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42"/>
        <w:tblW w:w="0" w:type="auto"/>
        <w:tblLayout w:type="fixed"/>
        <w:tblCellMar>
          <w:left w:w="70" w:type="dxa"/>
          <w:right w:w="70" w:type="dxa"/>
        </w:tblCellMar>
        <w:tblLook w:val="0000"/>
      </w:tblPr>
      <w:tblGrid>
        <w:gridCol w:w="3142"/>
        <w:gridCol w:w="3142"/>
        <w:gridCol w:w="3419"/>
      </w:tblGrid>
      <w:tr w:rsidR="00E873CB" w:rsidRPr="000F35B2" w:rsidTr="00E873CB">
        <w:trPr>
          <w:trHeight w:val="182"/>
        </w:trPr>
        <w:tc>
          <w:tcPr>
            <w:tcW w:w="3142" w:type="dxa"/>
            <w:tcBorders>
              <w:top w:val="nil"/>
              <w:left w:val="nil"/>
              <w:bottom w:val="nil"/>
              <w:right w:val="nil"/>
            </w:tcBorders>
          </w:tcPr>
          <w:p w:rsidR="00E873CB" w:rsidRPr="000F35B2" w:rsidRDefault="00E873CB" w:rsidP="00E873CB">
            <w:pPr>
              <w:jc w:val="center"/>
              <w:rPr>
                <w:rFonts w:ascii="Arial" w:hAnsi="Arial" w:cs="Arial"/>
              </w:rPr>
            </w:pPr>
          </w:p>
        </w:tc>
        <w:tc>
          <w:tcPr>
            <w:tcW w:w="3142" w:type="dxa"/>
            <w:tcBorders>
              <w:top w:val="nil"/>
              <w:left w:val="nil"/>
              <w:bottom w:val="nil"/>
              <w:right w:val="nil"/>
            </w:tcBorders>
          </w:tcPr>
          <w:p w:rsidR="00E873CB" w:rsidRPr="000F35B2" w:rsidRDefault="00E873CB" w:rsidP="00E873CB">
            <w:pPr>
              <w:jc w:val="center"/>
              <w:rPr>
                <w:rFonts w:ascii="Arial" w:hAnsi="Arial" w:cs="Arial"/>
                <w:sz w:val="26"/>
                <w:szCs w:val="26"/>
              </w:rPr>
            </w:pPr>
          </w:p>
          <w:p w:rsidR="00E873CB" w:rsidRPr="000F35B2" w:rsidRDefault="00E873CB" w:rsidP="00E873CB">
            <w:pPr>
              <w:jc w:val="center"/>
              <w:rPr>
                <w:rFonts w:ascii="Arial" w:hAnsi="Arial" w:cs="Arial"/>
                <w:sz w:val="2"/>
                <w:szCs w:val="2"/>
              </w:rPr>
            </w:pPr>
          </w:p>
        </w:tc>
        <w:tc>
          <w:tcPr>
            <w:tcW w:w="3419" w:type="dxa"/>
            <w:tcBorders>
              <w:top w:val="nil"/>
              <w:left w:val="nil"/>
              <w:bottom w:val="nil"/>
              <w:right w:val="nil"/>
            </w:tcBorders>
          </w:tcPr>
          <w:p w:rsidR="00E873CB" w:rsidRPr="000F35B2" w:rsidRDefault="00E873CB" w:rsidP="00E873CB">
            <w:pPr>
              <w:jc w:val="right"/>
              <w:rPr>
                <w:rFonts w:ascii="Arial" w:hAnsi="Arial" w:cs="Arial"/>
                <w:b/>
              </w:rPr>
            </w:pPr>
          </w:p>
        </w:tc>
      </w:tr>
    </w:tbl>
    <w:p w:rsidR="000D49E2" w:rsidRPr="000F35B2" w:rsidRDefault="000D49E2" w:rsidP="00E873CB">
      <w:pPr>
        <w:pStyle w:val="af"/>
        <w:jc w:val="both"/>
        <w:rPr>
          <w:rFonts w:ascii="Arial" w:hAnsi="Arial" w:cs="Arial"/>
          <w:sz w:val="2"/>
          <w:szCs w:val="2"/>
        </w:rPr>
      </w:pPr>
    </w:p>
    <w:p w:rsidR="000D49E2" w:rsidRPr="000F35B2" w:rsidRDefault="000D49E2" w:rsidP="000D49E2">
      <w:pPr>
        <w:tabs>
          <w:tab w:val="left" w:pos="1641"/>
        </w:tabs>
        <w:jc w:val="center"/>
        <w:rPr>
          <w:rFonts w:ascii="Arial" w:hAnsi="Arial" w:cs="Arial"/>
          <w:b/>
          <w:bCs/>
        </w:rPr>
      </w:pPr>
      <w:r w:rsidRPr="000F35B2">
        <w:rPr>
          <w:rFonts w:ascii="Arial" w:hAnsi="Arial" w:cs="Arial"/>
          <w:b/>
          <w:bCs/>
        </w:rPr>
        <w:t xml:space="preserve">АДМИНИСТРАЦИЯ  </w:t>
      </w:r>
    </w:p>
    <w:p w:rsidR="000D49E2" w:rsidRPr="000F35B2" w:rsidRDefault="000D49E2" w:rsidP="000D49E2">
      <w:pPr>
        <w:tabs>
          <w:tab w:val="left" w:pos="1641"/>
        </w:tabs>
        <w:jc w:val="center"/>
        <w:rPr>
          <w:rFonts w:ascii="Arial" w:hAnsi="Arial" w:cs="Arial"/>
          <w:b/>
          <w:bCs/>
        </w:rPr>
      </w:pPr>
      <w:r w:rsidRPr="000F35B2">
        <w:rPr>
          <w:rFonts w:ascii="Arial" w:hAnsi="Arial" w:cs="Arial"/>
          <w:b/>
          <w:bCs/>
        </w:rPr>
        <w:t>ГЕНЕРАЛОВСКОГО  СЕЛЬСКОГО  ПОСЕЛЕНИЯ</w:t>
      </w:r>
    </w:p>
    <w:p w:rsidR="000D49E2" w:rsidRPr="000F35B2" w:rsidRDefault="000D49E2" w:rsidP="000D49E2">
      <w:pPr>
        <w:tabs>
          <w:tab w:val="left" w:pos="1641"/>
        </w:tabs>
        <w:jc w:val="center"/>
        <w:rPr>
          <w:rFonts w:ascii="Arial" w:hAnsi="Arial" w:cs="Arial"/>
          <w:b/>
          <w:bCs/>
        </w:rPr>
      </w:pPr>
      <w:r w:rsidRPr="000F35B2">
        <w:rPr>
          <w:rFonts w:ascii="Arial" w:hAnsi="Arial" w:cs="Arial"/>
          <w:b/>
          <w:bCs/>
        </w:rPr>
        <w:t xml:space="preserve">КОТЕЛЬНИКОВСКОГО МУНИЦИПАЛЬНОГО РАЙОНА </w:t>
      </w:r>
    </w:p>
    <w:p w:rsidR="000D49E2" w:rsidRPr="000F35B2" w:rsidRDefault="000D49E2" w:rsidP="000D49E2">
      <w:pPr>
        <w:tabs>
          <w:tab w:val="left" w:pos="1641"/>
        </w:tabs>
        <w:jc w:val="center"/>
        <w:rPr>
          <w:rFonts w:ascii="Arial" w:hAnsi="Arial" w:cs="Arial"/>
          <w:b/>
          <w:bCs/>
        </w:rPr>
      </w:pPr>
      <w:r w:rsidRPr="000F35B2">
        <w:rPr>
          <w:rFonts w:ascii="Arial" w:hAnsi="Arial" w:cs="Arial"/>
          <w:b/>
          <w:bCs/>
        </w:rPr>
        <w:t>ВОЛГОГРАДСКОЙ ОБЛАСТИ</w:t>
      </w:r>
    </w:p>
    <w:p w:rsidR="000D49E2" w:rsidRPr="000D49E2" w:rsidRDefault="000D49E2" w:rsidP="000D49E2">
      <w:pPr>
        <w:pStyle w:val="a4"/>
        <w:rPr>
          <w:rFonts w:ascii="Arial" w:hAnsi="Arial" w:cs="Arial"/>
          <w:b/>
          <w:sz w:val="24"/>
          <w:szCs w:val="24"/>
          <w:lang w:val="ru-RU"/>
        </w:rPr>
      </w:pPr>
    </w:p>
    <w:p w:rsidR="000D49E2" w:rsidRPr="000D49E2" w:rsidRDefault="000D49E2" w:rsidP="000D49E2">
      <w:pPr>
        <w:pStyle w:val="a4"/>
        <w:jc w:val="center"/>
        <w:rPr>
          <w:rFonts w:ascii="Arial" w:hAnsi="Arial" w:cs="Arial"/>
          <w:b/>
          <w:sz w:val="24"/>
          <w:szCs w:val="24"/>
          <w:lang w:val="ru-RU"/>
        </w:rPr>
      </w:pPr>
      <w:r w:rsidRPr="000D49E2">
        <w:rPr>
          <w:rFonts w:ascii="Arial" w:hAnsi="Arial" w:cs="Arial"/>
          <w:b/>
          <w:sz w:val="24"/>
          <w:szCs w:val="24"/>
          <w:lang w:val="ru-RU"/>
        </w:rPr>
        <w:t xml:space="preserve">ПОСТАНОВЛЕНИЕ </w:t>
      </w:r>
    </w:p>
    <w:p w:rsidR="000D49E2" w:rsidRPr="000D49E2" w:rsidRDefault="000D49E2" w:rsidP="000D49E2">
      <w:pPr>
        <w:pStyle w:val="a4"/>
        <w:rPr>
          <w:rFonts w:ascii="Arial" w:hAnsi="Arial" w:cs="Arial"/>
          <w:b/>
          <w:sz w:val="24"/>
          <w:szCs w:val="24"/>
          <w:lang w:val="ru-RU"/>
        </w:rPr>
      </w:pPr>
    </w:p>
    <w:p w:rsidR="000D49E2" w:rsidRPr="000D49E2" w:rsidRDefault="000D49E2" w:rsidP="000D49E2">
      <w:pPr>
        <w:pStyle w:val="a4"/>
        <w:rPr>
          <w:rFonts w:ascii="Arial" w:hAnsi="Arial" w:cs="Arial"/>
          <w:b/>
          <w:sz w:val="24"/>
          <w:szCs w:val="24"/>
          <w:lang w:val="ru-RU"/>
        </w:rPr>
      </w:pPr>
      <w:r w:rsidRPr="000D49E2">
        <w:rPr>
          <w:rFonts w:ascii="Arial" w:hAnsi="Arial" w:cs="Arial"/>
          <w:b/>
          <w:sz w:val="24"/>
          <w:szCs w:val="24"/>
          <w:lang w:val="ru-RU"/>
        </w:rPr>
        <w:t xml:space="preserve">12.11.2019 года                       </w:t>
      </w:r>
      <w:r w:rsidRPr="000D49E2">
        <w:rPr>
          <w:rFonts w:ascii="Arial" w:hAnsi="Arial" w:cs="Arial"/>
          <w:b/>
          <w:sz w:val="24"/>
          <w:szCs w:val="24"/>
          <w:lang w:val="ru-RU"/>
        </w:rPr>
        <w:tab/>
        <w:t xml:space="preserve">                           № 74</w:t>
      </w:r>
    </w:p>
    <w:p w:rsidR="000D49E2" w:rsidRPr="000F35B2" w:rsidRDefault="000D49E2" w:rsidP="000D49E2">
      <w:pPr>
        <w:spacing w:before="100" w:beforeAutospacing="1" w:after="100" w:afterAutospacing="1" w:line="240" w:lineRule="auto"/>
        <w:rPr>
          <w:rFonts w:ascii="Arial" w:hAnsi="Arial" w:cs="Arial"/>
        </w:rPr>
      </w:pPr>
    </w:p>
    <w:p w:rsidR="000D49E2" w:rsidRPr="000F35B2" w:rsidRDefault="000D49E2" w:rsidP="000D49E2">
      <w:pPr>
        <w:pStyle w:val="afa"/>
        <w:spacing w:line="240" w:lineRule="auto"/>
        <w:rPr>
          <w:rFonts w:ascii="Arial" w:hAnsi="Arial" w:cs="Arial"/>
          <w:b/>
          <w:color w:val="000000"/>
        </w:rPr>
      </w:pPr>
      <w:r>
        <w:rPr>
          <w:rFonts w:ascii="Arial" w:hAnsi="Arial" w:cs="Arial"/>
          <w:b/>
          <w:bCs/>
          <w:lang w:eastAsia="ar-SA"/>
        </w:rPr>
        <w:t>«</w:t>
      </w:r>
      <w:r w:rsidRPr="000F35B2">
        <w:rPr>
          <w:rFonts w:ascii="Arial" w:hAnsi="Arial" w:cs="Arial"/>
          <w:b/>
          <w:bCs/>
          <w:lang w:eastAsia="ar-SA"/>
        </w:rPr>
        <w:t xml:space="preserve">О внесении изменений  и дополнений в «Программу </w:t>
      </w:r>
      <w:r>
        <w:rPr>
          <w:rFonts w:ascii="Arial" w:hAnsi="Arial" w:cs="Arial"/>
          <w:b/>
          <w:bCs/>
          <w:lang w:eastAsia="ar-SA"/>
        </w:rPr>
        <w:t>комплексного развития  транспортной</w:t>
      </w:r>
      <w:r w:rsidRPr="000F35B2">
        <w:rPr>
          <w:rFonts w:ascii="Arial" w:hAnsi="Arial" w:cs="Arial"/>
          <w:b/>
          <w:bCs/>
          <w:lang w:eastAsia="ar-SA"/>
        </w:rPr>
        <w:t xml:space="preserve"> инф</w:t>
      </w:r>
      <w:r>
        <w:rPr>
          <w:rFonts w:ascii="Arial" w:hAnsi="Arial" w:cs="Arial"/>
          <w:b/>
          <w:bCs/>
          <w:lang w:eastAsia="ar-SA"/>
        </w:rPr>
        <w:t xml:space="preserve">раструктуры </w:t>
      </w:r>
      <w:proofErr w:type="spellStart"/>
      <w:r>
        <w:rPr>
          <w:rFonts w:ascii="Arial" w:hAnsi="Arial" w:cs="Arial"/>
          <w:b/>
          <w:bCs/>
          <w:lang w:eastAsia="ar-SA"/>
        </w:rPr>
        <w:t>Генераловского</w:t>
      </w:r>
      <w:proofErr w:type="spellEnd"/>
      <w:r>
        <w:rPr>
          <w:rFonts w:ascii="Arial" w:hAnsi="Arial" w:cs="Arial"/>
          <w:b/>
          <w:bCs/>
          <w:lang w:eastAsia="ar-SA"/>
        </w:rPr>
        <w:t xml:space="preserve"> </w:t>
      </w:r>
      <w:r w:rsidRPr="000F35B2">
        <w:rPr>
          <w:rFonts w:ascii="Arial" w:hAnsi="Arial" w:cs="Arial"/>
          <w:b/>
          <w:bCs/>
          <w:lang w:eastAsia="ar-SA"/>
        </w:rPr>
        <w:t>с</w:t>
      </w:r>
      <w:r>
        <w:rPr>
          <w:rFonts w:ascii="Arial" w:hAnsi="Arial" w:cs="Arial"/>
          <w:b/>
          <w:bCs/>
          <w:lang w:eastAsia="ar-SA"/>
        </w:rPr>
        <w:t xml:space="preserve">ельского поселения </w:t>
      </w:r>
      <w:proofErr w:type="spellStart"/>
      <w:r>
        <w:rPr>
          <w:rFonts w:ascii="Arial" w:hAnsi="Arial" w:cs="Arial"/>
          <w:b/>
          <w:bCs/>
          <w:lang w:eastAsia="ar-SA"/>
        </w:rPr>
        <w:t>Котельниковского</w:t>
      </w:r>
      <w:proofErr w:type="spellEnd"/>
      <w:r w:rsidRPr="000F35B2">
        <w:rPr>
          <w:rFonts w:ascii="Arial" w:hAnsi="Arial" w:cs="Arial"/>
          <w:b/>
          <w:bCs/>
          <w:lang w:eastAsia="ar-SA"/>
        </w:rPr>
        <w:t xml:space="preserve"> муниципального района В</w:t>
      </w:r>
      <w:r>
        <w:rPr>
          <w:rFonts w:ascii="Arial" w:hAnsi="Arial" w:cs="Arial"/>
          <w:b/>
          <w:bCs/>
          <w:lang w:eastAsia="ar-SA"/>
        </w:rPr>
        <w:t>олгоградской области на 2016-2026</w:t>
      </w:r>
      <w:r w:rsidRPr="000F35B2">
        <w:rPr>
          <w:rFonts w:ascii="Arial" w:hAnsi="Arial" w:cs="Arial"/>
          <w:b/>
          <w:bCs/>
          <w:lang w:eastAsia="ar-SA"/>
        </w:rPr>
        <w:t xml:space="preserve"> годы», утвержденную постановлением администрации </w:t>
      </w:r>
      <w:proofErr w:type="spellStart"/>
      <w:r>
        <w:rPr>
          <w:rFonts w:ascii="Arial" w:hAnsi="Arial" w:cs="Arial"/>
          <w:b/>
          <w:bCs/>
          <w:lang w:eastAsia="ar-SA"/>
        </w:rPr>
        <w:t>Генераловского</w:t>
      </w:r>
      <w:proofErr w:type="spellEnd"/>
      <w:r w:rsidRPr="000F35B2">
        <w:rPr>
          <w:rFonts w:ascii="Arial" w:hAnsi="Arial" w:cs="Arial"/>
          <w:b/>
          <w:bCs/>
          <w:lang w:eastAsia="ar-SA"/>
        </w:rPr>
        <w:t xml:space="preserve"> сельского поселения от </w:t>
      </w:r>
      <w:r>
        <w:rPr>
          <w:rFonts w:ascii="Arial" w:hAnsi="Arial" w:cs="Arial"/>
          <w:b/>
          <w:bCs/>
          <w:lang w:eastAsia="ar-SA"/>
        </w:rPr>
        <w:t>08.09.2016</w:t>
      </w:r>
      <w:r w:rsidRPr="000F35B2">
        <w:rPr>
          <w:rFonts w:ascii="Arial" w:hAnsi="Arial" w:cs="Arial"/>
          <w:b/>
          <w:bCs/>
          <w:lang w:eastAsia="ar-SA"/>
        </w:rPr>
        <w:t xml:space="preserve"> г.  </w:t>
      </w:r>
      <w:r>
        <w:rPr>
          <w:rFonts w:ascii="Arial" w:hAnsi="Arial" w:cs="Arial"/>
          <w:b/>
          <w:bCs/>
          <w:lang w:eastAsia="ar-SA"/>
        </w:rPr>
        <w:t>№92-а»</w:t>
      </w:r>
    </w:p>
    <w:p w:rsidR="000D49E2" w:rsidRPr="000F35B2" w:rsidRDefault="000D49E2" w:rsidP="000D49E2">
      <w:pPr>
        <w:pStyle w:val="a4"/>
        <w:rPr>
          <w:rFonts w:ascii="Arial" w:hAnsi="Arial" w:cs="Arial"/>
          <w:sz w:val="28"/>
          <w:szCs w:val="28"/>
        </w:rPr>
      </w:pPr>
    </w:p>
    <w:p w:rsidR="000D49E2" w:rsidRPr="000D49E2" w:rsidRDefault="000D49E2" w:rsidP="000D49E2">
      <w:pPr>
        <w:pStyle w:val="a4"/>
        <w:jc w:val="both"/>
        <w:rPr>
          <w:rFonts w:ascii="Arial" w:hAnsi="Arial" w:cs="Arial"/>
          <w:sz w:val="24"/>
          <w:szCs w:val="24"/>
          <w:lang w:val="ru-RU"/>
        </w:rPr>
      </w:pPr>
      <w:r w:rsidRPr="000D49E2">
        <w:rPr>
          <w:rStyle w:val="af2"/>
          <w:rFonts w:ascii="Arial" w:eastAsia="Calibri" w:hAnsi="Arial" w:cs="Arial"/>
          <w:color w:val="000000"/>
          <w:lang w:val="ru-RU"/>
        </w:rPr>
        <w:t xml:space="preserve">               В соответствии с Федеральным законом от 06.10.2003 г. № 131-ФЗ «Об общих принципах организации местного самоуправления в Российской Федерации», </w:t>
      </w:r>
      <w:proofErr w:type="gramStart"/>
      <w:r w:rsidRPr="000D49E2">
        <w:rPr>
          <w:rStyle w:val="af2"/>
          <w:rFonts w:ascii="Arial" w:eastAsia="Calibri" w:hAnsi="Arial" w:cs="Arial"/>
          <w:color w:val="000000"/>
          <w:lang w:val="ru-RU"/>
        </w:rPr>
        <w:t xml:space="preserve">Градостроительным кодексом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25.12.2015 г. № 1440 «Об утверждении требований к </w:t>
      </w:r>
      <w:proofErr w:type="gramEnd"/>
      <w:r w:rsidRPr="000D49E2">
        <w:rPr>
          <w:rStyle w:val="af2"/>
          <w:rFonts w:ascii="Arial" w:eastAsia="Calibri" w:hAnsi="Arial" w:cs="Arial"/>
          <w:color w:val="000000"/>
          <w:lang w:val="ru-RU"/>
        </w:rPr>
        <w:t xml:space="preserve">программам комплексного развития транспортной инфраструктуры поселений, городских округов», Законом Волгоградской области от 28.11.2014 г. № 156-ОД «О закреплении отдельных вопросов местного значения за сельскими поселениями в Волгоградской области», Уставом </w:t>
      </w:r>
      <w:proofErr w:type="spellStart"/>
      <w:r w:rsidRPr="000D49E2">
        <w:rPr>
          <w:rStyle w:val="af2"/>
          <w:rFonts w:ascii="Arial" w:eastAsia="Calibri" w:hAnsi="Arial" w:cs="Arial"/>
          <w:color w:val="000000"/>
          <w:lang w:val="ru-RU"/>
        </w:rPr>
        <w:t>Генераловского</w:t>
      </w:r>
      <w:proofErr w:type="spellEnd"/>
      <w:r w:rsidRPr="000D49E2">
        <w:rPr>
          <w:rStyle w:val="af2"/>
          <w:rFonts w:ascii="Arial" w:eastAsia="Calibri" w:hAnsi="Arial" w:cs="Arial"/>
          <w:color w:val="000000"/>
          <w:lang w:val="ru-RU"/>
        </w:rPr>
        <w:t xml:space="preserve"> сельского поселения </w:t>
      </w:r>
      <w:proofErr w:type="spellStart"/>
      <w:r w:rsidRPr="000D49E2">
        <w:rPr>
          <w:rStyle w:val="af2"/>
          <w:rFonts w:ascii="Arial" w:eastAsia="Calibri" w:hAnsi="Arial" w:cs="Arial"/>
          <w:color w:val="000000"/>
          <w:lang w:val="ru-RU"/>
        </w:rPr>
        <w:t>Котельниковского</w:t>
      </w:r>
      <w:proofErr w:type="spellEnd"/>
      <w:r w:rsidRPr="000D49E2">
        <w:rPr>
          <w:rStyle w:val="af2"/>
          <w:rFonts w:ascii="Arial" w:eastAsia="Calibri" w:hAnsi="Arial" w:cs="Arial"/>
          <w:color w:val="000000"/>
          <w:lang w:val="ru-RU"/>
        </w:rPr>
        <w:t xml:space="preserve"> муниципального района Волгоградской области администрация </w:t>
      </w:r>
      <w:proofErr w:type="spellStart"/>
      <w:r w:rsidRPr="000D49E2">
        <w:rPr>
          <w:rStyle w:val="af2"/>
          <w:rFonts w:ascii="Arial" w:eastAsia="Calibri" w:hAnsi="Arial" w:cs="Arial"/>
          <w:color w:val="000000"/>
          <w:lang w:val="ru-RU"/>
        </w:rPr>
        <w:t>Генераловского</w:t>
      </w:r>
      <w:proofErr w:type="spellEnd"/>
      <w:r w:rsidRPr="000D49E2">
        <w:rPr>
          <w:rStyle w:val="af2"/>
          <w:rFonts w:ascii="Arial" w:eastAsia="Calibri" w:hAnsi="Arial" w:cs="Arial"/>
          <w:color w:val="000000"/>
          <w:lang w:val="ru-RU"/>
        </w:rPr>
        <w:t xml:space="preserve"> сельского поселения </w:t>
      </w:r>
      <w:proofErr w:type="spellStart"/>
      <w:r w:rsidRPr="000D49E2">
        <w:rPr>
          <w:rStyle w:val="af2"/>
          <w:rFonts w:ascii="Arial" w:eastAsia="Calibri" w:hAnsi="Arial" w:cs="Arial"/>
          <w:color w:val="000000"/>
          <w:lang w:val="ru-RU"/>
        </w:rPr>
        <w:t>Котельниковского</w:t>
      </w:r>
      <w:proofErr w:type="spellEnd"/>
      <w:r w:rsidRPr="000D49E2">
        <w:rPr>
          <w:rStyle w:val="af2"/>
          <w:rFonts w:ascii="Arial" w:eastAsia="Calibri" w:hAnsi="Arial" w:cs="Arial"/>
          <w:color w:val="000000"/>
          <w:lang w:val="ru-RU"/>
        </w:rPr>
        <w:t xml:space="preserve"> муниципального района Волгоградской области</w:t>
      </w:r>
    </w:p>
    <w:p w:rsidR="000D49E2" w:rsidRPr="000D49E2" w:rsidRDefault="000D49E2" w:rsidP="000D49E2">
      <w:pPr>
        <w:pStyle w:val="a4"/>
        <w:rPr>
          <w:rFonts w:ascii="Arial" w:hAnsi="Arial" w:cs="Arial"/>
          <w:sz w:val="24"/>
          <w:szCs w:val="24"/>
          <w:lang w:val="ru-RU"/>
        </w:rPr>
      </w:pPr>
      <w:r w:rsidRPr="000F35B2">
        <w:rPr>
          <w:rFonts w:ascii="Arial" w:hAnsi="Arial" w:cs="Arial"/>
          <w:sz w:val="24"/>
          <w:szCs w:val="24"/>
        </w:rPr>
        <w:t> </w:t>
      </w:r>
    </w:p>
    <w:p w:rsidR="000D49E2" w:rsidRPr="000D49E2" w:rsidRDefault="000D49E2" w:rsidP="000D49E2">
      <w:pPr>
        <w:pStyle w:val="a4"/>
        <w:rPr>
          <w:rFonts w:ascii="Arial" w:hAnsi="Arial" w:cs="Arial"/>
          <w:sz w:val="24"/>
          <w:szCs w:val="24"/>
          <w:lang w:val="ru-RU"/>
        </w:rPr>
      </w:pPr>
      <w:r w:rsidRPr="000D49E2">
        <w:rPr>
          <w:rFonts w:ascii="Arial" w:hAnsi="Arial" w:cs="Arial"/>
          <w:sz w:val="24"/>
          <w:szCs w:val="24"/>
          <w:lang w:val="ru-RU"/>
        </w:rPr>
        <w:t>ПОСТАНОВЛЯЕТ:</w:t>
      </w:r>
    </w:p>
    <w:p w:rsidR="000D49E2" w:rsidRPr="000D49E2" w:rsidRDefault="000D49E2" w:rsidP="000D49E2">
      <w:pPr>
        <w:pStyle w:val="a4"/>
        <w:jc w:val="both"/>
        <w:rPr>
          <w:rFonts w:ascii="Arial" w:hAnsi="Arial" w:cs="Arial"/>
          <w:sz w:val="24"/>
          <w:szCs w:val="24"/>
          <w:lang w:val="ru-RU"/>
        </w:rPr>
      </w:pPr>
      <w:r w:rsidRPr="000D49E2">
        <w:rPr>
          <w:rFonts w:ascii="Arial" w:hAnsi="Arial" w:cs="Arial"/>
          <w:sz w:val="24"/>
          <w:szCs w:val="24"/>
          <w:lang w:val="ru-RU"/>
        </w:rPr>
        <w:t xml:space="preserve">1. Изложить постановление администрации </w:t>
      </w:r>
      <w:proofErr w:type="spellStart"/>
      <w:r w:rsidRPr="000D49E2">
        <w:rPr>
          <w:rFonts w:ascii="Arial" w:hAnsi="Arial" w:cs="Arial"/>
          <w:sz w:val="24"/>
          <w:szCs w:val="24"/>
          <w:lang w:val="ru-RU"/>
        </w:rPr>
        <w:t>Генераловского</w:t>
      </w:r>
      <w:proofErr w:type="spellEnd"/>
      <w:r w:rsidRPr="000D49E2">
        <w:rPr>
          <w:rFonts w:ascii="Arial" w:hAnsi="Arial" w:cs="Arial"/>
          <w:sz w:val="24"/>
          <w:szCs w:val="24"/>
          <w:lang w:val="ru-RU"/>
        </w:rPr>
        <w:t xml:space="preserve"> сельского поселения от 08.09.2016 г. №92-а «Об утверждении Программы комплексного развития транспортной  инфраструктуры  </w:t>
      </w:r>
      <w:proofErr w:type="spellStart"/>
      <w:r w:rsidRPr="000D49E2">
        <w:rPr>
          <w:rFonts w:ascii="Arial" w:hAnsi="Arial" w:cs="Arial"/>
          <w:sz w:val="24"/>
          <w:szCs w:val="24"/>
          <w:lang w:val="ru-RU"/>
        </w:rPr>
        <w:t>Генераловского</w:t>
      </w:r>
      <w:proofErr w:type="spellEnd"/>
      <w:r w:rsidRPr="000D49E2">
        <w:rPr>
          <w:rFonts w:ascii="Arial" w:hAnsi="Arial" w:cs="Arial"/>
          <w:sz w:val="24"/>
          <w:szCs w:val="24"/>
          <w:lang w:val="ru-RU"/>
        </w:rPr>
        <w:t xml:space="preserve"> сельского поселения </w:t>
      </w:r>
      <w:proofErr w:type="spellStart"/>
      <w:r w:rsidRPr="000D49E2">
        <w:rPr>
          <w:rFonts w:ascii="Arial" w:hAnsi="Arial" w:cs="Arial"/>
          <w:sz w:val="24"/>
          <w:szCs w:val="24"/>
          <w:lang w:val="ru-RU"/>
        </w:rPr>
        <w:t>Котельниковского</w:t>
      </w:r>
      <w:proofErr w:type="spellEnd"/>
      <w:r w:rsidRPr="000D49E2">
        <w:rPr>
          <w:rFonts w:ascii="Arial" w:hAnsi="Arial" w:cs="Arial"/>
          <w:sz w:val="24"/>
          <w:szCs w:val="24"/>
          <w:lang w:val="ru-RU"/>
        </w:rPr>
        <w:t xml:space="preserve"> муниципального района Волгоградской области на 2016-2026 год» в новой редакции, согласно приложению.</w:t>
      </w:r>
    </w:p>
    <w:p w:rsidR="000D49E2" w:rsidRPr="000F35B2" w:rsidRDefault="000D49E2" w:rsidP="000D49E2">
      <w:pPr>
        <w:pStyle w:val="a4"/>
        <w:jc w:val="both"/>
        <w:rPr>
          <w:rFonts w:ascii="Arial" w:hAnsi="Arial" w:cs="Arial"/>
          <w:sz w:val="24"/>
          <w:szCs w:val="24"/>
          <w:lang w:val="ru-RU"/>
        </w:rPr>
      </w:pPr>
      <w:r w:rsidRPr="000D49E2">
        <w:rPr>
          <w:rFonts w:ascii="Arial" w:hAnsi="Arial" w:cs="Arial"/>
          <w:sz w:val="24"/>
          <w:szCs w:val="24"/>
          <w:lang w:val="ru-RU"/>
        </w:rPr>
        <w:t xml:space="preserve">2. Разместить настоящее постановление на  официальном сайте администрации в информационно-телекоммуникационной сети «Интернет» по адресу </w:t>
      </w:r>
      <w:proofErr w:type="gramStart"/>
      <w:r w:rsidRPr="000D49E2">
        <w:rPr>
          <w:rFonts w:ascii="Arial" w:hAnsi="Arial" w:cs="Arial"/>
          <w:sz w:val="24"/>
          <w:szCs w:val="24"/>
          <w:lang w:val="ru-RU"/>
        </w:rPr>
        <w:t>:</w:t>
      </w:r>
      <w:proofErr w:type="spellStart"/>
      <w:r w:rsidRPr="000D49E2">
        <w:rPr>
          <w:rFonts w:ascii="Arial" w:hAnsi="Arial" w:cs="Arial"/>
          <w:sz w:val="24"/>
          <w:szCs w:val="24"/>
          <w:lang w:val="ru-RU"/>
        </w:rPr>
        <w:t>г</w:t>
      </w:r>
      <w:proofErr w:type="gramEnd"/>
      <w:r w:rsidRPr="000D49E2">
        <w:rPr>
          <w:rFonts w:ascii="Arial" w:hAnsi="Arial" w:cs="Arial"/>
          <w:sz w:val="24"/>
          <w:szCs w:val="24"/>
          <w:lang w:val="ru-RU"/>
        </w:rPr>
        <w:t>енераловский.рф</w:t>
      </w:r>
      <w:proofErr w:type="spellEnd"/>
    </w:p>
    <w:p w:rsidR="000D49E2" w:rsidRPr="000D49E2" w:rsidRDefault="000D49E2" w:rsidP="000D49E2">
      <w:pPr>
        <w:pStyle w:val="a4"/>
        <w:jc w:val="both"/>
        <w:rPr>
          <w:rFonts w:ascii="Arial" w:hAnsi="Arial" w:cs="Arial"/>
          <w:sz w:val="24"/>
          <w:szCs w:val="24"/>
          <w:lang w:val="ru-RU"/>
        </w:rPr>
      </w:pPr>
      <w:r w:rsidRPr="000D49E2">
        <w:rPr>
          <w:rFonts w:ascii="Arial" w:hAnsi="Arial" w:cs="Arial"/>
          <w:sz w:val="24"/>
          <w:szCs w:val="24"/>
          <w:lang w:val="ru-RU"/>
        </w:rPr>
        <w:t>3.</w:t>
      </w:r>
      <w:proofErr w:type="gramStart"/>
      <w:r w:rsidRPr="000D49E2">
        <w:rPr>
          <w:rFonts w:ascii="Arial" w:hAnsi="Arial" w:cs="Arial"/>
          <w:sz w:val="24"/>
          <w:szCs w:val="24"/>
          <w:lang w:val="ru-RU"/>
        </w:rPr>
        <w:t>Контроль за</w:t>
      </w:r>
      <w:proofErr w:type="gramEnd"/>
      <w:r w:rsidRPr="000D49E2">
        <w:rPr>
          <w:rFonts w:ascii="Arial" w:hAnsi="Arial" w:cs="Arial"/>
          <w:sz w:val="24"/>
          <w:szCs w:val="24"/>
          <w:lang w:val="ru-RU"/>
        </w:rPr>
        <w:t xml:space="preserve"> исполнением настоящего Постановления оставляю за собой.</w:t>
      </w:r>
    </w:p>
    <w:p w:rsidR="000D49E2" w:rsidRPr="000D49E2" w:rsidRDefault="000D49E2" w:rsidP="000D49E2">
      <w:pPr>
        <w:pStyle w:val="a4"/>
        <w:jc w:val="both"/>
        <w:rPr>
          <w:rFonts w:ascii="Arial" w:hAnsi="Arial" w:cs="Arial"/>
          <w:sz w:val="24"/>
          <w:szCs w:val="24"/>
          <w:lang w:val="ru-RU"/>
        </w:rPr>
      </w:pPr>
      <w:r w:rsidRPr="000D49E2">
        <w:rPr>
          <w:rFonts w:ascii="Arial" w:hAnsi="Arial" w:cs="Arial"/>
          <w:sz w:val="24"/>
          <w:szCs w:val="24"/>
          <w:lang w:val="ru-RU"/>
        </w:rPr>
        <w:t>4.Настоящее постановление вступает в силу с момента его официального обнародования.</w:t>
      </w:r>
    </w:p>
    <w:p w:rsidR="000D49E2" w:rsidRPr="000D49E2" w:rsidRDefault="000D49E2" w:rsidP="000D49E2">
      <w:pPr>
        <w:pStyle w:val="a4"/>
        <w:rPr>
          <w:rFonts w:ascii="Arial" w:hAnsi="Arial" w:cs="Arial"/>
          <w:sz w:val="24"/>
          <w:szCs w:val="24"/>
          <w:lang w:val="ru-RU"/>
        </w:rPr>
      </w:pPr>
      <w:r w:rsidRPr="000F35B2">
        <w:rPr>
          <w:rFonts w:ascii="Arial" w:hAnsi="Arial" w:cs="Arial"/>
          <w:sz w:val="24"/>
          <w:szCs w:val="24"/>
        </w:rPr>
        <w:t> </w:t>
      </w:r>
    </w:p>
    <w:p w:rsidR="000D49E2" w:rsidRPr="000D49E2" w:rsidRDefault="000D49E2" w:rsidP="000D49E2">
      <w:pPr>
        <w:pStyle w:val="a4"/>
        <w:rPr>
          <w:rFonts w:ascii="Arial" w:hAnsi="Arial" w:cs="Arial"/>
          <w:sz w:val="24"/>
          <w:szCs w:val="24"/>
          <w:lang w:val="ru-RU"/>
        </w:rPr>
      </w:pPr>
      <w:r w:rsidRPr="000F35B2">
        <w:rPr>
          <w:rFonts w:ascii="Arial" w:hAnsi="Arial" w:cs="Arial"/>
          <w:sz w:val="24"/>
          <w:szCs w:val="24"/>
        </w:rPr>
        <w:t> </w:t>
      </w:r>
    </w:p>
    <w:p w:rsidR="000D49E2" w:rsidRPr="000D49E2" w:rsidRDefault="000D49E2" w:rsidP="000D49E2">
      <w:pPr>
        <w:pStyle w:val="a4"/>
        <w:rPr>
          <w:rFonts w:ascii="Arial" w:hAnsi="Arial" w:cs="Arial"/>
          <w:sz w:val="24"/>
          <w:szCs w:val="24"/>
          <w:lang w:val="ru-RU"/>
        </w:rPr>
      </w:pPr>
      <w:r w:rsidRPr="000D49E2">
        <w:rPr>
          <w:rFonts w:ascii="Arial" w:hAnsi="Arial" w:cs="Arial"/>
          <w:sz w:val="24"/>
          <w:szCs w:val="24"/>
          <w:lang w:val="ru-RU"/>
        </w:rPr>
        <w:t xml:space="preserve">Глава  </w:t>
      </w:r>
      <w:proofErr w:type="spellStart"/>
      <w:r w:rsidRPr="000D49E2">
        <w:rPr>
          <w:rFonts w:ascii="Arial" w:hAnsi="Arial" w:cs="Arial"/>
          <w:sz w:val="24"/>
          <w:szCs w:val="24"/>
          <w:lang w:val="ru-RU"/>
        </w:rPr>
        <w:t>Генераловского</w:t>
      </w:r>
      <w:proofErr w:type="spellEnd"/>
      <w:r w:rsidRPr="000D49E2">
        <w:rPr>
          <w:rFonts w:ascii="Arial" w:hAnsi="Arial" w:cs="Arial"/>
          <w:sz w:val="24"/>
          <w:szCs w:val="24"/>
          <w:lang w:val="ru-RU"/>
        </w:rPr>
        <w:t xml:space="preserve">  </w:t>
      </w:r>
    </w:p>
    <w:p w:rsidR="000D49E2" w:rsidRPr="000D49E2" w:rsidRDefault="000D49E2" w:rsidP="000D49E2">
      <w:pPr>
        <w:pStyle w:val="a4"/>
        <w:rPr>
          <w:rFonts w:ascii="Arial" w:hAnsi="Arial" w:cs="Arial"/>
          <w:sz w:val="24"/>
          <w:szCs w:val="24"/>
          <w:lang w:val="ru-RU"/>
        </w:rPr>
      </w:pPr>
      <w:r w:rsidRPr="000D49E2">
        <w:rPr>
          <w:rFonts w:ascii="Arial" w:hAnsi="Arial" w:cs="Arial"/>
          <w:sz w:val="24"/>
          <w:szCs w:val="24"/>
          <w:lang w:val="ru-RU"/>
        </w:rPr>
        <w:t xml:space="preserve">сельского поселения  </w:t>
      </w:r>
      <w:r w:rsidRPr="000D49E2">
        <w:rPr>
          <w:rFonts w:ascii="Arial" w:hAnsi="Arial" w:cs="Arial"/>
          <w:sz w:val="24"/>
          <w:szCs w:val="24"/>
          <w:lang w:val="ru-RU"/>
        </w:rPr>
        <w:tab/>
      </w:r>
      <w:r w:rsidRPr="000D49E2">
        <w:rPr>
          <w:rFonts w:ascii="Arial" w:hAnsi="Arial" w:cs="Arial"/>
          <w:sz w:val="24"/>
          <w:szCs w:val="24"/>
          <w:lang w:val="ru-RU"/>
        </w:rPr>
        <w:tab/>
      </w:r>
      <w:r w:rsidRPr="000D49E2">
        <w:rPr>
          <w:rFonts w:ascii="Arial" w:hAnsi="Arial" w:cs="Arial"/>
          <w:sz w:val="24"/>
          <w:szCs w:val="24"/>
          <w:lang w:val="ru-RU"/>
        </w:rPr>
        <w:tab/>
      </w:r>
      <w:r w:rsidRPr="000D49E2">
        <w:rPr>
          <w:rFonts w:ascii="Arial" w:hAnsi="Arial" w:cs="Arial"/>
          <w:sz w:val="24"/>
          <w:szCs w:val="24"/>
          <w:lang w:val="ru-RU"/>
        </w:rPr>
        <w:tab/>
        <w:t xml:space="preserve">                                В.А.Генералов.</w:t>
      </w:r>
    </w:p>
    <w:p w:rsidR="000D49E2" w:rsidRDefault="000D49E2" w:rsidP="00CA7E1F">
      <w:pPr>
        <w:ind w:firstLine="0"/>
        <w:rPr>
          <w:rFonts w:ascii="Times New Roman CYR" w:hAnsi="Times New Roman CYR" w:cs="Times New Roman CYR"/>
          <w:szCs w:val="24"/>
        </w:rPr>
      </w:pPr>
    </w:p>
    <w:p w:rsidR="000D49E2" w:rsidRDefault="000D49E2" w:rsidP="00CA7E1F">
      <w:pPr>
        <w:ind w:firstLine="0"/>
        <w:rPr>
          <w:rFonts w:ascii="Times New Roman CYR" w:hAnsi="Times New Roman CYR" w:cs="Times New Roman CYR"/>
          <w:szCs w:val="24"/>
        </w:rPr>
      </w:pPr>
    </w:p>
    <w:p w:rsidR="000D49E2" w:rsidRDefault="000D49E2" w:rsidP="00CA7E1F">
      <w:pPr>
        <w:ind w:firstLine="0"/>
        <w:rPr>
          <w:rFonts w:ascii="Times New Roman CYR" w:hAnsi="Times New Roman CYR" w:cs="Times New Roman CYR"/>
          <w:szCs w:val="24"/>
        </w:rPr>
      </w:pPr>
    </w:p>
    <w:p w:rsidR="000D49E2" w:rsidRDefault="000D49E2" w:rsidP="00CA7E1F">
      <w:pPr>
        <w:ind w:firstLine="0"/>
        <w:rPr>
          <w:rFonts w:ascii="Times New Roman CYR" w:hAnsi="Times New Roman CYR" w:cs="Times New Roman CYR"/>
          <w:szCs w:val="24"/>
        </w:rPr>
      </w:pPr>
    </w:p>
    <w:p w:rsidR="00E873CB" w:rsidRDefault="00E873CB" w:rsidP="000D49E2">
      <w:pPr>
        <w:ind w:firstLine="0"/>
        <w:jc w:val="right"/>
        <w:rPr>
          <w:rFonts w:ascii="Arial" w:hAnsi="Arial" w:cs="Arial"/>
          <w:szCs w:val="24"/>
        </w:rPr>
      </w:pPr>
    </w:p>
    <w:p w:rsidR="000D49E2" w:rsidRDefault="000D49E2" w:rsidP="000D49E2">
      <w:pPr>
        <w:ind w:firstLine="0"/>
        <w:jc w:val="right"/>
        <w:rPr>
          <w:rFonts w:ascii="Arial" w:hAnsi="Arial" w:cs="Arial"/>
          <w:szCs w:val="24"/>
        </w:rPr>
      </w:pPr>
      <w:r w:rsidRPr="000D49E2">
        <w:rPr>
          <w:rFonts w:ascii="Arial" w:hAnsi="Arial" w:cs="Arial"/>
          <w:szCs w:val="24"/>
        </w:rPr>
        <w:lastRenderedPageBreak/>
        <w:t xml:space="preserve">Приложение </w:t>
      </w:r>
      <w:r>
        <w:rPr>
          <w:rFonts w:ascii="Arial" w:hAnsi="Arial" w:cs="Arial"/>
          <w:szCs w:val="24"/>
        </w:rPr>
        <w:t xml:space="preserve"> </w:t>
      </w:r>
      <w:proofErr w:type="gramStart"/>
      <w:r>
        <w:rPr>
          <w:rFonts w:ascii="Arial" w:hAnsi="Arial" w:cs="Arial"/>
          <w:szCs w:val="24"/>
        </w:rPr>
        <w:t>к</w:t>
      </w:r>
      <w:proofErr w:type="gramEnd"/>
      <w:r>
        <w:rPr>
          <w:rFonts w:ascii="Arial" w:hAnsi="Arial" w:cs="Arial"/>
          <w:szCs w:val="24"/>
        </w:rPr>
        <w:t xml:space="preserve"> </w:t>
      </w:r>
    </w:p>
    <w:p w:rsidR="000D49E2" w:rsidRDefault="000D49E2" w:rsidP="000D49E2">
      <w:pPr>
        <w:ind w:firstLine="0"/>
        <w:jc w:val="right"/>
        <w:rPr>
          <w:rFonts w:ascii="Arial" w:hAnsi="Arial" w:cs="Arial"/>
          <w:szCs w:val="24"/>
        </w:rPr>
      </w:pPr>
      <w:r>
        <w:rPr>
          <w:rFonts w:ascii="Arial" w:hAnsi="Arial" w:cs="Arial"/>
          <w:szCs w:val="24"/>
        </w:rPr>
        <w:t xml:space="preserve">постановлению администрации </w:t>
      </w:r>
    </w:p>
    <w:p w:rsidR="000D49E2" w:rsidRDefault="000D49E2" w:rsidP="000D49E2">
      <w:pPr>
        <w:ind w:firstLine="0"/>
        <w:jc w:val="right"/>
        <w:rPr>
          <w:rFonts w:ascii="Arial" w:hAnsi="Arial" w:cs="Arial"/>
          <w:szCs w:val="24"/>
        </w:rPr>
      </w:pPr>
      <w:proofErr w:type="spellStart"/>
      <w:r>
        <w:rPr>
          <w:rFonts w:ascii="Arial" w:hAnsi="Arial" w:cs="Arial"/>
          <w:szCs w:val="24"/>
        </w:rPr>
        <w:t>Генераловского</w:t>
      </w:r>
      <w:proofErr w:type="spellEnd"/>
      <w:r>
        <w:rPr>
          <w:rFonts w:ascii="Arial" w:hAnsi="Arial" w:cs="Arial"/>
          <w:szCs w:val="24"/>
        </w:rPr>
        <w:t xml:space="preserve">  сельского поселения</w:t>
      </w:r>
    </w:p>
    <w:p w:rsidR="000D49E2" w:rsidRPr="000D49E2" w:rsidRDefault="000D49E2" w:rsidP="000D49E2">
      <w:pPr>
        <w:ind w:firstLine="0"/>
        <w:jc w:val="right"/>
        <w:rPr>
          <w:rFonts w:ascii="Arial" w:hAnsi="Arial" w:cs="Arial"/>
          <w:szCs w:val="24"/>
        </w:rPr>
      </w:pPr>
      <w:r>
        <w:rPr>
          <w:rFonts w:ascii="Arial" w:hAnsi="Arial" w:cs="Arial"/>
          <w:szCs w:val="24"/>
        </w:rPr>
        <w:t>от 12.11.2019  года №74</w:t>
      </w:r>
    </w:p>
    <w:p w:rsidR="000D49E2" w:rsidRDefault="000D49E2" w:rsidP="00CA7E1F">
      <w:pPr>
        <w:ind w:firstLine="0"/>
        <w:rPr>
          <w:rFonts w:ascii="Times New Roman CYR" w:hAnsi="Times New Roman CYR" w:cs="Times New Roman CYR"/>
          <w:szCs w:val="24"/>
        </w:rPr>
      </w:pPr>
    </w:p>
    <w:p w:rsidR="000D49E2" w:rsidRDefault="000D49E2" w:rsidP="00CA7E1F">
      <w:pPr>
        <w:ind w:firstLine="0"/>
        <w:rPr>
          <w:rFonts w:ascii="Times New Roman CYR" w:hAnsi="Times New Roman CYR" w:cs="Times New Roman CYR"/>
          <w:szCs w:val="24"/>
        </w:rPr>
      </w:pPr>
    </w:p>
    <w:p w:rsidR="000D49E2" w:rsidRDefault="000D49E2" w:rsidP="00CA7E1F">
      <w:pPr>
        <w:ind w:firstLine="0"/>
        <w:rPr>
          <w:rFonts w:ascii="Times New Roman CYR" w:hAnsi="Times New Roman CYR" w:cs="Times New Roman CYR"/>
          <w:szCs w:val="24"/>
        </w:rPr>
      </w:pPr>
    </w:p>
    <w:p w:rsidR="00A71AFC" w:rsidRPr="00E873CB" w:rsidRDefault="003670C1" w:rsidP="00AE29E4">
      <w:pPr>
        <w:spacing w:line="240" w:lineRule="auto"/>
        <w:jc w:val="center"/>
        <w:rPr>
          <w:rFonts w:ascii="Arial" w:hAnsi="Arial" w:cs="Arial"/>
          <w:b/>
          <w:bCs/>
          <w:szCs w:val="24"/>
        </w:rPr>
      </w:pPr>
      <w:r w:rsidRPr="00E873CB">
        <w:rPr>
          <w:rFonts w:ascii="Arial" w:hAnsi="Arial" w:cs="Arial"/>
          <w:b/>
          <w:bCs/>
          <w:szCs w:val="24"/>
        </w:rPr>
        <w:t xml:space="preserve">Программа </w:t>
      </w:r>
    </w:p>
    <w:p w:rsidR="003670C1" w:rsidRPr="00E873CB" w:rsidRDefault="003670C1" w:rsidP="00AE29E4">
      <w:pPr>
        <w:spacing w:line="240" w:lineRule="auto"/>
        <w:jc w:val="center"/>
        <w:rPr>
          <w:rFonts w:ascii="Arial" w:hAnsi="Arial" w:cs="Arial"/>
          <w:b/>
          <w:bCs/>
          <w:szCs w:val="24"/>
        </w:rPr>
      </w:pPr>
      <w:r w:rsidRPr="00E873CB">
        <w:rPr>
          <w:rFonts w:ascii="Arial" w:hAnsi="Arial" w:cs="Arial"/>
          <w:b/>
          <w:bCs/>
          <w:szCs w:val="24"/>
        </w:rPr>
        <w:t xml:space="preserve">комплексного развития транспортной инфраструктуры </w:t>
      </w:r>
    </w:p>
    <w:p w:rsidR="003670C1" w:rsidRPr="00E873CB" w:rsidRDefault="001D7B25" w:rsidP="00AE29E4">
      <w:pPr>
        <w:spacing w:line="240" w:lineRule="auto"/>
        <w:jc w:val="center"/>
        <w:rPr>
          <w:rFonts w:ascii="Arial" w:hAnsi="Arial" w:cs="Arial"/>
          <w:b/>
          <w:bCs/>
          <w:szCs w:val="24"/>
        </w:rPr>
      </w:pPr>
      <w:proofErr w:type="spellStart"/>
      <w:r w:rsidRPr="00E873CB">
        <w:rPr>
          <w:rFonts w:ascii="Arial" w:hAnsi="Arial" w:cs="Arial"/>
          <w:b/>
          <w:bCs/>
          <w:szCs w:val="24"/>
        </w:rPr>
        <w:t>Генераловского</w:t>
      </w:r>
      <w:proofErr w:type="spellEnd"/>
      <w:r w:rsidR="003670C1" w:rsidRPr="00E873CB">
        <w:rPr>
          <w:rFonts w:ascii="Arial" w:hAnsi="Arial" w:cs="Arial"/>
          <w:b/>
          <w:bCs/>
          <w:szCs w:val="24"/>
        </w:rPr>
        <w:t xml:space="preserve"> сельского поселения </w:t>
      </w:r>
      <w:proofErr w:type="spellStart"/>
      <w:r w:rsidR="003670C1" w:rsidRPr="00E873CB">
        <w:rPr>
          <w:rFonts w:ascii="Arial" w:hAnsi="Arial" w:cs="Arial"/>
          <w:b/>
          <w:bCs/>
          <w:szCs w:val="24"/>
        </w:rPr>
        <w:t>Котельниковкого</w:t>
      </w:r>
      <w:proofErr w:type="spellEnd"/>
      <w:r w:rsidR="003670C1" w:rsidRPr="00E873CB">
        <w:rPr>
          <w:rFonts w:ascii="Arial" w:hAnsi="Arial" w:cs="Arial"/>
          <w:b/>
          <w:bCs/>
          <w:szCs w:val="24"/>
        </w:rPr>
        <w:t xml:space="preserve">  района</w:t>
      </w:r>
    </w:p>
    <w:p w:rsidR="003670C1" w:rsidRPr="00E873CB" w:rsidRDefault="003670C1" w:rsidP="00AE29E4">
      <w:pPr>
        <w:spacing w:line="240" w:lineRule="auto"/>
        <w:jc w:val="center"/>
        <w:rPr>
          <w:rFonts w:ascii="Arial" w:hAnsi="Arial" w:cs="Arial"/>
          <w:b/>
          <w:bCs/>
          <w:szCs w:val="24"/>
        </w:rPr>
      </w:pPr>
      <w:r w:rsidRPr="00E873CB">
        <w:rPr>
          <w:rFonts w:ascii="Arial" w:hAnsi="Arial" w:cs="Arial"/>
          <w:b/>
          <w:bCs/>
          <w:szCs w:val="24"/>
        </w:rPr>
        <w:t xml:space="preserve"> на 2016 -  2026</w:t>
      </w:r>
      <w:r w:rsidR="000D49E2" w:rsidRPr="00E873CB">
        <w:rPr>
          <w:rFonts w:ascii="Arial" w:hAnsi="Arial" w:cs="Arial"/>
          <w:b/>
          <w:bCs/>
          <w:szCs w:val="24"/>
        </w:rPr>
        <w:t xml:space="preserve"> </w:t>
      </w:r>
      <w:r w:rsidRPr="00E873CB">
        <w:rPr>
          <w:rFonts w:ascii="Arial" w:hAnsi="Arial" w:cs="Arial"/>
          <w:b/>
          <w:bCs/>
          <w:szCs w:val="24"/>
        </w:rPr>
        <w:t>годы</w:t>
      </w:r>
    </w:p>
    <w:p w:rsidR="003670C1" w:rsidRPr="00E873CB" w:rsidRDefault="003670C1" w:rsidP="00AE29E4">
      <w:pPr>
        <w:spacing w:line="240" w:lineRule="auto"/>
        <w:jc w:val="center"/>
        <w:rPr>
          <w:rFonts w:ascii="Arial" w:hAnsi="Arial" w:cs="Arial"/>
          <w:i/>
          <w:iCs/>
          <w:szCs w:val="24"/>
        </w:rPr>
      </w:pPr>
    </w:p>
    <w:p w:rsidR="003670C1" w:rsidRPr="00E873CB" w:rsidRDefault="003670C1" w:rsidP="00714B34">
      <w:pPr>
        <w:tabs>
          <w:tab w:val="left" w:pos="6015"/>
        </w:tabs>
        <w:spacing w:line="240" w:lineRule="auto"/>
        <w:jc w:val="left"/>
        <w:rPr>
          <w:rFonts w:ascii="Arial" w:hAnsi="Arial" w:cs="Arial"/>
          <w:i/>
          <w:iCs/>
          <w:szCs w:val="24"/>
        </w:rPr>
      </w:pPr>
      <w:r w:rsidRPr="00E873CB">
        <w:rPr>
          <w:rFonts w:ascii="Arial" w:hAnsi="Arial" w:cs="Arial"/>
          <w:i/>
          <w:iCs/>
          <w:szCs w:val="24"/>
        </w:rPr>
        <w:tab/>
      </w:r>
    </w:p>
    <w:p w:rsidR="003670C1" w:rsidRPr="00E873CB" w:rsidRDefault="003670C1" w:rsidP="00AE29E4">
      <w:pPr>
        <w:spacing w:line="240" w:lineRule="auto"/>
        <w:jc w:val="center"/>
        <w:rPr>
          <w:rFonts w:ascii="Arial" w:hAnsi="Arial" w:cs="Arial"/>
          <w:b/>
          <w:szCs w:val="24"/>
        </w:rPr>
      </w:pPr>
      <w:r w:rsidRPr="00E873CB">
        <w:rPr>
          <w:rFonts w:ascii="Arial" w:hAnsi="Arial" w:cs="Arial"/>
          <w:b/>
          <w:szCs w:val="24"/>
        </w:rPr>
        <w:t>Паспорт</w:t>
      </w:r>
    </w:p>
    <w:p w:rsidR="003670C1" w:rsidRPr="00E873CB" w:rsidRDefault="003670C1" w:rsidP="00AE29E4">
      <w:pPr>
        <w:spacing w:line="240" w:lineRule="auto"/>
        <w:jc w:val="center"/>
        <w:rPr>
          <w:rFonts w:ascii="Arial" w:hAnsi="Arial" w:cs="Arial"/>
          <w:szCs w:val="24"/>
        </w:rPr>
      </w:pPr>
      <w:r w:rsidRPr="00E873CB">
        <w:rPr>
          <w:rFonts w:ascii="Arial" w:hAnsi="Arial" w:cs="Arial"/>
          <w:szCs w:val="24"/>
        </w:rPr>
        <w:t xml:space="preserve"> Программы комплексного развития транспортной инфраструктуры </w:t>
      </w:r>
    </w:p>
    <w:p w:rsidR="003670C1" w:rsidRPr="00E873CB" w:rsidRDefault="001D7B25" w:rsidP="00AE29E4">
      <w:pPr>
        <w:spacing w:line="240" w:lineRule="auto"/>
        <w:jc w:val="center"/>
        <w:rPr>
          <w:rFonts w:ascii="Arial" w:hAnsi="Arial" w:cs="Arial"/>
          <w:szCs w:val="24"/>
        </w:rPr>
      </w:pPr>
      <w:proofErr w:type="spellStart"/>
      <w:r w:rsidRPr="00E873CB">
        <w:rPr>
          <w:rFonts w:ascii="Arial" w:hAnsi="Arial" w:cs="Arial"/>
          <w:szCs w:val="24"/>
        </w:rPr>
        <w:t>Генераловского</w:t>
      </w:r>
      <w:proofErr w:type="spellEnd"/>
      <w:r w:rsidR="003670C1" w:rsidRPr="00E873CB">
        <w:rPr>
          <w:rFonts w:ascii="Arial" w:hAnsi="Arial" w:cs="Arial"/>
          <w:szCs w:val="24"/>
        </w:rPr>
        <w:t xml:space="preserve"> сельского поселения </w:t>
      </w:r>
      <w:proofErr w:type="spellStart"/>
      <w:r w:rsidR="003670C1" w:rsidRPr="00E873CB">
        <w:rPr>
          <w:rFonts w:ascii="Arial" w:hAnsi="Arial" w:cs="Arial"/>
          <w:szCs w:val="24"/>
        </w:rPr>
        <w:t>Котельниковского</w:t>
      </w:r>
      <w:proofErr w:type="spellEnd"/>
      <w:r w:rsidR="003670C1" w:rsidRPr="00E873CB">
        <w:rPr>
          <w:rFonts w:ascii="Arial" w:hAnsi="Arial" w:cs="Arial"/>
          <w:szCs w:val="24"/>
        </w:rPr>
        <w:t xml:space="preserve">  района</w:t>
      </w:r>
    </w:p>
    <w:p w:rsidR="003670C1" w:rsidRPr="00E873CB" w:rsidRDefault="003670C1" w:rsidP="00AE29E4">
      <w:pPr>
        <w:spacing w:line="240" w:lineRule="auto"/>
        <w:jc w:val="center"/>
        <w:rPr>
          <w:rFonts w:ascii="Arial" w:hAnsi="Arial" w:cs="Arial"/>
          <w:szCs w:val="24"/>
        </w:rPr>
      </w:pPr>
      <w:r w:rsidRPr="00E873CB">
        <w:rPr>
          <w:rFonts w:ascii="Arial" w:hAnsi="Arial" w:cs="Arial"/>
          <w:szCs w:val="24"/>
        </w:rPr>
        <w:t xml:space="preserve"> на 2016 -  2026</w:t>
      </w:r>
      <w:r w:rsidR="00AD6B9F" w:rsidRPr="00E873CB">
        <w:rPr>
          <w:rFonts w:ascii="Arial" w:hAnsi="Arial" w:cs="Arial"/>
          <w:szCs w:val="24"/>
        </w:rPr>
        <w:t xml:space="preserve"> </w:t>
      </w:r>
      <w:r w:rsidRPr="00E873CB">
        <w:rPr>
          <w:rFonts w:ascii="Arial" w:hAnsi="Arial" w:cs="Arial"/>
          <w:szCs w:val="24"/>
        </w:rPr>
        <w:t>годы</w:t>
      </w:r>
    </w:p>
    <w:p w:rsidR="003670C1" w:rsidRPr="00E873CB" w:rsidRDefault="003670C1" w:rsidP="00047FFE">
      <w:pPr>
        <w:jc w:val="center"/>
        <w:rPr>
          <w:rFonts w:ascii="Arial" w:hAnsi="Arial" w:cs="Arial"/>
          <w:b/>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7118"/>
      </w:tblGrid>
      <w:tr w:rsidR="003670C1" w:rsidRPr="00E873CB" w:rsidTr="002F4681">
        <w:trPr>
          <w:trHeight w:val="619"/>
        </w:trPr>
        <w:tc>
          <w:tcPr>
            <w:tcW w:w="1565" w:type="pct"/>
            <w:tcMar>
              <w:top w:w="28" w:type="dxa"/>
              <w:left w:w="28" w:type="dxa"/>
              <w:bottom w:w="28" w:type="dxa"/>
              <w:right w:w="28" w:type="dxa"/>
            </w:tcMar>
          </w:tcPr>
          <w:p w:rsidR="003670C1" w:rsidRPr="00E873CB" w:rsidRDefault="003670C1" w:rsidP="002F4681">
            <w:pPr>
              <w:spacing w:line="100" w:lineRule="atLeast"/>
              <w:rPr>
                <w:rFonts w:ascii="Arial" w:hAnsi="Arial" w:cs="Arial"/>
                <w:szCs w:val="24"/>
              </w:rPr>
            </w:pPr>
            <w:r w:rsidRPr="00E873CB">
              <w:rPr>
                <w:rFonts w:ascii="Arial" w:hAnsi="Arial" w:cs="Arial"/>
                <w:szCs w:val="24"/>
              </w:rPr>
              <w:t>Наименование программы</w:t>
            </w:r>
          </w:p>
        </w:tc>
        <w:tc>
          <w:tcPr>
            <w:tcW w:w="3435" w:type="pct"/>
            <w:tcMar>
              <w:top w:w="28" w:type="dxa"/>
              <w:left w:w="28" w:type="dxa"/>
              <w:bottom w:w="28" w:type="dxa"/>
              <w:right w:w="28" w:type="dxa"/>
            </w:tcMar>
          </w:tcPr>
          <w:p w:rsidR="003670C1" w:rsidRPr="00E873CB" w:rsidRDefault="003670C1" w:rsidP="00C53A5D">
            <w:pPr>
              <w:spacing w:line="100" w:lineRule="atLeast"/>
              <w:rPr>
                <w:rFonts w:ascii="Arial" w:hAnsi="Arial" w:cs="Arial"/>
                <w:szCs w:val="24"/>
              </w:rPr>
            </w:pPr>
            <w:r w:rsidRPr="00E873CB">
              <w:rPr>
                <w:rFonts w:ascii="Arial" w:hAnsi="Arial" w:cs="Arial"/>
                <w:szCs w:val="24"/>
              </w:rPr>
              <w:t>Программа «Комплексное развитие транспорт</w:t>
            </w:r>
            <w:r w:rsidR="008309FB" w:rsidRPr="00E873CB">
              <w:rPr>
                <w:rFonts w:ascii="Arial" w:hAnsi="Arial" w:cs="Arial"/>
                <w:szCs w:val="24"/>
              </w:rPr>
              <w:t>ной инфраструктуры</w:t>
            </w:r>
            <w:r w:rsidR="00B97D68" w:rsidRPr="00E873CB">
              <w:rPr>
                <w:rFonts w:ascii="Arial" w:hAnsi="Arial" w:cs="Arial"/>
                <w:szCs w:val="24"/>
              </w:rPr>
              <w:t xml:space="preserve"> </w:t>
            </w:r>
            <w:proofErr w:type="spellStart"/>
            <w:r w:rsidR="001D7B25"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муниципального района Волгоградской области на 2016-2026 годы (далее – Программа)</w:t>
            </w:r>
          </w:p>
        </w:tc>
      </w:tr>
      <w:tr w:rsidR="003670C1" w:rsidRPr="00E873CB" w:rsidTr="00714B34">
        <w:tc>
          <w:tcPr>
            <w:tcW w:w="1565" w:type="pct"/>
            <w:tcMar>
              <w:top w:w="28" w:type="dxa"/>
              <w:left w:w="28" w:type="dxa"/>
              <w:bottom w:w="28" w:type="dxa"/>
              <w:right w:w="28" w:type="dxa"/>
            </w:tcMar>
          </w:tcPr>
          <w:p w:rsidR="003670C1" w:rsidRPr="00E873CB" w:rsidRDefault="003670C1" w:rsidP="005C26EE">
            <w:pPr>
              <w:pStyle w:val="af3"/>
              <w:jc w:val="left"/>
              <w:rPr>
                <w:rFonts w:ascii="Arial" w:hAnsi="Arial" w:cs="Arial"/>
                <w:sz w:val="24"/>
                <w:szCs w:val="24"/>
              </w:rPr>
            </w:pPr>
            <w:r w:rsidRPr="00E873CB">
              <w:rPr>
                <w:rFonts w:ascii="Arial" w:hAnsi="Arial" w:cs="Arial"/>
                <w:sz w:val="24"/>
                <w:szCs w:val="24"/>
              </w:rPr>
              <w:t>Основание для разработки Программы</w:t>
            </w:r>
          </w:p>
        </w:tc>
        <w:tc>
          <w:tcPr>
            <w:tcW w:w="3435" w:type="pct"/>
            <w:tcMar>
              <w:top w:w="28" w:type="dxa"/>
              <w:left w:w="28" w:type="dxa"/>
              <w:bottom w:w="28" w:type="dxa"/>
              <w:right w:w="28" w:type="dxa"/>
            </w:tcMar>
            <w:vAlign w:val="center"/>
          </w:tcPr>
          <w:p w:rsidR="003670C1" w:rsidRPr="00E873CB" w:rsidRDefault="003670C1" w:rsidP="00AE29E4">
            <w:pPr>
              <w:spacing w:line="240" w:lineRule="auto"/>
              <w:rPr>
                <w:rFonts w:ascii="Arial" w:hAnsi="Arial" w:cs="Arial"/>
                <w:szCs w:val="24"/>
              </w:rPr>
            </w:pPr>
            <w:r w:rsidRPr="00E873CB">
              <w:rPr>
                <w:rFonts w:ascii="Arial" w:hAnsi="Arial" w:cs="Arial"/>
                <w:szCs w:val="24"/>
              </w:rPr>
              <w:t>Градостроительный кодекс Российской Федерации от 29 декабря 2004 года №190-ФЗ;</w:t>
            </w:r>
          </w:p>
          <w:p w:rsidR="003670C1" w:rsidRPr="00E873CB" w:rsidRDefault="003670C1" w:rsidP="00AE29E4">
            <w:pPr>
              <w:spacing w:line="240" w:lineRule="auto"/>
              <w:rPr>
                <w:rFonts w:ascii="Arial" w:hAnsi="Arial" w:cs="Arial"/>
                <w:szCs w:val="24"/>
              </w:rPr>
            </w:pPr>
            <w:r w:rsidRPr="00E873CB">
              <w:rPr>
                <w:rFonts w:ascii="Arial" w:hAnsi="Arial" w:cs="Arial"/>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3670C1" w:rsidRPr="00E873CB" w:rsidRDefault="003670C1" w:rsidP="00AE29E4">
            <w:pPr>
              <w:pStyle w:val="af3"/>
              <w:ind w:firstLine="429"/>
              <w:jc w:val="both"/>
              <w:rPr>
                <w:rFonts w:ascii="Arial" w:hAnsi="Arial" w:cs="Arial"/>
                <w:sz w:val="24"/>
                <w:szCs w:val="24"/>
              </w:rPr>
            </w:pPr>
            <w:r w:rsidRPr="00E873CB">
              <w:rPr>
                <w:rFonts w:ascii="Arial" w:hAnsi="Arial" w:cs="Arial"/>
                <w:sz w:val="24"/>
                <w:szCs w:val="24"/>
              </w:rPr>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3670C1" w:rsidRPr="00E873CB" w:rsidTr="002F4681">
        <w:tc>
          <w:tcPr>
            <w:tcW w:w="1565" w:type="pct"/>
            <w:tcMar>
              <w:top w:w="28" w:type="dxa"/>
              <w:left w:w="28" w:type="dxa"/>
              <w:bottom w:w="28" w:type="dxa"/>
              <w:right w:w="28" w:type="dxa"/>
            </w:tcMar>
          </w:tcPr>
          <w:p w:rsidR="003670C1" w:rsidRPr="00E873CB" w:rsidRDefault="003670C1" w:rsidP="002F4681">
            <w:pPr>
              <w:spacing w:line="100" w:lineRule="atLeast"/>
              <w:rPr>
                <w:rFonts w:ascii="Arial" w:hAnsi="Arial" w:cs="Arial"/>
                <w:szCs w:val="24"/>
              </w:rPr>
            </w:pPr>
            <w:r w:rsidRPr="00E873CB">
              <w:rPr>
                <w:rFonts w:ascii="Arial" w:hAnsi="Arial" w:cs="Arial"/>
                <w:szCs w:val="24"/>
              </w:rPr>
              <w:t>Заказчик</w:t>
            </w:r>
          </w:p>
          <w:p w:rsidR="003670C1" w:rsidRPr="00E873CB" w:rsidRDefault="003670C1" w:rsidP="002F4681">
            <w:pPr>
              <w:spacing w:line="100" w:lineRule="atLeast"/>
              <w:rPr>
                <w:rFonts w:ascii="Arial" w:hAnsi="Arial" w:cs="Arial"/>
                <w:szCs w:val="24"/>
              </w:rPr>
            </w:pPr>
            <w:r w:rsidRPr="00E873CB">
              <w:rPr>
                <w:rFonts w:ascii="Arial" w:hAnsi="Arial" w:cs="Arial"/>
                <w:szCs w:val="24"/>
              </w:rPr>
              <w:t>программы</w:t>
            </w:r>
          </w:p>
        </w:tc>
        <w:tc>
          <w:tcPr>
            <w:tcW w:w="3435" w:type="pct"/>
            <w:tcMar>
              <w:top w:w="28" w:type="dxa"/>
              <w:left w:w="28" w:type="dxa"/>
              <w:bottom w:w="28" w:type="dxa"/>
              <w:right w:w="28" w:type="dxa"/>
            </w:tcMar>
          </w:tcPr>
          <w:p w:rsidR="003670C1" w:rsidRPr="00E873CB" w:rsidRDefault="003670C1" w:rsidP="00E873CB">
            <w:pPr>
              <w:spacing w:line="100" w:lineRule="atLeast"/>
              <w:rPr>
                <w:rFonts w:ascii="Arial" w:hAnsi="Arial" w:cs="Arial"/>
                <w:szCs w:val="24"/>
              </w:rPr>
            </w:pPr>
            <w:r w:rsidRPr="00E873CB">
              <w:rPr>
                <w:rFonts w:ascii="Arial" w:hAnsi="Arial" w:cs="Arial"/>
                <w:szCs w:val="24"/>
              </w:rPr>
              <w:t xml:space="preserve">Администрация </w:t>
            </w:r>
            <w:proofErr w:type="spellStart"/>
            <w:r w:rsidR="001D7B25"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муниципального района Волго</w:t>
            </w:r>
            <w:r w:rsidR="009F539D" w:rsidRPr="00E873CB">
              <w:rPr>
                <w:rFonts w:ascii="Arial" w:hAnsi="Arial" w:cs="Arial"/>
                <w:szCs w:val="24"/>
              </w:rPr>
              <w:t xml:space="preserve">градской области, адрес: 404372, </w:t>
            </w:r>
            <w:r w:rsidRPr="00E873CB">
              <w:rPr>
                <w:rFonts w:ascii="Arial" w:hAnsi="Arial" w:cs="Arial"/>
                <w:szCs w:val="24"/>
              </w:rPr>
              <w:t xml:space="preserve">Волгоградская обл. </w:t>
            </w:r>
            <w:proofErr w:type="spellStart"/>
            <w:r w:rsidRPr="00E873CB">
              <w:rPr>
                <w:rFonts w:ascii="Arial" w:hAnsi="Arial" w:cs="Arial"/>
                <w:szCs w:val="24"/>
              </w:rPr>
              <w:t>Котельниковский</w:t>
            </w:r>
            <w:proofErr w:type="spellEnd"/>
            <w:r w:rsidRPr="00E873CB">
              <w:rPr>
                <w:rFonts w:ascii="Arial" w:hAnsi="Arial" w:cs="Arial"/>
                <w:szCs w:val="24"/>
              </w:rPr>
              <w:t xml:space="preserve"> р-н, х. </w:t>
            </w:r>
            <w:proofErr w:type="spellStart"/>
            <w:r w:rsidR="001D7B25" w:rsidRPr="00E873CB">
              <w:rPr>
                <w:rFonts w:ascii="Arial" w:hAnsi="Arial" w:cs="Arial"/>
                <w:szCs w:val="24"/>
              </w:rPr>
              <w:t>Генераловский</w:t>
            </w:r>
            <w:proofErr w:type="spellEnd"/>
            <w:r w:rsidRPr="00E873CB">
              <w:rPr>
                <w:rFonts w:ascii="Arial" w:hAnsi="Arial" w:cs="Arial"/>
                <w:szCs w:val="24"/>
              </w:rPr>
              <w:t xml:space="preserve">, ул. </w:t>
            </w:r>
            <w:r w:rsidR="001D7B25" w:rsidRPr="00E873CB">
              <w:rPr>
                <w:rFonts w:ascii="Arial" w:hAnsi="Arial" w:cs="Arial"/>
                <w:szCs w:val="24"/>
              </w:rPr>
              <w:t>Ленина11</w:t>
            </w:r>
          </w:p>
        </w:tc>
      </w:tr>
      <w:tr w:rsidR="003670C1" w:rsidRPr="00E873CB" w:rsidTr="00714B34">
        <w:tc>
          <w:tcPr>
            <w:tcW w:w="1565" w:type="pct"/>
            <w:tcMar>
              <w:top w:w="28" w:type="dxa"/>
              <w:left w:w="28" w:type="dxa"/>
              <w:bottom w:w="28" w:type="dxa"/>
              <w:right w:w="28" w:type="dxa"/>
            </w:tcMar>
          </w:tcPr>
          <w:p w:rsidR="003670C1" w:rsidRPr="00E873CB" w:rsidRDefault="003670C1" w:rsidP="005C26EE">
            <w:pPr>
              <w:pStyle w:val="af3"/>
              <w:jc w:val="left"/>
              <w:rPr>
                <w:rFonts w:ascii="Arial" w:hAnsi="Arial" w:cs="Arial"/>
                <w:sz w:val="24"/>
                <w:szCs w:val="24"/>
              </w:rPr>
            </w:pPr>
            <w:r w:rsidRPr="00E873CB">
              <w:rPr>
                <w:rFonts w:ascii="Arial" w:hAnsi="Arial" w:cs="Arial"/>
                <w:sz w:val="24"/>
                <w:szCs w:val="24"/>
              </w:rPr>
              <w:t>Цель Программы</w:t>
            </w:r>
          </w:p>
        </w:tc>
        <w:tc>
          <w:tcPr>
            <w:tcW w:w="3435" w:type="pct"/>
            <w:tcMar>
              <w:top w:w="28" w:type="dxa"/>
              <w:left w:w="28" w:type="dxa"/>
              <w:bottom w:w="28" w:type="dxa"/>
              <w:right w:w="28" w:type="dxa"/>
            </w:tcMar>
            <w:vAlign w:val="center"/>
          </w:tcPr>
          <w:p w:rsidR="003670C1" w:rsidRPr="00E873CB" w:rsidRDefault="003670C1" w:rsidP="00A84797">
            <w:pPr>
              <w:pStyle w:val="af3"/>
              <w:ind w:firstLine="429"/>
              <w:jc w:val="both"/>
              <w:rPr>
                <w:rFonts w:ascii="Arial" w:hAnsi="Arial" w:cs="Arial"/>
                <w:sz w:val="24"/>
                <w:szCs w:val="24"/>
              </w:rPr>
            </w:pPr>
            <w:r w:rsidRPr="00E873CB">
              <w:rPr>
                <w:rFonts w:ascii="Arial" w:hAnsi="Arial" w:cs="Arial"/>
                <w:sz w:val="24"/>
                <w:szCs w:val="24"/>
              </w:rPr>
              <w:t>Создание  условий  для   устойчивого</w:t>
            </w:r>
            <w:r w:rsidR="00B97D68" w:rsidRPr="00E873CB">
              <w:rPr>
                <w:rFonts w:ascii="Arial" w:hAnsi="Arial" w:cs="Arial"/>
                <w:sz w:val="24"/>
                <w:szCs w:val="24"/>
              </w:rPr>
              <w:t xml:space="preserve"> </w:t>
            </w:r>
            <w:r w:rsidRPr="00E873CB">
              <w:rPr>
                <w:rFonts w:ascii="Arial" w:hAnsi="Arial" w:cs="Arial"/>
                <w:sz w:val="24"/>
                <w:szCs w:val="24"/>
              </w:rPr>
              <w:t>функционирования  транспортной  системы</w:t>
            </w:r>
            <w:r w:rsidR="00B97D68" w:rsidRPr="00E873CB">
              <w:rPr>
                <w:rFonts w:ascii="Arial" w:hAnsi="Arial" w:cs="Arial"/>
                <w:sz w:val="24"/>
                <w:szCs w:val="24"/>
              </w:rPr>
              <w:t xml:space="preserve"> </w:t>
            </w:r>
            <w:proofErr w:type="spellStart"/>
            <w:r w:rsidR="001D7B25" w:rsidRPr="00E873CB">
              <w:rPr>
                <w:rFonts w:ascii="Arial" w:hAnsi="Arial" w:cs="Arial"/>
                <w:sz w:val="24"/>
                <w:szCs w:val="24"/>
              </w:rPr>
              <w:t>Генераловского</w:t>
            </w:r>
            <w:proofErr w:type="spellEnd"/>
            <w:r w:rsidRPr="00E873CB">
              <w:rPr>
                <w:rFonts w:ascii="Arial" w:hAnsi="Arial" w:cs="Arial"/>
                <w:sz w:val="24"/>
                <w:szCs w:val="24"/>
              </w:rPr>
              <w:t xml:space="preserve">  сельского   поселения,  повышение</w:t>
            </w:r>
            <w:r w:rsidR="00B97D68" w:rsidRPr="00E873CB">
              <w:rPr>
                <w:rFonts w:ascii="Arial" w:hAnsi="Arial" w:cs="Arial"/>
                <w:sz w:val="24"/>
                <w:szCs w:val="24"/>
              </w:rPr>
              <w:t xml:space="preserve"> </w:t>
            </w:r>
            <w:r w:rsidRPr="00E873CB">
              <w:rPr>
                <w:rFonts w:ascii="Arial" w:hAnsi="Arial" w:cs="Arial"/>
                <w:sz w:val="24"/>
                <w:szCs w:val="24"/>
              </w:rPr>
              <w:t>уровня безопасности дорожного движения.</w:t>
            </w:r>
          </w:p>
        </w:tc>
      </w:tr>
      <w:tr w:rsidR="003670C1" w:rsidRPr="00E873CB" w:rsidTr="00714B34">
        <w:tc>
          <w:tcPr>
            <w:tcW w:w="1565" w:type="pct"/>
            <w:tcMar>
              <w:top w:w="28" w:type="dxa"/>
              <w:left w:w="28" w:type="dxa"/>
              <w:bottom w:w="28" w:type="dxa"/>
              <w:right w:w="28" w:type="dxa"/>
            </w:tcMar>
          </w:tcPr>
          <w:p w:rsidR="003670C1" w:rsidRPr="00E873CB" w:rsidRDefault="003670C1" w:rsidP="009D208B">
            <w:pPr>
              <w:pStyle w:val="af3"/>
              <w:jc w:val="left"/>
              <w:rPr>
                <w:rFonts w:ascii="Arial" w:hAnsi="Arial" w:cs="Arial"/>
                <w:sz w:val="24"/>
                <w:szCs w:val="24"/>
              </w:rPr>
            </w:pPr>
            <w:r w:rsidRPr="00E873CB">
              <w:rPr>
                <w:rFonts w:ascii="Arial" w:hAnsi="Arial" w:cs="Arial"/>
                <w:sz w:val="24"/>
                <w:szCs w:val="24"/>
              </w:rPr>
              <w:t xml:space="preserve">Задачи Программы </w:t>
            </w:r>
          </w:p>
        </w:tc>
        <w:tc>
          <w:tcPr>
            <w:tcW w:w="3435" w:type="pct"/>
            <w:tcMar>
              <w:top w:w="28" w:type="dxa"/>
              <w:left w:w="28" w:type="dxa"/>
              <w:bottom w:w="28" w:type="dxa"/>
              <w:right w:w="28" w:type="dxa"/>
            </w:tcMar>
            <w:vAlign w:val="center"/>
          </w:tcPr>
          <w:p w:rsidR="003670C1" w:rsidRPr="00E873CB" w:rsidRDefault="003670C1" w:rsidP="00045A7A">
            <w:pPr>
              <w:pStyle w:val="af3"/>
              <w:jc w:val="both"/>
              <w:rPr>
                <w:rFonts w:ascii="Arial" w:hAnsi="Arial" w:cs="Arial"/>
                <w:sz w:val="24"/>
                <w:szCs w:val="24"/>
              </w:rPr>
            </w:pPr>
            <w:r w:rsidRPr="00E873CB">
              <w:rPr>
                <w:rFonts w:ascii="Arial" w:hAnsi="Arial" w:cs="Arial"/>
                <w:sz w:val="24"/>
                <w:szCs w:val="24"/>
              </w:rPr>
              <w:t xml:space="preserve">1. Обеспечение  функционирования  и  развития  </w:t>
            </w:r>
            <w:proofErr w:type="gramStart"/>
            <w:r w:rsidRPr="00E873CB">
              <w:rPr>
                <w:rFonts w:ascii="Arial" w:hAnsi="Arial" w:cs="Arial"/>
                <w:sz w:val="24"/>
                <w:szCs w:val="24"/>
              </w:rPr>
              <w:t>сети</w:t>
            </w:r>
            <w:proofErr w:type="gramEnd"/>
            <w:r w:rsidR="00B97D68" w:rsidRPr="00E873CB">
              <w:rPr>
                <w:rFonts w:ascii="Arial" w:hAnsi="Arial" w:cs="Arial"/>
                <w:sz w:val="24"/>
                <w:szCs w:val="24"/>
              </w:rPr>
              <w:t xml:space="preserve"> </w:t>
            </w:r>
            <w:r w:rsidRPr="00E873CB">
              <w:rPr>
                <w:rFonts w:ascii="Arial" w:hAnsi="Arial" w:cs="Arial"/>
                <w:sz w:val="24"/>
                <w:szCs w:val="24"/>
              </w:rPr>
              <w:t>автомобильных  дорог  общего  пользования</w:t>
            </w:r>
            <w:r w:rsidR="00B97D68" w:rsidRPr="00E873CB">
              <w:rPr>
                <w:rFonts w:ascii="Arial" w:hAnsi="Arial" w:cs="Arial"/>
                <w:sz w:val="24"/>
                <w:szCs w:val="24"/>
              </w:rPr>
              <w:t xml:space="preserve"> </w:t>
            </w:r>
            <w:proofErr w:type="spellStart"/>
            <w:r w:rsidR="001D7B25" w:rsidRPr="00E873CB">
              <w:rPr>
                <w:rFonts w:ascii="Arial" w:hAnsi="Arial" w:cs="Arial"/>
                <w:sz w:val="24"/>
                <w:szCs w:val="24"/>
              </w:rPr>
              <w:t>Генераловского</w:t>
            </w:r>
            <w:proofErr w:type="spellEnd"/>
            <w:r w:rsidRPr="00E873CB">
              <w:rPr>
                <w:rFonts w:ascii="Arial" w:hAnsi="Arial" w:cs="Arial"/>
                <w:sz w:val="24"/>
                <w:szCs w:val="24"/>
              </w:rPr>
              <w:t xml:space="preserve"> сельского  поселения;</w:t>
            </w:r>
          </w:p>
          <w:p w:rsidR="003670C1" w:rsidRPr="00E873CB" w:rsidRDefault="003670C1" w:rsidP="00045A7A">
            <w:pPr>
              <w:pStyle w:val="af3"/>
              <w:jc w:val="both"/>
              <w:rPr>
                <w:rFonts w:ascii="Arial" w:hAnsi="Arial" w:cs="Arial"/>
                <w:sz w:val="24"/>
                <w:szCs w:val="24"/>
              </w:rPr>
            </w:pPr>
            <w:r w:rsidRPr="00E873CB">
              <w:rPr>
                <w:rFonts w:ascii="Arial" w:hAnsi="Arial" w:cs="Arial"/>
                <w:sz w:val="24"/>
                <w:szCs w:val="24"/>
              </w:rPr>
              <w:t>2. Сокращение количества лиц, погибших в результате</w:t>
            </w:r>
            <w:r w:rsidR="00B97D68" w:rsidRPr="00E873CB">
              <w:rPr>
                <w:rFonts w:ascii="Arial" w:hAnsi="Arial" w:cs="Arial"/>
                <w:sz w:val="24"/>
                <w:szCs w:val="24"/>
              </w:rPr>
              <w:t xml:space="preserve"> </w:t>
            </w:r>
            <w:r w:rsidRPr="00E873CB">
              <w:rPr>
                <w:rFonts w:ascii="Arial" w:hAnsi="Arial" w:cs="Arial"/>
                <w:sz w:val="24"/>
                <w:szCs w:val="24"/>
              </w:rPr>
              <w:t>дорожно-транспортных  происшествий,   снижение</w:t>
            </w:r>
            <w:r w:rsidR="00B97D68" w:rsidRPr="00E873CB">
              <w:rPr>
                <w:rFonts w:ascii="Arial" w:hAnsi="Arial" w:cs="Arial"/>
                <w:sz w:val="24"/>
                <w:szCs w:val="24"/>
              </w:rPr>
              <w:t xml:space="preserve"> </w:t>
            </w:r>
            <w:r w:rsidRPr="00E873CB">
              <w:rPr>
                <w:rFonts w:ascii="Arial" w:hAnsi="Arial" w:cs="Arial"/>
                <w:sz w:val="24"/>
                <w:szCs w:val="24"/>
              </w:rPr>
              <w:t>тяжести  травм  в  дорожно-транспортных</w:t>
            </w:r>
            <w:r w:rsidR="00B97D68" w:rsidRPr="00E873CB">
              <w:rPr>
                <w:rFonts w:ascii="Arial" w:hAnsi="Arial" w:cs="Arial"/>
                <w:sz w:val="24"/>
                <w:szCs w:val="24"/>
              </w:rPr>
              <w:t xml:space="preserve"> </w:t>
            </w:r>
            <w:r w:rsidRPr="00E873CB">
              <w:rPr>
                <w:rFonts w:ascii="Arial" w:hAnsi="Arial" w:cs="Arial"/>
                <w:sz w:val="24"/>
                <w:szCs w:val="24"/>
              </w:rPr>
              <w:t>происшествиях;</w:t>
            </w:r>
          </w:p>
          <w:p w:rsidR="003670C1" w:rsidRPr="00E873CB" w:rsidRDefault="003670C1" w:rsidP="00287BC3">
            <w:pPr>
              <w:pStyle w:val="af3"/>
              <w:jc w:val="both"/>
              <w:rPr>
                <w:rFonts w:ascii="Arial" w:hAnsi="Arial" w:cs="Arial"/>
                <w:sz w:val="24"/>
                <w:szCs w:val="24"/>
              </w:rPr>
            </w:pPr>
            <w:r w:rsidRPr="00E873CB">
              <w:rPr>
                <w:rFonts w:ascii="Arial" w:hAnsi="Arial" w:cs="Arial"/>
                <w:sz w:val="24"/>
                <w:szCs w:val="24"/>
              </w:rPr>
              <w:t>3. Улучшение транспортного обслуживания населения</w:t>
            </w:r>
          </w:p>
        </w:tc>
      </w:tr>
      <w:tr w:rsidR="003670C1" w:rsidRPr="00E873CB" w:rsidTr="00714B34">
        <w:tc>
          <w:tcPr>
            <w:tcW w:w="1565" w:type="pct"/>
            <w:tcMar>
              <w:top w:w="28" w:type="dxa"/>
              <w:left w:w="28" w:type="dxa"/>
              <w:bottom w:w="28" w:type="dxa"/>
              <w:right w:w="28" w:type="dxa"/>
            </w:tcMar>
          </w:tcPr>
          <w:p w:rsidR="003670C1" w:rsidRPr="00E873CB" w:rsidRDefault="003670C1" w:rsidP="003A1E1E">
            <w:pPr>
              <w:pStyle w:val="af3"/>
              <w:jc w:val="left"/>
              <w:rPr>
                <w:rFonts w:ascii="Arial" w:hAnsi="Arial" w:cs="Arial"/>
                <w:sz w:val="24"/>
                <w:szCs w:val="24"/>
              </w:rPr>
            </w:pPr>
            <w:r w:rsidRPr="00E873CB">
              <w:rPr>
                <w:rFonts w:ascii="Arial" w:hAnsi="Arial" w:cs="Arial"/>
                <w:sz w:val="24"/>
                <w:szCs w:val="24"/>
              </w:rPr>
              <w:t xml:space="preserve">Целевые показатели (индикаторы) развития </w:t>
            </w:r>
            <w:r w:rsidRPr="00E873CB">
              <w:rPr>
                <w:rFonts w:ascii="Arial" w:hAnsi="Arial" w:cs="Arial"/>
                <w:sz w:val="24"/>
                <w:szCs w:val="24"/>
              </w:rPr>
              <w:lastRenderedPageBreak/>
              <w:t>транспортной инфраструктуры</w:t>
            </w:r>
          </w:p>
        </w:tc>
        <w:tc>
          <w:tcPr>
            <w:tcW w:w="3435" w:type="pct"/>
            <w:tcMar>
              <w:top w:w="28" w:type="dxa"/>
              <w:left w:w="28" w:type="dxa"/>
              <w:bottom w:w="28" w:type="dxa"/>
              <w:right w:w="28" w:type="dxa"/>
            </w:tcMar>
            <w:vAlign w:val="center"/>
          </w:tcPr>
          <w:p w:rsidR="003670C1" w:rsidRPr="00E873CB" w:rsidRDefault="003670C1" w:rsidP="000E3D97">
            <w:pPr>
              <w:pStyle w:val="af3"/>
              <w:ind w:firstLine="429"/>
              <w:jc w:val="both"/>
              <w:rPr>
                <w:rFonts w:ascii="Arial" w:hAnsi="Arial" w:cs="Arial"/>
                <w:sz w:val="24"/>
                <w:szCs w:val="24"/>
              </w:rPr>
            </w:pPr>
            <w:r w:rsidRPr="00E873CB">
              <w:rPr>
                <w:rFonts w:ascii="Arial" w:hAnsi="Arial" w:cs="Arial"/>
                <w:sz w:val="24"/>
                <w:szCs w:val="24"/>
              </w:rPr>
              <w:lastRenderedPageBreak/>
              <w:t>Индикаторами, характеризующими успешность реализации Программы, станут:</w:t>
            </w:r>
          </w:p>
          <w:p w:rsidR="003670C1" w:rsidRPr="00E873CB" w:rsidRDefault="008309FB" w:rsidP="000E3D97">
            <w:pPr>
              <w:pStyle w:val="af3"/>
              <w:ind w:firstLine="429"/>
              <w:jc w:val="both"/>
              <w:rPr>
                <w:rFonts w:ascii="Arial" w:hAnsi="Arial" w:cs="Arial"/>
                <w:sz w:val="24"/>
                <w:szCs w:val="24"/>
              </w:rPr>
            </w:pPr>
            <w:r w:rsidRPr="00E873CB">
              <w:rPr>
                <w:rFonts w:ascii="Arial" w:hAnsi="Arial" w:cs="Arial"/>
                <w:sz w:val="24"/>
                <w:szCs w:val="24"/>
              </w:rPr>
              <w:lastRenderedPageBreak/>
              <w:t>Доля отремонтированных</w:t>
            </w:r>
            <w:r w:rsidR="003670C1" w:rsidRPr="00E873CB">
              <w:rPr>
                <w:rFonts w:ascii="Arial" w:hAnsi="Arial" w:cs="Arial"/>
                <w:sz w:val="24"/>
                <w:szCs w:val="24"/>
              </w:rPr>
              <w:t xml:space="preserve"> автомобильных дорог общего пользов</w:t>
            </w:r>
            <w:r w:rsidRPr="00E873CB">
              <w:rPr>
                <w:rFonts w:ascii="Arial" w:hAnsi="Arial" w:cs="Arial"/>
                <w:sz w:val="24"/>
                <w:szCs w:val="24"/>
              </w:rPr>
              <w:t>ания  местного  значения.</w:t>
            </w:r>
          </w:p>
          <w:p w:rsidR="003670C1" w:rsidRPr="00E873CB" w:rsidRDefault="003670C1" w:rsidP="000E3D97">
            <w:pPr>
              <w:pStyle w:val="af3"/>
              <w:ind w:firstLine="429"/>
              <w:jc w:val="both"/>
              <w:rPr>
                <w:rFonts w:ascii="Arial" w:hAnsi="Arial" w:cs="Arial"/>
                <w:sz w:val="24"/>
                <w:szCs w:val="24"/>
              </w:rPr>
            </w:pPr>
            <w:r w:rsidRPr="00E873CB">
              <w:rPr>
                <w:rFonts w:ascii="Arial" w:hAnsi="Arial" w:cs="Arial"/>
                <w:sz w:val="24"/>
                <w:szCs w:val="24"/>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10 %;</w:t>
            </w:r>
          </w:p>
          <w:p w:rsidR="003670C1" w:rsidRPr="00E873CB" w:rsidRDefault="003670C1" w:rsidP="00FB46FC">
            <w:pPr>
              <w:pStyle w:val="a9"/>
              <w:spacing w:line="240" w:lineRule="auto"/>
              <w:ind w:left="0" w:firstLine="0"/>
              <w:rPr>
                <w:rFonts w:ascii="Arial" w:eastAsia="Times New Roman" w:hAnsi="Arial" w:cs="Arial"/>
                <w:szCs w:val="24"/>
              </w:rPr>
            </w:pPr>
            <w:r w:rsidRPr="00E873CB">
              <w:rPr>
                <w:rFonts w:ascii="Arial" w:eastAsia="Times New Roman" w:hAnsi="Arial" w:cs="Arial"/>
                <w:szCs w:val="24"/>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p>
        </w:tc>
      </w:tr>
      <w:tr w:rsidR="003670C1" w:rsidRPr="00E873CB" w:rsidTr="00714B34">
        <w:tc>
          <w:tcPr>
            <w:tcW w:w="1565" w:type="pct"/>
            <w:tcMar>
              <w:top w:w="28" w:type="dxa"/>
              <w:left w:w="28" w:type="dxa"/>
              <w:bottom w:w="28" w:type="dxa"/>
              <w:right w:w="28" w:type="dxa"/>
            </w:tcMar>
          </w:tcPr>
          <w:p w:rsidR="003670C1" w:rsidRPr="00E873CB" w:rsidRDefault="003670C1" w:rsidP="003A1E1E">
            <w:pPr>
              <w:pStyle w:val="af3"/>
              <w:jc w:val="left"/>
              <w:rPr>
                <w:rFonts w:ascii="Arial" w:hAnsi="Arial" w:cs="Arial"/>
                <w:sz w:val="24"/>
                <w:szCs w:val="24"/>
              </w:rPr>
            </w:pPr>
            <w:r w:rsidRPr="00E873CB">
              <w:rPr>
                <w:rFonts w:ascii="Arial" w:hAnsi="Arial" w:cs="Arial"/>
                <w:sz w:val="24"/>
                <w:szCs w:val="24"/>
              </w:rPr>
              <w:lastRenderedPageBreak/>
              <w:t>Сроки и этапы реализации Программы</w:t>
            </w:r>
          </w:p>
        </w:tc>
        <w:tc>
          <w:tcPr>
            <w:tcW w:w="3435" w:type="pct"/>
            <w:tcMar>
              <w:top w:w="28" w:type="dxa"/>
              <w:left w:w="28" w:type="dxa"/>
              <w:bottom w:w="28" w:type="dxa"/>
              <w:right w:w="28" w:type="dxa"/>
            </w:tcMar>
            <w:vAlign w:val="center"/>
          </w:tcPr>
          <w:p w:rsidR="003670C1" w:rsidRPr="00E873CB" w:rsidRDefault="003670C1" w:rsidP="000E3D97">
            <w:pPr>
              <w:spacing w:line="240" w:lineRule="auto"/>
              <w:ind w:firstLine="0"/>
              <w:rPr>
                <w:rFonts w:ascii="Arial" w:hAnsi="Arial" w:cs="Arial"/>
                <w:szCs w:val="24"/>
              </w:rPr>
            </w:pPr>
            <w:r w:rsidRPr="00E873CB">
              <w:rPr>
                <w:rFonts w:ascii="Arial" w:hAnsi="Arial" w:cs="Arial"/>
                <w:szCs w:val="24"/>
              </w:rPr>
              <w:t>Срок реализации Программы 2016-2026годы  в 4 этапа</w:t>
            </w:r>
          </w:p>
          <w:p w:rsidR="003670C1" w:rsidRPr="00E873CB" w:rsidRDefault="003670C1" w:rsidP="000E3D97">
            <w:pPr>
              <w:spacing w:line="240" w:lineRule="auto"/>
              <w:ind w:firstLine="0"/>
              <w:rPr>
                <w:rFonts w:ascii="Arial" w:hAnsi="Arial" w:cs="Arial"/>
                <w:szCs w:val="24"/>
              </w:rPr>
            </w:pPr>
            <w:r w:rsidRPr="00E873CB">
              <w:rPr>
                <w:rFonts w:ascii="Arial" w:hAnsi="Arial" w:cs="Arial"/>
                <w:szCs w:val="24"/>
              </w:rPr>
              <w:t>1 этап – с 2016 -2017г</w:t>
            </w:r>
          </w:p>
          <w:p w:rsidR="003670C1" w:rsidRPr="00E873CB" w:rsidRDefault="003670C1" w:rsidP="00C53A5D">
            <w:pPr>
              <w:pStyle w:val="a9"/>
              <w:spacing w:line="240" w:lineRule="auto"/>
              <w:ind w:left="0" w:firstLine="0"/>
              <w:rPr>
                <w:rFonts w:ascii="Arial" w:eastAsia="Times New Roman" w:hAnsi="Arial" w:cs="Arial"/>
                <w:szCs w:val="24"/>
              </w:rPr>
            </w:pPr>
            <w:r w:rsidRPr="00E873CB">
              <w:rPr>
                <w:rFonts w:ascii="Arial" w:eastAsia="Times New Roman" w:hAnsi="Arial" w:cs="Arial"/>
                <w:szCs w:val="24"/>
              </w:rPr>
              <w:t>2 этап – с 2017-2022г, 3 этап 2023-2024г, 4 этап 2024-2026г</w:t>
            </w:r>
          </w:p>
        </w:tc>
      </w:tr>
      <w:tr w:rsidR="003670C1" w:rsidRPr="00E873CB" w:rsidTr="00714B34">
        <w:tc>
          <w:tcPr>
            <w:tcW w:w="1565" w:type="pct"/>
            <w:tcMar>
              <w:top w:w="28" w:type="dxa"/>
              <w:left w:w="28" w:type="dxa"/>
              <w:bottom w:w="28" w:type="dxa"/>
              <w:right w:w="28" w:type="dxa"/>
            </w:tcMar>
          </w:tcPr>
          <w:p w:rsidR="003670C1" w:rsidRPr="00E873CB" w:rsidRDefault="003670C1" w:rsidP="003A1E1E">
            <w:pPr>
              <w:pStyle w:val="af3"/>
              <w:jc w:val="left"/>
              <w:rPr>
                <w:rFonts w:ascii="Arial" w:hAnsi="Arial" w:cs="Arial"/>
                <w:sz w:val="24"/>
                <w:szCs w:val="24"/>
                <w:highlight w:val="yellow"/>
              </w:rPr>
            </w:pPr>
            <w:r w:rsidRPr="00E873CB">
              <w:rPr>
                <w:rFonts w:ascii="Arial" w:hAnsi="Arial" w:cs="Arial"/>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tcMar>
              <w:top w:w="28" w:type="dxa"/>
              <w:left w:w="28" w:type="dxa"/>
              <w:bottom w:w="28" w:type="dxa"/>
              <w:right w:w="28" w:type="dxa"/>
            </w:tcMar>
            <w:vAlign w:val="center"/>
          </w:tcPr>
          <w:p w:rsidR="003670C1" w:rsidRPr="00E873CB" w:rsidRDefault="003670C1" w:rsidP="00F43726">
            <w:pPr>
              <w:pStyle w:val="S5"/>
              <w:numPr>
                <w:ilvl w:val="1"/>
                <w:numId w:val="17"/>
              </w:numPr>
              <w:spacing w:line="240" w:lineRule="auto"/>
              <w:ind w:left="0" w:firstLine="426"/>
              <w:rPr>
                <w:rFonts w:ascii="Arial" w:hAnsi="Arial" w:cs="Arial"/>
                <w:b/>
                <w:bCs/>
                <w:color w:val="1D85B3"/>
                <w:u w:val="single"/>
                <w:bdr w:val="none" w:sz="0" w:space="0" w:color="auto" w:frame="1"/>
              </w:rPr>
            </w:pPr>
            <w:r w:rsidRPr="00E873CB">
              <w:rPr>
                <w:rFonts w:ascii="Arial" w:hAnsi="Arial" w:cs="Arial"/>
              </w:rPr>
              <w:t xml:space="preserve">проведение паспортизации и </w:t>
            </w:r>
            <w:proofErr w:type="gramStart"/>
            <w:r w:rsidRPr="00E873CB">
              <w:rPr>
                <w:rFonts w:ascii="Arial" w:hAnsi="Arial" w:cs="Arial"/>
              </w:rPr>
              <w:t>инвентаризации</w:t>
            </w:r>
            <w:proofErr w:type="gramEnd"/>
            <w:r w:rsidRPr="00E873CB">
              <w:rPr>
                <w:rFonts w:ascii="Arial" w:hAnsi="Arial" w:cs="Arial"/>
              </w:rPr>
              <w:t xml:space="preserve"> автомобильных дорог местного значения, определение полос отвода, регистрация земельных участков, занятых автодорогами местного значения;</w:t>
            </w:r>
          </w:p>
          <w:p w:rsidR="003670C1" w:rsidRPr="00E873CB" w:rsidRDefault="003670C1" w:rsidP="00F43726">
            <w:pPr>
              <w:pStyle w:val="S5"/>
              <w:numPr>
                <w:ilvl w:val="1"/>
                <w:numId w:val="17"/>
              </w:numPr>
              <w:spacing w:line="240" w:lineRule="auto"/>
              <w:ind w:left="0" w:firstLine="426"/>
              <w:rPr>
                <w:rFonts w:ascii="Arial" w:hAnsi="Arial" w:cs="Arial"/>
                <w:b/>
                <w:bCs/>
                <w:color w:val="1D85B3"/>
                <w:u w:val="single"/>
                <w:bdr w:val="none" w:sz="0" w:space="0" w:color="auto" w:frame="1"/>
              </w:rPr>
            </w:pPr>
            <w:r w:rsidRPr="00E873CB">
              <w:rPr>
                <w:rFonts w:ascii="Arial" w:hAnsi="Arial" w:cs="Arial"/>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3670C1" w:rsidRPr="00E873CB" w:rsidRDefault="003670C1" w:rsidP="00F43726">
            <w:pPr>
              <w:pStyle w:val="S5"/>
              <w:numPr>
                <w:ilvl w:val="1"/>
                <w:numId w:val="17"/>
              </w:numPr>
              <w:spacing w:line="240" w:lineRule="auto"/>
              <w:ind w:left="0" w:firstLine="426"/>
              <w:rPr>
                <w:rFonts w:ascii="Arial" w:hAnsi="Arial" w:cs="Arial"/>
              </w:rPr>
            </w:pPr>
            <w:r w:rsidRPr="00E873CB">
              <w:rPr>
                <w:rFonts w:ascii="Arial" w:hAnsi="Arial" w:cs="Arial"/>
                <w:bCs/>
              </w:rPr>
              <w:t>комплексное строительство автомобильных дорог и тротуаров</w:t>
            </w:r>
            <w:r w:rsidRPr="00E873CB">
              <w:rPr>
                <w:rFonts w:ascii="Arial" w:hAnsi="Arial" w:cs="Arial"/>
              </w:rPr>
              <w:t>;</w:t>
            </w:r>
          </w:p>
          <w:p w:rsidR="003670C1" w:rsidRPr="00E873CB" w:rsidRDefault="003670C1" w:rsidP="00F43726">
            <w:pPr>
              <w:pStyle w:val="S5"/>
              <w:numPr>
                <w:ilvl w:val="1"/>
                <w:numId w:val="17"/>
              </w:numPr>
              <w:spacing w:line="240" w:lineRule="auto"/>
              <w:ind w:left="0" w:firstLine="426"/>
              <w:rPr>
                <w:rFonts w:ascii="Arial" w:hAnsi="Arial" w:cs="Arial"/>
              </w:rPr>
            </w:pPr>
            <w:r w:rsidRPr="00E873CB">
              <w:rPr>
                <w:rFonts w:ascii="Arial" w:hAnsi="Arial" w:cs="Arial"/>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E873CB">
              <w:rPr>
                <w:rFonts w:ascii="Arial" w:hAnsi="Arial" w:cs="Arial"/>
              </w:rPr>
              <w:t>;</w:t>
            </w:r>
          </w:p>
          <w:p w:rsidR="003670C1" w:rsidRPr="00E873CB" w:rsidRDefault="003670C1" w:rsidP="00F43726">
            <w:pPr>
              <w:pStyle w:val="S5"/>
              <w:numPr>
                <w:ilvl w:val="1"/>
                <w:numId w:val="17"/>
              </w:numPr>
              <w:spacing w:line="240" w:lineRule="auto"/>
              <w:ind w:left="0" w:firstLine="426"/>
              <w:rPr>
                <w:rFonts w:ascii="Arial" w:hAnsi="Arial" w:cs="Arial"/>
              </w:rPr>
            </w:pPr>
            <w:r w:rsidRPr="00E873CB">
              <w:rPr>
                <w:rFonts w:ascii="Arial" w:hAnsi="Arial" w:cs="Arial"/>
              </w:rPr>
              <w:t>размещение дорожных знаков и указателей на улицах населённых пунктов;</w:t>
            </w:r>
          </w:p>
          <w:p w:rsidR="003670C1" w:rsidRPr="00E873CB" w:rsidRDefault="003670C1" w:rsidP="00F43726">
            <w:pPr>
              <w:pStyle w:val="S5"/>
              <w:numPr>
                <w:ilvl w:val="1"/>
                <w:numId w:val="17"/>
              </w:numPr>
              <w:spacing w:line="240" w:lineRule="auto"/>
              <w:ind w:left="0" w:firstLine="426"/>
              <w:rPr>
                <w:rFonts w:ascii="Arial" w:hAnsi="Arial" w:cs="Arial"/>
              </w:rPr>
            </w:pPr>
            <w:r w:rsidRPr="00E873CB">
              <w:rPr>
                <w:rFonts w:ascii="Arial" w:hAnsi="Arial" w:cs="Arial"/>
                <w:iCs/>
              </w:rPr>
              <w:t>оборудование остановочных площадок и установка павильонов для общественного транспорта</w:t>
            </w:r>
            <w:r w:rsidRPr="00E873CB">
              <w:rPr>
                <w:rFonts w:ascii="Arial" w:hAnsi="Arial" w:cs="Arial"/>
              </w:rPr>
              <w:t>;</w:t>
            </w:r>
          </w:p>
          <w:p w:rsidR="003670C1" w:rsidRPr="00E873CB" w:rsidRDefault="003670C1" w:rsidP="00F43726">
            <w:pPr>
              <w:pStyle w:val="S5"/>
              <w:numPr>
                <w:ilvl w:val="1"/>
                <w:numId w:val="17"/>
              </w:numPr>
              <w:spacing w:line="240" w:lineRule="auto"/>
              <w:ind w:left="0" w:firstLine="426"/>
              <w:rPr>
                <w:rFonts w:ascii="Arial" w:hAnsi="Arial" w:cs="Arial"/>
              </w:rPr>
            </w:pPr>
            <w:r w:rsidRPr="00E873CB">
              <w:rPr>
                <w:rFonts w:ascii="Arial" w:hAnsi="Arial" w:cs="Arial"/>
              </w:rPr>
              <w:t>создание инфраструктуры автосервиса.</w:t>
            </w:r>
          </w:p>
        </w:tc>
      </w:tr>
      <w:tr w:rsidR="003670C1" w:rsidRPr="00E873CB" w:rsidTr="00714B34">
        <w:tc>
          <w:tcPr>
            <w:tcW w:w="1565" w:type="pct"/>
            <w:tcMar>
              <w:top w:w="28" w:type="dxa"/>
              <w:left w:w="28" w:type="dxa"/>
              <w:bottom w:w="28" w:type="dxa"/>
              <w:right w:w="28" w:type="dxa"/>
            </w:tcMar>
          </w:tcPr>
          <w:p w:rsidR="003670C1" w:rsidRPr="00E873CB" w:rsidRDefault="003670C1" w:rsidP="000E3D97">
            <w:pPr>
              <w:pStyle w:val="S5"/>
              <w:ind w:hanging="33"/>
              <w:jc w:val="left"/>
              <w:rPr>
                <w:rFonts w:ascii="Arial" w:hAnsi="Arial" w:cs="Arial"/>
              </w:rPr>
            </w:pPr>
            <w:r w:rsidRPr="00E873CB">
              <w:rPr>
                <w:rFonts w:ascii="Arial" w:hAnsi="Arial" w:cs="Arial"/>
              </w:rPr>
              <w:t>Объемы и источники финансирования Программы, (тыс. руб.)</w:t>
            </w:r>
          </w:p>
        </w:tc>
        <w:tc>
          <w:tcPr>
            <w:tcW w:w="3435" w:type="pct"/>
            <w:tcMar>
              <w:top w:w="28" w:type="dxa"/>
              <w:left w:w="28" w:type="dxa"/>
              <w:bottom w:w="28" w:type="dxa"/>
              <w:right w:w="28" w:type="dxa"/>
            </w:tcMar>
          </w:tcPr>
          <w:p w:rsidR="003670C1" w:rsidRPr="00E873CB" w:rsidRDefault="003670C1" w:rsidP="000E3D97">
            <w:pPr>
              <w:spacing w:line="240" w:lineRule="auto"/>
              <w:rPr>
                <w:rFonts w:ascii="Arial" w:hAnsi="Arial" w:cs="Arial"/>
                <w:szCs w:val="24"/>
              </w:rPr>
            </w:pPr>
            <w:r w:rsidRPr="00E873CB">
              <w:rPr>
                <w:rFonts w:ascii="Arial" w:hAnsi="Arial" w:cs="Arial"/>
                <w:szCs w:val="24"/>
              </w:rPr>
              <w:t>Прогнозный общий объем финансирования Программы на период 2016-2026</w:t>
            </w:r>
            <w:r w:rsidR="00AD6B9F" w:rsidRPr="00E873CB">
              <w:rPr>
                <w:rFonts w:ascii="Arial" w:hAnsi="Arial" w:cs="Arial"/>
                <w:szCs w:val="24"/>
              </w:rPr>
              <w:t xml:space="preserve"> </w:t>
            </w:r>
            <w:r w:rsidRPr="00E873CB">
              <w:rPr>
                <w:rFonts w:ascii="Arial" w:hAnsi="Arial" w:cs="Arial"/>
                <w:szCs w:val="24"/>
              </w:rPr>
              <w:t xml:space="preserve">годов составляет </w:t>
            </w:r>
            <w:r w:rsidR="00E4106B" w:rsidRPr="00E873CB">
              <w:rPr>
                <w:rFonts w:ascii="Arial" w:hAnsi="Arial" w:cs="Arial"/>
                <w:szCs w:val="24"/>
              </w:rPr>
              <w:t xml:space="preserve">  </w:t>
            </w:r>
            <w:r w:rsidR="00EC38DF" w:rsidRPr="00E873CB">
              <w:rPr>
                <w:rFonts w:ascii="Arial" w:hAnsi="Arial" w:cs="Arial"/>
                <w:szCs w:val="24"/>
              </w:rPr>
              <w:t>12529,2</w:t>
            </w:r>
            <w:r w:rsidR="004776B5" w:rsidRPr="00E873CB">
              <w:rPr>
                <w:rFonts w:ascii="Arial" w:hAnsi="Arial" w:cs="Arial"/>
                <w:szCs w:val="24"/>
              </w:rPr>
              <w:t xml:space="preserve"> </w:t>
            </w:r>
            <w:r w:rsidRPr="00E873CB">
              <w:rPr>
                <w:rFonts w:ascii="Arial" w:hAnsi="Arial" w:cs="Arial"/>
                <w:szCs w:val="24"/>
              </w:rPr>
              <w:t>тыс. руб., в том числе по годам:</w:t>
            </w:r>
          </w:p>
          <w:p w:rsidR="003670C1" w:rsidRPr="00E873CB" w:rsidRDefault="003670C1" w:rsidP="000E3D97">
            <w:pPr>
              <w:spacing w:line="240" w:lineRule="auto"/>
              <w:rPr>
                <w:rFonts w:ascii="Arial" w:hAnsi="Arial" w:cs="Arial"/>
                <w:szCs w:val="24"/>
              </w:rPr>
            </w:pPr>
            <w:r w:rsidRPr="00E873CB">
              <w:rPr>
                <w:rFonts w:ascii="Arial" w:hAnsi="Arial" w:cs="Arial"/>
                <w:szCs w:val="24"/>
              </w:rPr>
              <w:t xml:space="preserve">2016 год -   </w:t>
            </w:r>
            <w:r w:rsidR="004776B5" w:rsidRPr="00E873CB">
              <w:rPr>
                <w:rFonts w:ascii="Arial" w:hAnsi="Arial" w:cs="Arial"/>
                <w:szCs w:val="24"/>
              </w:rPr>
              <w:t>702,5</w:t>
            </w:r>
            <w:r w:rsidRPr="00E873CB">
              <w:rPr>
                <w:rFonts w:ascii="Arial" w:hAnsi="Arial" w:cs="Arial"/>
                <w:szCs w:val="24"/>
              </w:rPr>
              <w:t xml:space="preserve"> тыс. рублей;</w:t>
            </w:r>
          </w:p>
          <w:p w:rsidR="003670C1" w:rsidRPr="00E873CB" w:rsidRDefault="003670C1" w:rsidP="000E3D97">
            <w:pPr>
              <w:spacing w:line="240" w:lineRule="auto"/>
              <w:rPr>
                <w:rFonts w:ascii="Arial" w:hAnsi="Arial" w:cs="Arial"/>
                <w:szCs w:val="24"/>
              </w:rPr>
            </w:pPr>
            <w:r w:rsidRPr="00E873CB">
              <w:rPr>
                <w:rFonts w:ascii="Arial" w:hAnsi="Arial" w:cs="Arial"/>
                <w:szCs w:val="24"/>
              </w:rPr>
              <w:t>2017 год -2022</w:t>
            </w:r>
            <w:r w:rsidR="00AD6B9F" w:rsidRPr="00E873CB">
              <w:rPr>
                <w:rFonts w:ascii="Arial" w:hAnsi="Arial" w:cs="Arial"/>
                <w:szCs w:val="24"/>
              </w:rPr>
              <w:t xml:space="preserve"> </w:t>
            </w:r>
            <w:r w:rsidRPr="00E873CB">
              <w:rPr>
                <w:rFonts w:ascii="Arial" w:hAnsi="Arial" w:cs="Arial"/>
                <w:szCs w:val="24"/>
              </w:rPr>
              <w:t xml:space="preserve">год </w:t>
            </w:r>
            <w:r w:rsidR="00EC38DF" w:rsidRPr="00E873CB">
              <w:rPr>
                <w:rFonts w:ascii="Arial" w:hAnsi="Arial" w:cs="Arial"/>
                <w:szCs w:val="24"/>
              </w:rPr>
              <w:t>9882,3</w:t>
            </w:r>
            <w:r w:rsidR="009F539D" w:rsidRPr="00E873CB">
              <w:rPr>
                <w:rFonts w:ascii="Arial" w:hAnsi="Arial" w:cs="Arial"/>
                <w:szCs w:val="24"/>
              </w:rPr>
              <w:t xml:space="preserve"> </w:t>
            </w:r>
            <w:r w:rsidRPr="00E873CB">
              <w:rPr>
                <w:rFonts w:ascii="Arial" w:hAnsi="Arial" w:cs="Arial"/>
                <w:szCs w:val="24"/>
              </w:rPr>
              <w:t xml:space="preserve"> тыс. рублей; </w:t>
            </w:r>
          </w:p>
          <w:p w:rsidR="003670C1" w:rsidRPr="00E873CB" w:rsidRDefault="003670C1" w:rsidP="000E3D97">
            <w:pPr>
              <w:spacing w:line="240" w:lineRule="auto"/>
              <w:rPr>
                <w:rFonts w:ascii="Arial" w:hAnsi="Arial" w:cs="Arial"/>
                <w:szCs w:val="24"/>
              </w:rPr>
            </w:pPr>
            <w:r w:rsidRPr="00E873CB">
              <w:rPr>
                <w:rFonts w:ascii="Arial" w:hAnsi="Arial" w:cs="Arial"/>
                <w:szCs w:val="24"/>
              </w:rPr>
              <w:t xml:space="preserve">2023-2024 год -  </w:t>
            </w:r>
            <w:r w:rsidR="009F539D" w:rsidRPr="00E873CB">
              <w:rPr>
                <w:rFonts w:ascii="Arial" w:hAnsi="Arial" w:cs="Arial"/>
                <w:szCs w:val="24"/>
              </w:rPr>
              <w:t xml:space="preserve">972,2 </w:t>
            </w:r>
            <w:r w:rsidRPr="00E873CB">
              <w:rPr>
                <w:rFonts w:ascii="Arial" w:hAnsi="Arial" w:cs="Arial"/>
                <w:szCs w:val="24"/>
              </w:rPr>
              <w:t>тыс</w:t>
            </w:r>
            <w:proofErr w:type="gramStart"/>
            <w:r w:rsidRPr="00E873CB">
              <w:rPr>
                <w:rFonts w:ascii="Arial" w:hAnsi="Arial" w:cs="Arial"/>
                <w:szCs w:val="24"/>
              </w:rPr>
              <w:t>.р</w:t>
            </w:r>
            <w:proofErr w:type="gramEnd"/>
            <w:r w:rsidRPr="00E873CB">
              <w:rPr>
                <w:rFonts w:ascii="Arial" w:hAnsi="Arial" w:cs="Arial"/>
                <w:szCs w:val="24"/>
              </w:rPr>
              <w:t xml:space="preserve">ублей; </w:t>
            </w:r>
          </w:p>
          <w:p w:rsidR="003670C1" w:rsidRPr="00E873CB" w:rsidRDefault="003670C1" w:rsidP="000E3D97">
            <w:pPr>
              <w:spacing w:line="240" w:lineRule="auto"/>
              <w:rPr>
                <w:rFonts w:ascii="Arial" w:hAnsi="Arial" w:cs="Arial"/>
                <w:szCs w:val="24"/>
              </w:rPr>
            </w:pPr>
            <w:r w:rsidRPr="00E873CB">
              <w:rPr>
                <w:rFonts w:ascii="Arial" w:hAnsi="Arial" w:cs="Arial"/>
                <w:szCs w:val="24"/>
              </w:rPr>
              <w:t>2025-2026год -</w:t>
            </w:r>
            <w:r w:rsidR="009F539D" w:rsidRPr="00E873CB">
              <w:rPr>
                <w:rFonts w:ascii="Arial" w:hAnsi="Arial" w:cs="Arial"/>
                <w:szCs w:val="24"/>
              </w:rPr>
              <w:t xml:space="preserve">  972,2</w:t>
            </w:r>
            <w:r w:rsidR="00AD6B9F" w:rsidRPr="00E873CB">
              <w:rPr>
                <w:rFonts w:ascii="Arial" w:hAnsi="Arial" w:cs="Arial"/>
                <w:szCs w:val="24"/>
              </w:rPr>
              <w:t xml:space="preserve"> </w:t>
            </w:r>
            <w:proofErr w:type="gramStart"/>
            <w:r w:rsidRPr="00E873CB">
              <w:rPr>
                <w:rFonts w:ascii="Arial" w:hAnsi="Arial" w:cs="Arial"/>
                <w:szCs w:val="24"/>
              </w:rPr>
              <w:t>тыс</w:t>
            </w:r>
            <w:proofErr w:type="gramEnd"/>
            <w:r w:rsidRPr="00E873CB">
              <w:rPr>
                <w:rFonts w:ascii="Arial" w:hAnsi="Arial" w:cs="Arial"/>
                <w:szCs w:val="24"/>
              </w:rPr>
              <w:t xml:space="preserve"> рублей</w:t>
            </w:r>
          </w:p>
          <w:p w:rsidR="003670C1" w:rsidRPr="00E873CB" w:rsidRDefault="003670C1" w:rsidP="008D0064">
            <w:pPr>
              <w:spacing w:line="240" w:lineRule="auto"/>
              <w:rPr>
                <w:rFonts w:ascii="Arial" w:hAnsi="Arial" w:cs="Arial"/>
                <w:color w:val="FF0000"/>
                <w:szCs w:val="24"/>
              </w:rPr>
            </w:pPr>
            <w:r w:rsidRPr="00E873CB">
              <w:rPr>
                <w:rFonts w:ascii="Arial" w:hAnsi="Arial" w:cs="Arial"/>
                <w:szCs w:val="24"/>
              </w:rPr>
              <w:t xml:space="preserve">Финансирование входящих в Программу мероприятий осуществляется за счет средств бюджета  </w:t>
            </w:r>
            <w:proofErr w:type="spellStart"/>
            <w:r w:rsidR="001D7B25"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района Волгоградской области </w:t>
            </w:r>
          </w:p>
        </w:tc>
      </w:tr>
    </w:tbl>
    <w:p w:rsidR="003670C1" w:rsidRPr="00E873CB" w:rsidRDefault="003670C1" w:rsidP="007645E7">
      <w:pPr>
        <w:rPr>
          <w:rFonts w:ascii="Arial" w:hAnsi="Arial" w:cs="Arial"/>
          <w:szCs w:val="24"/>
          <w:highlight w:val="yellow"/>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8E42DF" w:rsidP="00514EE7">
      <w:pPr>
        <w:spacing w:line="240" w:lineRule="auto"/>
        <w:ind w:firstLine="0"/>
        <w:jc w:val="center"/>
        <w:rPr>
          <w:rFonts w:ascii="Arial" w:hAnsi="Arial" w:cs="Arial"/>
          <w:b/>
          <w:szCs w:val="24"/>
        </w:rPr>
      </w:pPr>
      <w:r w:rsidRPr="00E873CB">
        <w:rPr>
          <w:rFonts w:ascii="Arial" w:hAnsi="Arial" w:cs="Arial"/>
          <w:b/>
          <w:noProof/>
          <w:szCs w:val="24"/>
          <w:lang w:eastAsia="ru-RU"/>
        </w:rPr>
        <w:drawing>
          <wp:inline distT="0" distB="0" distL="0" distR="0">
            <wp:extent cx="6467475" cy="6000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67475" cy="6000750"/>
                    </a:xfrm>
                    <a:prstGeom prst="rect">
                      <a:avLst/>
                    </a:prstGeom>
                    <a:noFill/>
                    <a:ln w="9525">
                      <a:noFill/>
                      <a:miter lim="800000"/>
                      <a:headEnd/>
                      <a:tailEnd/>
                    </a:ln>
                  </pic:spPr>
                </pic:pic>
              </a:graphicData>
            </a:graphic>
          </wp:inline>
        </w:drawing>
      </w: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E873CB">
      <w:pPr>
        <w:spacing w:line="240" w:lineRule="auto"/>
        <w:ind w:firstLine="0"/>
        <w:rPr>
          <w:rFonts w:ascii="Arial" w:hAnsi="Arial" w:cs="Arial"/>
          <w:b/>
          <w:szCs w:val="24"/>
        </w:rPr>
      </w:pPr>
    </w:p>
    <w:p w:rsidR="003670C1" w:rsidRPr="00E873CB" w:rsidRDefault="003670C1" w:rsidP="00514EE7">
      <w:pPr>
        <w:spacing w:line="240" w:lineRule="auto"/>
        <w:ind w:firstLine="0"/>
        <w:jc w:val="center"/>
        <w:rPr>
          <w:rFonts w:ascii="Arial" w:hAnsi="Arial" w:cs="Arial"/>
          <w:b/>
          <w:szCs w:val="24"/>
        </w:rPr>
      </w:pPr>
      <w:r w:rsidRPr="00E873CB">
        <w:rPr>
          <w:rFonts w:ascii="Arial" w:hAnsi="Arial" w:cs="Arial"/>
          <w:b/>
          <w:szCs w:val="24"/>
        </w:rPr>
        <w:lastRenderedPageBreak/>
        <w:t>Раздел 1. Характеристика существующего состояния транспортной инфраструктуры</w:t>
      </w:r>
    </w:p>
    <w:p w:rsidR="003670C1" w:rsidRPr="00E873CB" w:rsidRDefault="003670C1" w:rsidP="00514EE7">
      <w:pPr>
        <w:spacing w:line="240" w:lineRule="auto"/>
        <w:ind w:firstLine="0"/>
        <w:jc w:val="center"/>
        <w:rPr>
          <w:rFonts w:ascii="Arial" w:hAnsi="Arial" w:cs="Arial"/>
          <w:b/>
          <w:szCs w:val="24"/>
        </w:rPr>
      </w:pPr>
    </w:p>
    <w:p w:rsidR="003670C1" w:rsidRPr="00E873CB" w:rsidRDefault="003670C1" w:rsidP="001E7A79">
      <w:pPr>
        <w:spacing w:line="240" w:lineRule="auto"/>
        <w:ind w:firstLine="0"/>
        <w:jc w:val="center"/>
        <w:rPr>
          <w:rFonts w:ascii="Arial" w:hAnsi="Arial" w:cs="Arial"/>
          <w:b/>
          <w:szCs w:val="24"/>
        </w:rPr>
      </w:pPr>
      <w:r w:rsidRPr="00E873CB">
        <w:rPr>
          <w:rFonts w:ascii="Arial" w:hAnsi="Arial" w:cs="Arial"/>
          <w:b/>
          <w:szCs w:val="24"/>
        </w:rPr>
        <w:t xml:space="preserve">1.1. Анализ положения </w:t>
      </w:r>
      <w:proofErr w:type="spellStart"/>
      <w:r w:rsidR="001D7B25" w:rsidRPr="00E873CB">
        <w:rPr>
          <w:rFonts w:ascii="Arial" w:hAnsi="Arial" w:cs="Arial"/>
          <w:b/>
          <w:szCs w:val="24"/>
        </w:rPr>
        <w:t>Генералов</w:t>
      </w:r>
      <w:r w:rsidRPr="00E873CB">
        <w:rPr>
          <w:rFonts w:ascii="Arial" w:hAnsi="Arial" w:cs="Arial"/>
          <w:b/>
          <w:szCs w:val="24"/>
        </w:rPr>
        <w:t>ского</w:t>
      </w:r>
      <w:proofErr w:type="spellEnd"/>
      <w:r w:rsidRPr="00E873CB">
        <w:rPr>
          <w:rFonts w:ascii="Arial" w:hAnsi="Arial" w:cs="Arial"/>
          <w:b/>
          <w:szCs w:val="24"/>
        </w:rPr>
        <w:t xml:space="preserve">  сельского поселения </w:t>
      </w:r>
      <w:proofErr w:type="spellStart"/>
      <w:r w:rsidRPr="00E873CB">
        <w:rPr>
          <w:rFonts w:ascii="Arial" w:hAnsi="Arial" w:cs="Arial"/>
          <w:b/>
          <w:szCs w:val="24"/>
        </w:rPr>
        <w:t>Котельниковского</w:t>
      </w:r>
      <w:proofErr w:type="spellEnd"/>
      <w:r w:rsidRPr="00E873CB">
        <w:rPr>
          <w:rFonts w:ascii="Arial" w:hAnsi="Arial" w:cs="Arial"/>
          <w:b/>
          <w:szCs w:val="24"/>
        </w:rPr>
        <w:t xml:space="preserve">  муниципального района  </w:t>
      </w:r>
      <w:proofErr w:type="gramStart"/>
      <w:r w:rsidRPr="00E873CB">
        <w:rPr>
          <w:rFonts w:ascii="Arial" w:hAnsi="Arial" w:cs="Arial"/>
          <w:b/>
          <w:szCs w:val="24"/>
        </w:rPr>
        <w:t>Волгоградской</w:t>
      </w:r>
      <w:proofErr w:type="gramEnd"/>
      <w:r w:rsidRPr="00E873CB">
        <w:rPr>
          <w:rFonts w:ascii="Arial" w:hAnsi="Arial" w:cs="Arial"/>
          <w:b/>
          <w:szCs w:val="24"/>
        </w:rPr>
        <w:t xml:space="preserve"> </w:t>
      </w:r>
    </w:p>
    <w:p w:rsidR="003670C1" w:rsidRPr="00E873CB" w:rsidRDefault="003670C1" w:rsidP="001E7A79">
      <w:pPr>
        <w:shd w:val="clear" w:color="auto" w:fill="FFFFFF"/>
        <w:spacing w:line="100" w:lineRule="atLeast"/>
        <w:rPr>
          <w:rFonts w:ascii="Arial" w:hAnsi="Arial" w:cs="Arial"/>
          <w:szCs w:val="24"/>
        </w:rPr>
      </w:pPr>
      <w:r w:rsidRPr="00E873CB">
        <w:rPr>
          <w:rFonts w:ascii="Arial" w:hAnsi="Arial" w:cs="Arial"/>
          <w:szCs w:val="24"/>
        </w:rPr>
        <w:t xml:space="preserve">Территориальное расположение </w:t>
      </w:r>
      <w:proofErr w:type="spellStart"/>
      <w:r w:rsidR="001D7B25" w:rsidRPr="00E873CB">
        <w:rPr>
          <w:rFonts w:ascii="Arial" w:hAnsi="Arial" w:cs="Arial"/>
          <w:szCs w:val="24"/>
        </w:rPr>
        <w:t>Генералов</w:t>
      </w:r>
      <w:r w:rsidRPr="00E873CB">
        <w:rPr>
          <w:rFonts w:ascii="Arial" w:hAnsi="Arial" w:cs="Arial"/>
          <w:szCs w:val="24"/>
        </w:rPr>
        <w:t>ского</w:t>
      </w:r>
      <w:proofErr w:type="spellEnd"/>
      <w:r w:rsidRPr="00E873CB">
        <w:rPr>
          <w:rFonts w:ascii="Arial" w:hAnsi="Arial" w:cs="Arial"/>
          <w:szCs w:val="24"/>
        </w:rPr>
        <w:t xml:space="preserve"> сельского поселения в границах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муниципального района Волгоградской области.</w:t>
      </w:r>
    </w:p>
    <w:p w:rsidR="003670C1" w:rsidRPr="00E873CB" w:rsidRDefault="003670C1" w:rsidP="00B2413D">
      <w:pPr>
        <w:spacing w:line="240" w:lineRule="auto"/>
        <w:ind w:firstLine="0"/>
        <w:jc w:val="center"/>
        <w:rPr>
          <w:rFonts w:ascii="Arial" w:hAnsi="Arial" w:cs="Arial"/>
          <w:szCs w:val="24"/>
        </w:rPr>
      </w:pPr>
    </w:p>
    <w:p w:rsidR="003670C1" w:rsidRPr="00E873CB" w:rsidRDefault="001D7B25" w:rsidP="001E7A79">
      <w:pPr>
        <w:shd w:val="clear" w:color="auto" w:fill="FFFFFF"/>
        <w:spacing w:line="100" w:lineRule="atLeast"/>
        <w:ind w:firstLine="426"/>
        <w:rPr>
          <w:rFonts w:ascii="Arial" w:hAnsi="Arial" w:cs="Arial"/>
          <w:szCs w:val="24"/>
        </w:rPr>
      </w:pPr>
      <w:proofErr w:type="spellStart"/>
      <w:r w:rsidRPr="00E873CB">
        <w:rPr>
          <w:rFonts w:ascii="Arial" w:hAnsi="Arial" w:cs="Arial"/>
          <w:szCs w:val="24"/>
        </w:rPr>
        <w:t>Генераловского</w:t>
      </w:r>
      <w:proofErr w:type="spellEnd"/>
      <w:r w:rsidR="003670C1" w:rsidRPr="00E873CB">
        <w:rPr>
          <w:rFonts w:ascii="Arial" w:hAnsi="Arial" w:cs="Arial"/>
          <w:color w:val="000000"/>
          <w:szCs w:val="24"/>
          <w:lang w:eastAsia="ru-RU"/>
        </w:rPr>
        <w:t xml:space="preserve">  сельское поселение </w:t>
      </w:r>
      <w:proofErr w:type="spellStart"/>
      <w:r w:rsidR="003670C1" w:rsidRPr="00E873CB">
        <w:rPr>
          <w:rFonts w:ascii="Arial" w:hAnsi="Arial" w:cs="Arial"/>
          <w:color w:val="000000"/>
          <w:szCs w:val="24"/>
          <w:lang w:eastAsia="ru-RU"/>
        </w:rPr>
        <w:t>Котельниковского</w:t>
      </w:r>
      <w:proofErr w:type="spellEnd"/>
      <w:r w:rsidR="003670C1" w:rsidRPr="00E873CB">
        <w:rPr>
          <w:rFonts w:ascii="Arial" w:hAnsi="Arial" w:cs="Arial"/>
          <w:color w:val="000000"/>
          <w:szCs w:val="24"/>
          <w:lang w:eastAsia="ru-RU"/>
        </w:rPr>
        <w:t xml:space="preserve"> муниципального района расположено в южной части Волгоградской </w:t>
      </w:r>
      <w:proofErr w:type="spellStart"/>
      <w:r w:rsidR="003670C1" w:rsidRPr="00E873CB">
        <w:rPr>
          <w:rFonts w:ascii="Arial" w:hAnsi="Arial" w:cs="Arial"/>
          <w:color w:val="000000"/>
          <w:szCs w:val="24"/>
          <w:lang w:eastAsia="ru-RU"/>
        </w:rPr>
        <w:t>области</w:t>
      </w:r>
      <w:proofErr w:type="gramStart"/>
      <w:r w:rsidR="003670C1" w:rsidRPr="00E873CB">
        <w:rPr>
          <w:rFonts w:ascii="Arial" w:hAnsi="Arial" w:cs="Arial"/>
          <w:color w:val="000000"/>
          <w:szCs w:val="24"/>
          <w:lang w:eastAsia="ru-RU"/>
        </w:rPr>
        <w:t>.</w:t>
      </w:r>
      <w:r w:rsidR="003670C1" w:rsidRPr="00E873CB">
        <w:rPr>
          <w:rFonts w:ascii="Arial" w:hAnsi="Arial" w:cs="Arial"/>
          <w:szCs w:val="24"/>
        </w:rPr>
        <w:t>А</w:t>
      </w:r>
      <w:proofErr w:type="gramEnd"/>
      <w:r w:rsidR="003670C1" w:rsidRPr="00E873CB">
        <w:rPr>
          <w:rFonts w:ascii="Arial" w:hAnsi="Arial" w:cs="Arial"/>
          <w:szCs w:val="24"/>
        </w:rPr>
        <w:t>дминистративным</w:t>
      </w:r>
      <w:proofErr w:type="spellEnd"/>
      <w:r w:rsidR="003670C1" w:rsidRPr="00E873CB">
        <w:rPr>
          <w:rFonts w:ascii="Arial" w:hAnsi="Arial" w:cs="Arial"/>
          <w:szCs w:val="24"/>
        </w:rPr>
        <w:t xml:space="preserve"> центром </w:t>
      </w:r>
      <w:proofErr w:type="spellStart"/>
      <w:r w:rsidRPr="00E873CB">
        <w:rPr>
          <w:rFonts w:ascii="Arial" w:hAnsi="Arial" w:cs="Arial"/>
          <w:szCs w:val="24"/>
        </w:rPr>
        <w:t>Генераловского</w:t>
      </w:r>
      <w:proofErr w:type="spellEnd"/>
      <w:r w:rsidR="003670C1" w:rsidRPr="00E873CB">
        <w:rPr>
          <w:rFonts w:ascii="Arial" w:hAnsi="Arial" w:cs="Arial"/>
          <w:szCs w:val="24"/>
        </w:rPr>
        <w:t xml:space="preserve"> сельского поселения является </w:t>
      </w:r>
      <w:proofErr w:type="spellStart"/>
      <w:r w:rsidR="003670C1" w:rsidRPr="00E873CB">
        <w:rPr>
          <w:rFonts w:ascii="Arial" w:hAnsi="Arial" w:cs="Arial"/>
          <w:szCs w:val="24"/>
        </w:rPr>
        <w:t>х.</w:t>
      </w:r>
      <w:r w:rsidRPr="00E873CB">
        <w:rPr>
          <w:rFonts w:ascii="Arial" w:hAnsi="Arial" w:cs="Arial"/>
          <w:szCs w:val="24"/>
        </w:rPr>
        <w:t>Генераловский</w:t>
      </w:r>
      <w:proofErr w:type="spellEnd"/>
      <w:r w:rsidR="003670C1" w:rsidRPr="00E873CB">
        <w:rPr>
          <w:rFonts w:ascii="Arial" w:hAnsi="Arial" w:cs="Arial"/>
          <w:szCs w:val="24"/>
        </w:rPr>
        <w:t xml:space="preserve">, расположенный в </w:t>
      </w:r>
      <w:r w:rsidRPr="00E873CB">
        <w:rPr>
          <w:rFonts w:ascii="Arial" w:hAnsi="Arial" w:cs="Arial"/>
          <w:szCs w:val="24"/>
        </w:rPr>
        <w:t>46</w:t>
      </w:r>
      <w:r w:rsidR="003670C1" w:rsidRPr="00E873CB">
        <w:rPr>
          <w:rFonts w:ascii="Arial" w:hAnsi="Arial" w:cs="Arial"/>
          <w:szCs w:val="24"/>
        </w:rPr>
        <w:t>км от районного центра г. Котельниково.</w:t>
      </w:r>
    </w:p>
    <w:p w:rsidR="00A71AFC" w:rsidRPr="00E873CB" w:rsidRDefault="003670C1" w:rsidP="00A71AFC">
      <w:pPr>
        <w:spacing w:line="240" w:lineRule="auto"/>
        <w:rPr>
          <w:rFonts w:ascii="Arial" w:hAnsi="Arial" w:cs="Arial"/>
          <w:szCs w:val="24"/>
        </w:rPr>
      </w:pPr>
      <w:r w:rsidRPr="00E873CB">
        <w:rPr>
          <w:rFonts w:ascii="Arial" w:hAnsi="Arial" w:cs="Arial"/>
          <w:szCs w:val="24"/>
        </w:rPr>
        <w:t xml:space="preserve">По территории  поселения проходит районная автомобильная дорога </w:t>
      </w:r>
      <w:proofErr w:type="gramStart"/>
      <w:r w:rsidRPr="00E873CB">
        <w:rPr>
          <w:rFonts w:ascii="Arial" w:hAnsi="Arial" w:cs="Arial"/>
          <w:szCs w:val="24"/>
        </w:rPr>
        <w:t>г</w:t>
      </w:r>
      <w:proofErr w:type="gramEnd"/>
      <w:r w:rsidRPr="00E873CB">
        <w:rPr>
          <w:rFonts w:ascii="Arial" w:hAnsi="Arial" w:cs="Arial"/>
          <w:szCs w:val="24"/>
        </w:rPr>
        <w:t xml:space="preserve">. Котельниково – х. </w:t>
      </w:r>
      <w:proofErr w:type="spellStart"/>
      <w:r w:rsidR="001D7B25" w:rsidRPr="00E873CB">
        <w:rPr>
          <w:rFonts w:ascii="Arial" w:hAnsi="Arial" w:cs="Arial"/>
          <w:szCs w:val="24"/>
        </w:rPr>
        <w:t>Генераловский</w:t>
      </w:r>
      <w:proofErr w:type="spellEnd"/>
      <w:r w:rsidRPr="00E873CB">
        <w:rPr>
          <w:rFonts w:ascii="Arial" w:hAnsi="Arial" w:cs="Arial"/>
          <w:szCs w:val="24"/>
        </w:rPr>
        <w:t>.</w:t>
      </w:r>
    </w:p>
    <w:p w:rsidR="00A71AFC" w:rsidRPr="00E873CB" w:rsidRDefault="003670C1" w:rsidP="00A71AFC">
      <w:pPr>
        <w:spacing w:line="240" w:lineRule="auto"/>
        <w:rPr>
          <w:rFonts w:ascii="Arial" w:hAnsi="Arial" w:cs="Arial"/>
          <w:szCs w:val="24"/>
        </w:rPr>
      </w:pPr>
      <w:r w:rsidRPr="00E873CB">
        <w:rPr>
          <w:rFonts w:ascii="Arial" w:hAnsi="Arial" w:cs="Arial"/>
          <w:szCs w:val="24"/>
        </w:rPr>
        <w:t xml:space="preserve">Территория </w:t>
      </w:r>
      <w:proofErr w:type="spellStart"/>
      <w:r w:rsidR="001D7B25"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муниципального района включает сельские населенные пункты: х</w:t>
      </w:r>
      <w:proofErr w:type="gramStart"/>
      <w:r w:rsidRPr="00E873CB">
        <w:rPr>
          <w:rFonts w:ascii="Arial" w:hAnsi="Arial" w:cs="Arial"/>
          <w:szCs w:val="24"/>
        </w:rPr>
        <w:t>.</w:t>
      </w:r>
      <w:r w:rsidR="001D7B25" w:rsidRPr="00E873CB">
        <w:rPr>
          <w:rFonts w:ascii="Arial" w:hAnsi="Arial" w:cs="Arial"/>
          <w:szCs w:val="24"/>
        </w:rPr>
        <w:t>С</w:t>
      </w:r>
      <w:proofErr w:type="gramEnd"/>
      <w:r w:rsidR="001D7B25" w:rsidRPr="00E873CB">
        <w:rPr>
          <w:rFonts w:ascii="Arial" w:hAnsi="Arial" w:cs="Arial"/>
          <w:szCs w:val="24"/>
        </w:rPr>
        <w:t>азонов,</w:t>
      </w:r>
    </w:p>
    <w:p w:rsidR="003670C1" w:rsidRPr="00E873CB" w:rsidRDefault="003670C1" w:rsidP="00A71AFC">
      <w:pPr>
        <w:spacing w:line="240" w:lineRule="auto"/>
        <w:rPr>
          <w:rFonts w:ascii="Arial" w:hAnsi="Arial" w:cs="Arial"/>
          <w:szCs w:val="24"/>
        </w:rPr>
      </w:pPr>
      <w:proofErr w:type="gramStart"/>
      <w:r w:rsidRPr="00E873CB">
        <w:rPr>
          <w:rFonts w:ascii="Arial" w:hAnsi="Arial" w:cs="Arial"/>
          <w:szCs w:val="24"/>
        </w:rPr>
        <w:t xml:space="preserve">х. </w:t>
      </w:r>
      <w:proofErr w:type="spellStart"/>
      <w:r w:rsidR="001D7B25" w:rsidRPr="00E873CB">
        <w:rPr>
          <w:rFonts w:ascii="Arial" w:hAnsi="Arial" w:cs="Arial"/>
          <w:szCs w:val="24"/>
        </w:rPr>
        <w:t>Дорофеев</w:t>
      </w:r>
      <w:r w:rsidR="00A71AFC" w:rsidRPr="00E873CB">
        <w:rPr>
          <w:rFonts w:ascii="Arial" w:hAnsi="Arial" w:cs="Arial"/>
          <w:szCs w:val="24"/>
        </w:rPr>
        <w:t>ский</w:t>
      </w:r>
      <w:proofErr w:type="spellEnd"/>
      <w:r w:rsidRPr="00E873CB">
        <w:rPr>
          <w:rFonts w:ascii="Arial" w:hAnsi="Arial" w:cs="Arial"/>
          <w:szCs w:val="24"/>
        </w:rPr>
        <w:t>, образованные исходя из исторически сложившегося расселения, социально-экономических и культурных связей территорий.</w:t>
      </w:r>
      <w:proofErr w:type="gramEnd"/>
      <w:r w:rsidRPr="00E873CB">
        <w:rPr>
          <w:rFonts w:ascii="Arial" w:hAnsi="Arial" w:cs="Arial"/>
          <w:szCs w:val="24"/>
        </w:rPr>
        <w:t xml:space="preserve"> Территорию </w:t>
      </w:r>
      <w:proofErr w:type="spellStart"/>
      <w:r w:rsidR="001D7B25"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составляют земли населенных пунктов, земли сельскохозяйственного назначения,  земли промышленности,  лесного фонда.</w:t>
      </w:r>
    </w:p>
    <w:p w:rsidR="003670C1" w:rsidRPr="00E873CB" w:rsidRDefault="003670C1" w:rsidP="001E7A79">
      <w:pPr>
        <w:shd w:val="clear" w:color="auto" w:fill="FFFFFF"/>
        <w:spacing w:line="240" w:lineRule="auto"/>
        <w:rPr>
          <w:rFonts w:ascii="Arial" w:hAnsi="Arial" w:cs="Arial"/>
          <w:color w:val="FF0000"/>
          <w:szCs w:val="24"/>
          <w:shd w:val="clear" w:color="auto" w:fill="FFFFFF"/>
        </w:rPr>
      </w:pPr>
      <w:r w:rsidRPr="00E873CB">
        <w:rPr>
          <w:rFonts w:ascii="Arial" w:hAnsi="Arial" w:cs="Arial"/>
          <w:iCs/>
          <w:szCs w:val="24"/>
        </w:rPr>
        <w:t xml:space="preserve">Площадь территории </w:t>
      </w:r>
      <w:proofErr w:type="spellStart"/>
      <w:r w:rsidR="001D7B25" w:rsidRPr="00E873CB">
        <w:rPr>
          <w:rFonts w:ascii="Arial" w:hAnsi="Arial" w:cs="Arial"/>
          <w:szCs w:val="24"/>
        </w:rPr>
        <w:t>Генераловского</w:t>
      </w:r>
      <w:proofErr w:type="spellEnd"/>
      <w:r w:rsidRPr="00E873CB">
        <w:rPr>
          <w:rFonts w:ascii="Arial" w:hAnsi="Arial" w:cs="Arial"/>
          <w:iCs/>
          <w:szCs w:val="24"/>
        </w:rPr>
        <w:t xml:space="preserve"> сельского поселения составляет </w:t>
      </w:r>
      <w:r w:rsidR="00367F2B" w:rsidRPr="00E873CB">
        <w:rPr>
          <w:rFonts w:ascii="Arial" w:hAnsi="Arial" w:cs="Arial"/>
          <w:iCs/>
          <w:szCs w:val="24"/>
          <w:shd w:val="clear" w:color="auto" w:fill="FFFFFF"/>
        </w:rPr>
        <w:t>20126,7</w:t>
      </w:r>
      <w:r w:rsidR="00FC6AB2" w:rsidRPr="00E873CB">
        <w:rPr>
          <w:rFonts w:ascii="Arial" w:hAnsi="Arial" w:cs="Arial"/>
          <w:iCs/>
          <w:szCs w:val="24"/>
        </w:rPr>
        <w:t>га, и</w:t>
      </w:r>
      <w:r w:rsidRPr="00E873CB">
        <w:rPr>
          <w:rFonts w:ascii="Arial" w:hAnsi="Arial" w:cs="Arial"/>
          <w:iCs/>
          <w:szCs w:val="24"/>
        </w:rPr>
        <w:t xml:space="preserve">з них: </w:t>
      </w:r>
      <w:r w:rsidR="00FC6AB2" w:rsidRPr="00E873CB">
        <w:rPr>
          <w:rFonts w:ascii="Arial" w:hAnsi="Arial" w:cs="Arial"/>
          <w:iCs/>
          <w:szCs w:val="24"/>
          <w:shd w:val="clear" w:color="auto" w:fill="FFFFFF"/>
        </w:rPr>
        <w:t xml:space="preserve">15  га </w:t>
      </w:r>
      <w:r w:rsidRPr="00E873CB">
        <w:rPr>
          <w:rFonts w:ascii="Arial" w:hAnsi="Arial" w:cs="Arial"/>
          <w:iCs/>
          <w:szCs w:val="24"/>
          <w:shd w:val="clear" w:color="auto" w:fill="FFFFFF"/>
        </w:rPr>
        <w:t>-</w:t>
      </w:r>
      <w:r w:rsidRPr="00E873CB">
        <w:rPr>
          <w:rFonts w:ascii="Arial" w:hAnsi="Arial" w:cs="Arial"/>
          <w:iCs/>
          <w:szCs w:val="24"/>
        </w:rPr>
        <w:t xml:space="preserve"> лесного фонда, </w:t>
      </w:r>
      <w:r w:rsidR="00FC6AB2" w:rsidRPr="00E873CB">
        <w:rPr>
          <w:rFonts w:ascii="Arial" w:hAnsi="Arial" w:cs="Arial"/>
          <w:iCs/>
          <w:szCs w:val="24"/>
          <w:shd w:val="clear" w:color="auto" w:fill="FFFFFF"/>
        </w:rPr>
        <w:t>285,1 г</w:t>
      </w:r>
      <w:proofErr w:type="gramStart"/>
      <w:r w:rsidR="00FC6AB2" w:rsidRPr="00E873CB">
        <w:rPr>
          <w:rFonts w:ascii="Arial" w:hAnsi="Arial" w:cs="Arial"/>
          <w:iCs/>
          <w:szCs w:val="24"/>
          <w:shd w:val="clear" w:color="auto" w:fill="FFFFFF"/>
        </w:rPr>
        <w:t>а</w:t>
      </w:r>
      <w:r w:rsidRPr="00E873CB">
        <w:rPr>
          <w:rFonts w:ascii="Arial" w:hAnsi="Arial" w:cs="Arial"/>
          <w:iCs/>
          <w:szCs w:val="24"/>
          <w:shd w:val="clear" w:color="auto" w:fill="FFFFFF"/>
        </w:rPr>
        <w:t>-</w:t>
      </w:r>
      <w:proofErr w:type="gramEnd"/>
      <w:r w:rsidR="00FC6AB2" w:rsidRPr="00E873CB">
        <w:rPr>
          <w:rFonts w:ascii="Arial" w:hAnsi="Arial" w:cs="Arial"/>
          <w:iCs/>
          <w:szCs w:val="24"/>
        </w:rPr>
        <w:t xml:space="preserve"> земли населенных пунктов, 49</w:t>
      </w:r>
      <w:r w:rsidRPr="00E873CB">
        <w:rPr>
          <w:rFonts w:ascii="Arial" w:hAnsi="Arial" w:cs="Arial"/>
          <w:iCs/>
          <w:szCs w:val="24"/>
        </w:rPr>
        <w:t>,0</w:t>
      </w:r>
      <w:r w:rsidR="00FC6AB2" w:rsidRPr="00E873CB">
        <w:rPr>
          <w:rFonts w:ascii="Arial" w:hAnsi="Arial" w:cs="Arial"/>
          <w:iCs/>
          <w:szCs w:val="24"/>
        </w:rPr>
        <w:t xml:space="preserve"> га</w:t>
      </w:r>
      <w:r w:rsidRPr="00E873CB">
        <w:rPr>
          <w:rFonts w:ascii="Arial" w:hAnsi="Arial" w:cs="Arial"/>
          <w:iCs/>
          <w:szCs w:val="24"/>
        </w:rPr>
        <w:t xml:space="preserve"> - земли промышленности, </w:t>
      </w:r>
      <w:r w:rsidR="00FC6AB2" w:rsidRPr="00E873CB">
        <w:rPr>
          <w:rFonts w:ascii="Arial" w:hAnsi="Arial" w:cs="Arial"/>
          <w:iCs/>
          <w:szCs w:val="24"/>
          <w:shd w:val="clear" w:color="auto" w:fill="FFFFFF"/>
        </w:rPr>
        <w:t xml:space="preserve">19641,6 </w:t>
      </w:r>
      <w:r w:rsidRPr="00E873CB">
        <w:rPr>
          <w:rFonts w:ascii="Arial" w:hAnsi="Arial" w:cs="Arial"/>
          <w:iCs/>
          <w:szCs w:val="24"/>
          <w:shd w:val="clear" w:color="auto" w:fill="FFFFFF"/>
        </w:rPr>
        <w:t>-</w:t>
      </w:r>
      <w:r w:rsidRPr="00E873CB">
        <w:rPr>
          <w:rFonts w:ascii="Arial" w:hAnsi="Arial" w:cs="Arial"/>
          <w:iCs/>
          <w:szCs w:val="24"/>
        </w:rPr>
        <w:t xml:space="preserve"> земли с.х. назначения, наи</w:t>
      </w:r>
      <w:r w:rsidRPr="00E873CB">
        <w:rPr>
          <w:rFonts w:ascii="Arial" w:hAnsi="Arial" w:cs="Arial"/>
          <w:szCs w:val="24"/>
          <w:shd w:val="clear" w:color="auto" w:fill="FFFFFF"/>
        </w:rPr>
        <w:t xml:space="preserve">более крупный населенный пункт — х. </w:t>
      </w:r>
      <w:proofErr w:type="spellStart"/>
      <w:r w:rsidR="00367F2B" w:rsidRPr="00E873CB">
        <w:rPr>
          <w:rFonts w:ascii="Arial" w:hAnsi="Arial" w:cs="Arial"/>
          <w:szCs w:val="24"/>
          <w:shd w:val="clear" w:color="auto" w:fill="FFFFFF"/>
        </w:rPr>
        <w:t>Генераловский</w:t>
      </w:r>
      <w:proofErr w:type="spellEnd"/>
      <w:r w:rsidRPr="00E873CB">
        <w:rPr>
          <w:rFonts w:ascii="Arial" w:hAnsi="Arial" w:cs="Arial"/>
          <w:szCs w:val="24"/>
          <w:shd w:val="clear" w:color="auto" w:fill="FFFFFF"/>
        </w:rPr>
        <w:t xml:space="preserve">. Главные отрасли хозяйства сельского поселения -  животноводство, земледелие. Путями сообщения служат </w:t>
      </w:r>
      <w:proofErr w:type="spellStart"/>
      <w:r w:rsidR="00367F2B" w:rsidRPr="00E873CB">
        <w:rPr>
          <w:rFonts w:ascii="Arial" w:hAnsi="Arial" w:cs="Arial"/>
          <w:szCs w:val="24"/>
          <w:shd w:val="clear" w:color="auto" w:fill="FFFFFF"/>
        </w:rPr>
        <w:t>внутрипоселковые</w:t>
      </w:r>
      <w:proofErr w:type="spellEnd"/>
      <w:r w:rsidR="00367F2B" w:rsidRPr="00E873CB">
        <w:rPr>
          <w:rFonts w:ascii="Arial" w:hAnsi="Arial" w:cs="Arial"/>
          <w:szCs w:val="24"/>
          <w:shd w:val="clear" w:color="auto" w:fill="FFFFFF"/>
        </w:rPr>
        <w:t xml:space="preserve"> </w:t>
      </w:r>
      <w:r w:rsidRPr="00E873CB">
        <w:rPr>
          <w:rFonts w:ascii="Arial" w:hAnsi="Arial" w:cs="Arial"/>
          <w:szCs w:val="24"/>
          <w:shd w:val="clear" w:color="auto" w:fill="FFFFFF"/>
        </w:rPr>
        <w:t xml:space="preserve">дороги, хорошо проходимые в сухое время года, протяженностью </w:t>
      </w:r>
      <w:r w:rsidR="00367F2B" w:rsidRPr="00E873CB">
        <w:rPr>
          <w:rFonts w:ascii="Arial" w:hAnsi="Arial" w:cs="Arial"/>
          <w:szCs w:val="24"/>
          <w:shd w:val="clear" w:color="auto" w:fill="FFFFFF"/>
        </w:rPr>
        <w:t>23</w:t>
      </w:r>
      <w:r w:rsidRPr="00E873CB">
        <w:rPr>
          <w:rFonts w:ascii="Arial" w:hAnsi="Arial" w:cs="Arial"/>
          <w:szCs w:val="24"/>
          <w:shd w:val="clear" w:color="auto" w:fill="FFFFFF"/>
        </w:rPr>
        <w:t>,</w:t>
      </w:r>
      <w:r w:rsidR="00367F2B" w:rsidRPr="00E873CB">
        <w:rPr>
          <w:rFonts w:ascii="Arial" w:hAnsi="Arial" w:cs="Arial"/>
          <w:szCs w:val="24"/>
          <w:shd w:val="clear" w:color="auto" w:fill="FFFFFF"/>
        </w:rPr>
        <w:t>5</w:t>
      </w:r>
      <w:r w:rsidRPr="00E873CB">
        <w:rPr>
          <w:rFonts w:ascii="Arial" w:hAnsi="Arial" w:cs="Arial"/>
          <w:szCs w:val="24"/>
          <w:shd w:val="clear" w:color="auto" w:fill="FFFFFF"/>
        </w:rPr>
        <w:t xml:space="preserve"> км</w:t>
      </w:r>
      <w:r w:rsidRPr="00E873CB">
        <w:rPr>
          <w:rFonts w:ascii="Arial" w:hAnsi="Arial" w:cs="Arial"/>
          <w:color w:val="FF0000"/>
          <w:szCs w:val="24"/>
          <w:shd w:val="clear" w:color="auto" w:fill="FFFFFF"/>
        </w:rPr>
        <w:t>.</w:t>
      </w:r>
    </w:p>
    <w:p w:rsidR="003670C1" w:rsidRPr="00E873CB" w:rsidRDefault="003670C1" w:rsidP="001E7A79">
      <w:pPr>
        <w:spacing w:line="240" w:lineRule="auto"/>
        <w:rPr>
          <w:rFonts w:ascii="Arial" w:hAnsi="Arial" w:cs="Arial"/>
          <w:szCs w:val="24"/>
        </w:rPr>
      </w:pPr>
      <w:r w:rsidRPr="00E873CB">
        <w:rPr>
          <w:rFonts w:ascii="Arial" w:hAnsi="Arial" w:cs="Arial"/>
          <w:szCs w:val="24"/>
          <w:shd w:val="clear" w:color="auto" w:fill="FFFFFF"/>
        </w:rPr>
        <w:t xml:space="preserve">Основой экономической базы </w:t>
      </w:r>
      <w:proofErr w:type="spellStart"/>
      <w:r w:rsidR="00367F2B" w:rsidRPr="00E873CB">
        <w:rPr>
          <w:rFonts w:ascii="Arial" w:hAnsi="Arial" w:cs="Arial"/>
          <w:szCs w:val="24"/>
        </w:rPr>
        <w:t>Генераловского</w:t>
      </w:r>
      <w:proofErr w:type="spellEnd"/>
      <w:r w:rsidRPr="00E873CB">
        <w:rPr>
          <w:rFonts w:ascii="Arial" w:hAnsi="Arial" w:cs="Arial"/>
          <w:szCs w:val="24"/>
          <w:shd w:val="clear" w:color="auto" w:fill="FFFFFF"/>
        </w:rPr>
        <w:t xml:space="preserve"> сельского поселения является сельское хозяйство. </w:t>
      </w:r>
      <w:r w:rsidRPr="00E873CB">
        <w:rPr>
          <w:rFonts w:ascii="Arial" w:hAnsi="Arial" w:cs="Arial"/>
          <w:szCs w:val="24"/>
        </w:rPr>
        <w:t>Климат территории очень переменчивый, сухой, почвы засолены.</w:t>
      </w:r>
    </w:p>
    <w:p w:rsidR="00FC6AB2" w:rsidRPr="00E873CB" w:rsidRDefault="003670C1" w:rsidP="001E7A79">
      <w:pPr>
        <w:shd w:val="clear" w:color="auto" w:fill="FFFFFF"/>
        <w:spacing w:line="100" w:lineRule="atLeast"/>
        <w:ind w:firstLine="426"/>
        <w:rPr>
          <w:rFonts w:ascii="Arial" w:hAnsi="Arial" w:cs="Arial"/>
          <w:szCs w:val="24"/>
        </w:rPr>
      </w:pPr>
      <w:r w:rsidRPr="00E873CB">
        <w:rPr>
          <w:rFonts w:ascii="Arial" w:hAnsi="Arial" w:cs="Arial"/>
          <w:szCs w:val="24"/>
        </w:rPr>
        <w:t xml:space="preserve">На территории </w:t>
      </w:r>
      <w:proofErr w:type="spellStart"/>
      <w:r w:rsidR="00367F2B" w:rsidRPr="00E873CB">
        <w:rPr>
          <w:rFonts w:ascii="Arial" w:hAnsi="Arial" w:cs="Arial"/>
          <w:szCs w:val="24"/>
        </w:rPr>
        <w:t>Генераловского</w:t>
      </w:r>
      <w:proofErr w:type="spellEnd"/>
      <w:r w:rsidR="00367F2B" w:rsidRPr="00E873CB">
        <w:rPr>
          <w:rFonts w:ascii="Arial" w:hAnsi="Arial" w:cs="Arial"/>
          <w:szCs w:val="24"/>
        </w:rPr>
        <w:t xml:space="preserve"> </w:t>
      </w:r>
      <w:r w:rsidRPr="00E873CB">
        <w:rPr>
          <w:rFonts w:ascii="Arial" w:hAnsi="Arial" w:cs="Arial"/>
          <w:szCs w:val="24"/>
        </w:rPr>
        <w:t xml:space="preserve">сельского поселения </w:t>
      </w:r>
      <w:r w:rsidR="00FC6AB2" w:rsidRPr="00E873CB">
        <w:rPr>
          <w:rFonts w:ascii="Arial" w:hAnsi="Arial" w:cs="Arial"/>
          <w:szCs w:val="24"/>
        </w:rPr>
        <w:t xml:space="preserve">расположены 3 населенных пункта: </w:t>
      </w:r>
      <w:proofErr w:type="spellStart"/>
      <w:r w:rsidR="00FC6AB2" w:rsidRPr="00E873CB">
        <w:rPr>
          <w:rFonts w:ascii="Arial" w:hAnsi="Arial" w:cs="Arial"/>
          <w:szCs w:val="24"/>
        </w:rPr>
        <w:t>х</w:t>
      </w:r>
      <w:proofErr w:type="gramStart"/>
      <w:r w:rsidR="00FC6AB2" w:rsidRPr="00E873CB">
        <w:rPr>
          <w:rFonts w:ascii="Arial" w:hAnsi="Arial" w:cs="Arial"/>
          <w:szCs w:val="24"/>
        </w:rPr>
        <w:t>.Г</w:t>
      </w:r>
      <w:proofErr w:type="gramEnd"/>
      <w:r w:rsidR="00FC6AB2" w:rsidRPr="00E873CB">
        <w:rPr>
          <w:rFonts w:ascii="Arial" w:hAnsi="Arial" w:cs="Arial"/>
          <w:szCs w:val="24"/>
        </w:rPr>
        <w:t>енераловский</w:t>
      </w:r>
      <w:proofErr w:type="spellEnd"/>
      <w:r w:rsidR="00FC6AB2" w:rsidRPr="00E873CB">
        <w:rPr>
          <w:rFonts w:ascii="Arial" w:hAnsi="Arial" w:cs="Arial"/>
          <w:szCs w:val="24"/>
        </w:rPr>
        <w:t xml:space="preserve">, </w:t>
      </w:r>
      <w:proofErr w:type="spellStart"/>
      <w:r w:rsidR="00FC6AB2" w:rsidRPr="00E873CB">
        <w:rPr>
          <w:rFonts w:ascii="Arial" w:hAnsi="Arial" w:cs="Arial"/>
          <w:szCs w:val="24"/>
        </w:rPr>
        <w:t>х.Дорофеевский</w:t>
      </w:r>
      <w:proofErr w:type="spellEnd"/>
      <w:r w:rsidR="00FC6AB2" w:rsidRPr="00E873CB">
        <w:rPr>
          <w:rFonts w:ascii="Arial" w:hAnsi="Arial" w:cs="Arial"/>
          <w:szCs w:val="24"/>
        </w:rPr>
        <w:t>, х.Сазонов. Объекты  социальной  инфраструктуры</w:t>
      </w:r>
      <w:proofErr w:type="gramStart"/>
      <w:r w:rsidR="00FC6AB2" w:rsidRPr="00E873CB">
        <w:rPr>
          <w:rFonts w:ascii="Arial" w:hAnsi="Arial" w:cs="Arial"/>
          <w:szCs w:val="24"/>
        </w:rPr>
        <w:t xml:space="preserve"> :</w:t>
      </w:r>
      <w:proofErr w:type="gramEnd"/>
      <w:r w:rsidR="00FC6AB2" w:rsidRPr="00E873CB">
        <w:rPr>
          <w:rFonts w:ascii="Arial" w:hAnsi="Arial" w:cs="Arial"/>
          <w:szCs w:val="24"/>
        </w:rPr>
        <w:t xml:space="preserve"> </w:t>
      </w:r>
      <w:proofErr w:type="spellStart"/>
      <w:r w:rsidR="00FC6AB2" w:rsidRPr="00E873CB">
        <w:rPr>
          <w:rFonts w:ascii="Arial" w:hAnsi="Arial" w:cs="Arial"/>
          <w:szCs w:val="24"/>
        </w:rPr>
        <w:t>Генераловская</w:t>
      </w:r>
      <w:proofErr w:type="spellEnd"/>
      <w:r w:rsidR="00FC6AB2" w:rsidRPr="00E873CB">
        <w:rPr>
          <w:rFonts w:ascii="Arial" w:hAnsi="Arial" w:cs="Arial"/>
          <w:szCs w:val="24"/>
        </w:rPr>
        <w:t xml:space="preserve">  средняя  школа, </w:t>
      </w:r>
      <w:proofErr w:type="spellStart"/>
      <w:r w:rsidR="00FC6AB2" w:rsidRPr="00E873CB">
        <w:rPr>
          <w:rFonts w:ascii="Arial" w:hAnsi="Arial" w:cs="Arial"/>
          <w:szCs w:val="24"/>
        </w:rPr>
        <w:t>Дорофеевская</w:t>
      </w:r>
      <w:proofErr w:type="spellEnd"/>
      <w:r w:rsidR="00FC6AB2" w:rsidRPr="00E873CB">
        <w:rPr>
          <w:rFonts w:ascii="Arial" w:hAnsi="Arial" w:cs="Arial"/>
          <w:szCs w:val="24"/>
        </w:rPr>
        <w:t xml:space="preserve">  основная  школа, детский  сад  «Улыбка», </w:t>
      </w:r>
      <w:proofErr w:type="spellStart"/>
      <w:r w:rsidR="00FC6AB2" w:rsidRPr="00E873CB">
        <w:rPr>
          <w:rFonts w:ascii="Arial" w:hAnsi="Arial" w:cs="Arial"/>
          <w:szCs w:val="24"/>
        </w:rPr>
        <w:t>Генраловская</w:t>
      </w:r>
      <w:proofErr w:type="spellEnd"/>
      <w:r w:rsidR="00FC6AB2" w:rsidRPr="00E873CB">
        <w:rPr>
          <w:rFonts w:ascii="Arial" w:hAnsi="Arial" w:cs="Arial"/>
          <w:szCs w:val="24"/>
        </w:rPr>
        <w:t xml:space="preserve">  врачебная амбулатория,  </w:t>
      </w:r>
      <w:proofErr w:type="spellStart"/>
      <w:r w:rsidR="00FC6AB2" w:rsidRPr="00E873CB">
        <w:rPr>
          <w:rFonts w:ascii="Arial" w:hAnsi="Arial" w:cs="Arial"/>
          <w:szCs w:val="24"/>
        </w:rPr>
        <w:t>Дорофеевский</w:t>
      </w:r>
      <w:proofErr w:type="spellEnd"/>
      <w:r w:rsidR="00FC6AB2" w:rsidRPr="00E873CB">
        <w:rPr>
          <w:rFonts w:ascii="Arial" w:hAnsi="Arial" w:cs="Arial"/>
          <w:szCs w:val="24"/>
        </w:rPr>
        <w:t xml:space="preserve">  ФАП, 2  отделения  почтовой  </w:t>
      </w:r>
      <w:proofErr w:type="spellStart"/>
      <w:r w:rsidR="00FC6AB2" w:rsidRPr="00E873CB">
        <w:rPr>
          <w:rFonts w:ascii="Arial" w:hAnsi="Arial" w:cs="Arial"/>
          <w:szCs w:val="24"/>
        </w:rPr>
        <w:t>связи</w:t>
      </w:r>
      <w:proofErr w:type="gramStart"/>
      <w:r w:rsidRPr="00E873CB">
        <w:rPr>
          <w:rFonts w:ascii="Arial" w:hAnsi="Arial" w:cs="Arial"/>
          <w:szCs w:val="24"/>
        </w:rPr>
        <w:t>.</w:t>
      </w:r>
      <w:r w:rsidR="00FC6AB2" w:rsidRPr="00E873CB">
        <w:rPr>
          <w:rFonts w:ascii="Arial" w:hAnsi="Arial" w:cs="Arial"/>
          <w:szCs w:val="24"/>
        </w:rPr>
        <w:t>Н</w:t>
      </w:r>
      <w:proofErr w:type="gramEnd"/>
      <w:r w:rsidR="00FC6AB2" w:rsidRPr="00E873CB">
        <w:rPr>
          <w:rFonts w:ascii="Arial" w:hAnsi="Arial" w:cs="Arial"/>
          <w:szCs w:val="24"/>
        </w:rPr>
        <w:t>а</w:t>
      </w:r>
      <w:proofErr w:type="spellEnd"/>
      <w:r w:rsidR="00FC6AB2" w:rsidRPr="00E873CB">
        <w:rPr>
          <w:rFonts w:ascii="Arial" w:hAnsi="Arial" w:cs="Arial"/>
          <w:szCs w:val="24"/>
        </w:rPr>
        <w:t xml:space="preserve">  территории  сельского  поселения осуществляют  свою деятельность 6  крестьянско-фермерских  хозяйств, 8  индивидуальных  предпринимателей.</w:t>
      </w:r>
    </w:p>
    <w:p w:rsidR="003670C1" w:rsidRPr="00E873CB" w:rsidRDefault="003670C1" w:rsidP="001E7A79">
      <w:pPr>
        <w:shd w:val="clear" w:color="auto" w:fill="FFFFFF"/>
        <w:spacing w:line="100" w:lineRule="atLeast"/>
        <w:ind w:firstLine="426"/>
        <w:rPr>
          <w:rFonts w:ascii="Arial" w:hAnsi="Arial" w:cs="Arial"/>
          <w:szCs w:val="24"/>
        </w:rPr>
      </w:pPr>
      <w:r w:rsidRPr="00E873CB">
        <w:rPr>
          <w:rFonts w:ascii="Arial" w:hAnsi="Arial" w:cs="Arial"/>
          <w:szCs w:val="24"/>
        </w:rPr>
        <w:t xml:space="preserve"> Жилой фонд сельского поселения в основном одноэтажные деревянные и кирпичные жилые дома </w:t>
      </w:r>
      <w:proofErr w:type="spellStart"/>
      <w:proofErr w:type="gramStart"/>
      <w:r w:rsidRPr="00E873CB">
        <w:rPr>
          <w:rFonts w:ascii="Arial" w:hAnsi="Arial" w:cs="Arial"/>
          <w:szCs w:val="24"/>
        </w:rPr>
        <w:t>одно-двухквартирные</w:t>
      </w:r>
      <w:proofErr w:type="spellEnd"/>
      <w:proofErr w:type="gramEnd"/>
      <w:r w:rsidRPr="00E873CB">
        <w:rPr>
          <w:rFonts w:ascii="Arial" w:hAnsi="Arial" w:cs="Arial"/>
          <w:szCs w:val="24"/>
        </w:rPr>
        <w:t>.</w:t>
      </w:r>
    </w:p>
    <w:p w:rsidR="003670C1" w:rsidRPr="00E873CB" w:rsidRDefault="003670C1" w:rsidP="00E873CB">
      <w:pPr>
        <w:spacing w:line="240" w:lineRule="auto"/>
        <w:ind w:firstLine="0"/>
        <w:rPr>
          <w:rFonts w:ascii="Arial" w:hAnsi="Arial" w:cs="Arial"/>
          <w:szCs w:val="24"/>
        </w:rPr>
      </w:pPr>
    </w:p>
    <w:p w:rsidR="003670C1" w:rsidRPr="00E873CB" w:rsidRDefault="003670C1" w:rsidP="008309FB">
      <w:pPr>
        <w:spacing w:line="240" w:lineRule="auto"/>
        <w:ind w:firstLine="0"/>
        <w:rPr>
          <w:rFonts w:ascii="Arial" w:hAnsi="Arial" w:cs="Arial"/>
          <w:szCs w:val="24"/>
        </w:rPr>
      </w:pPr>
    </w:p>
    <w:p w:rsidR="003670C1" w:rsidRPr="00E873CB" w:rsidRDefault="003670C1" w:rsidP="005637F8">
      <w:pPr>
        <w:spacing w:line="240" w:lineRule="auto"/>
        <w:ind w:firstLine="709"/>
        <w:jc w:val="center"/>
        <w:rPr>
          <w:rFonts w:ascii="Arial" w:hAnsi="Arial" w:cs="Arial"/>
          <w:b/>
          <w:szCs w:val="24"/>
        </w:rPr>
      </w:pPr>
      <w:r w:rsidRPr="00E873CB">
        <w:rPr>
          <w:rFonts w:ascii="Arial" w:hAnsi="Arial" w:cs="Arial"/>
          <w:b/>
          <w:szCs w:val="24"/>
        </w:rPr>
        <w:t xml:space="preserve">1.2. Социально-экономическая характеристика </w:t>
      </w:r>
      <w:proofErr w:type="spellStart"/>
      <w:r w:rsidR="00FC6AB2" w:rsidRPr="00E873CB">
        <w:rPr>
          <w:rFonts w:ascii="Arial" w:hAnsi="Arial" w:cs="Arial"/>
          <w:b/>
          <w:szCs w:val="24"/>
        </w:rPr>
        <w:t>Генераловского</w:t>
      </w:r>
      <w:proofErr w:type="spellEnd"/>
      <w:r w:rsidRPr="00E873CB">
        <w:rPr>
          <w:rFonts w:ascii="Arial" w:hAnsi="Arial" w:cs="Arial"/>
          <w:b/>
          <w:szCs w:val="24"/>
        </w:rPr>
        <w:t xml:space="preserve"> сельского поселения </w:t>
      </w:r>
      <w:proofErr w:type="spellStart"/>
      <w:r w:rsidRPr="00E873CB">
        <w:rPr>
          <w:rFonts w:ascii="Arial" w:hAnsi="Arial" w:cs="Arial"/>
          <w:b/>
          <w:szCs w:val="24"/>
        </w:rPr>
        <w:t>Котельниковского</w:t>
      </w:r>
      <w:proofErr w:type="spellEnd"/>
      <w:r w:rsidRPr="00E873CB">
        <w:rPr>
          <w:rFonts w:ascii="Arial" w:hAnsi="Arial" w:cs="Arial"/>
          <w:b/>
          <w:szCs w:val="24"/>
        </w:rPr>
        <w:t xml:space="preserve"> муниципального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3670C1" w:rsidRPr="00E873CB" w:rsidRDefault="003670C1" w:rsidP="005637F8">
      <w:pPr>
        <w:spacing w:line="240" w:lineRule="auto"/>
        <w:ind w:firstLine="709"/>
        <w:jc w:val="center"/>
        <w:rPr>
          <w:rFonts w:ascii="Arial" w:hAnsi="Arial" w:cs="Arial"/>
          <w:szCs w:val="24"/>
        </w:rPr>
      </w:pPr>
    </w:p>
    <w:p w:rsidR="003670C1" w:rsidRPr="00E873CB" w:rsidRDefault="003670C1" w:rsidP="005637F8">
      <w:pPr>
        <w:spacing w:line="240" w:lineRule="auto"/>
        <w:rPr>
          <w:rFonts w:ascii="Arial" w:hAnsi="Arial" w:cs="Arial"/>
          <w:szCs w:val="24"/>
        </w:rPr>
      </w:pPr>
      <w:r w:rsidRPr="00E873CB">
        <w:rPr>
          <w:rFonts w:ascii="Arial" w:hAnsi="Arial" w:cs="Arial"/>
          <w:szCs w:val="24"/>
        </w:rPr>
        <w:t>Хутор</w:t>
      </w:r>
      <w:r w:rsidR="00FC6AB2" w:rsidRPr="00E873CB">
        <w:rPr>
          <w:rFonts w:ascii="Arial" w:hAnsi="Arial" w:cs="Arial"/>
          <w:szCs w:val="24"/>
        </w:rPr>
        <w:t xml:space="preserve"> </w:t>
      </w:r>
      <w:proofErr w:type="spellStart"/>
      <w:r w:rsidR="00FC6AB2" w:rsidRPr="00E873CB">
        <w:rPr>
          <w:rFonts w:ascii="Arial" w:hAnsi="Arial" w:cs="Arial"/>
          <w:szCs w:val="24"/>
        </w:rPr>
        <w:t>Генераловский</w:t>
      </w:r>
      <w:r w:rsidRPr="00E873CB">
        <w:rPr>
          <w:rFonts w:ascii="Arial" w:hAnsi="Arial" w:cs="Arial"/>
          <w:szCs w:val="24"/>
        </w:rPr>
        <w:t>основан</w:t>
      </w:r>
      <w:proofErr w:type="spellEnd"/>
      <w:r w:rsidRPr="00E873CB">
        <w:rPr>
          <w:rFonts w:ascii="Arial" w:hAnsi="Arial" w:cs="Arial"/>
          <w:szCs w:val="24"/>
        </w:rPr>
        <w:t xml:space="preserve"> в</w:t>
      </w:r>
      <w:r w:rsidR="00F2531C" w:rsidRPr="00E873CB">
        <w:rPr>
          <w:rFonts w:ascii="Arial" w:hAnsi="Arial" w:cs="Arial"/>
          <w:szCs w:val="24"/>
        </w:rPr>
        <w:t xml:space="preserve"> 1797 году. </w:t>
      </w:r>
      <w:proofErr w:type="spellStart"/>
      <w:r w:rsidR="00F2531C" w:rsidRPr="00E873CB">
        <w:rPr>
          <w:rFonts w:ascii="Arial" w:hAnsi="Arial" w:cs="Arial"/>
          <w:szCs w:val="24"/>
        </w:rPr>
        <w:t>Генераловское</w:t>
      </w:r>
      <w:proofErr w:type="spellEnd"/>
      <w:r w:rsidRPr="00E873CB">
        <w:rPr>
          <w:rFonts w:ascii="Arial" w:hAnsi="Arial" w:cs="Arial"/>
          <w:szCs w:val="24"/>
        </w:rPr>
        <w:t xml:space="preserve"> сельское поселение входит в состав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муниципального  района и включает в себя 3 населенных пункта: </w:t>
      </w:r>
      <w:r w:rsidR="00F2531C" w:rsidRPr="00E873CB">
        <w:rPr>
          <w:rFonts w:ascii="Arial" w:hAnsi="Arial" w:cs="Arial"/>
          <w:szCs w:val="24"/>
        </w:rPr>
        <w:t xml:space="preserve">х. </w:t>
      </w:r>
      <w:proofErr w:type="spellStart"/>
      <w:r w:rsidR="00F2531C" w:rsidRPr="00E873CB">
        <w:rPr>
          <w:rFonts w:ascii="Arial" w:hAnsi="Arial" w:cs="Arial"/>
          <w:szCs w:val="24"/>
        </w:rPr>
        <w:t>Генераловский</w:t>
      </w:r>
      <w:proofErr w:type="spellEnd"/>
      <w:r w:rsidRPr="00E873CB">
        <w:rPr>
          <w:rFonts w:ascii="Arial" w:hAnsi="Arial" w:cs="Arial"/>
          <w:szCs w:val="24"/>
        </w:rPr>
        <w:t xml:space="preserve">, </w:t>
      </w:r>
      <w:r w:rsidR="00F2531C" w:rsidRPr="00E873CB">
        <w:rPr>
          <w:rFonts w:ascii="Arial" w:hAnsi="Arial" w:cs="Arial"/>
          <w:szCs w:val="24"/>
        </w:rPr>
        <w:t xml:space="preserve">х. </w:t>
      </w:r>
      <w:proofErr w:type="spellStart"/>
      <w:r w:rsidR="00F2531C" w:rsidRPr="00E873CB">
        <w:rPr>
          <w:rFonts w:ascii="Arial" w:hAnsi="Arial" w:cs="Arial"/>
          <w:szCs w:val="24"/>
        </w:rPr>
        <w:t>Дорофеевский</w:t>
      </w:r>
      <w:proofErr w:type="spellEnd"/>
      <w:r w:rsidRPr="00E873CB">
        <w:rPr>
          <w:rFonts w:ascii="Arial" w:hAnsi="Arial" w:cs="Arial"/>
          <w:szCs w:val="24"/>
        </w:rPr>
        <w:t>,</w:t>
      </w:r>
      <w:r w:rsidR="00F2531C" w:rsidRPr="00E873CB">
        <w:rPr>
          <w:rFonts w:ascii="Arial" w:hAnsi="Arial" w:cs="Arial"/>
          <w:szCs w:val="24"/>
        </w:rPr>
        <w:t xml:space="preserve"> х</w:t>
      </w:r>
      <w:proofErr w:type="gramStart"/>
      <w:r w:rsidR="00F2531C" w:rsidRPr="00E873CB">
        <w:rPr>
          <w:rFonts w:ascii="Arial" w:hAnsi="Arial" w:cs="Arial"/>
          <w:szCs w:val="24"/>
        </w:rPr>
        <w:t>.С</w:t>
      </w:r>
      <w:proofErr w:type="gramEnd"/>
      <w:r w:rsidR="00F2531C" w:rsidRPr="00E873CB">
        <w:rPr>
          <w:rFonts w:ascii="Arial" w:hAnsi="Arial" w:cs="Arial"/>
          <w:szCs w:val="24"/>
        </w:rPr>
        <w:t>азонов</w:t>
      </w:r>
      <w:r w:rsidRPr="00E873CB">
        <w:rPr>
          <w:rFonts w:ascii="Arial" w:hAnsi="Arial" w:cs="Arial"/>
          <w:szCs w:val="24"/>
        </w:rPr>
        <w:t>.</w:t>
      </w:r>
    </w:p>
    <w:p w:rsidR="003670C1" w:rsidRPr="00E873CB" w:rsidRDefault="003670C1" w:rsidP="007C0A31">
      <w:pPr>
        <w:spacing w:line="240" w:lineRule="auto"/>
        <w:rPr>
          <w:rFonts w:ascii="Arial" w:hAnsi="Arial" w:cs="Arial"/>
          <w:szCs w:val="24"/>
        </w:rPr>
      </w:pPr>
      <w:r w:rsidRPr="00E873CB">
        <w:rPr>
          <w:rFonts w:ascii="Arial" w:hAnsi="Arial" w:cs="Arial"/>
          <w:szCs w:val="24"/>
        </w:rPr>
        <w:t>Численность пост</w:t>
      </w:r>
      <w:r w:rsidR="00F2531C" w:rsidRPr="00E873CB">
        <w:rPr>
          <w:rFonts w:ascii="Arial" w:hAnsi="Arial" w:cs="Arial"/>
          <w:szCs w:val="24"/>
        </w:rPr>
        <w:t xml:space="preserve">оянного населения </w:t>
      </w:r>
      <w:proofErr w:type="spellStart"/>
      <w:r w:rsidR="00F2531C"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на 01.01.2016 года составляет 804 человек.</w:t>
      </w:r>
    </w:p>
    <w:p w:rsidR="003670C1" w:rsidRPr="00E873CB" w:rsidRDefault="003670C1" w:rsidP="005637F8">
      <w:pPr>
        <w:spacing w:line="240" w:lineRule="auto"/>
        <w:rPr>
          <w:rFonts w:ascii="Arial" w:hAnsi="Arial" w:cs="Arial"/>
          <w:szCs w:val="24"/>
        </w:rPr>
      </w:pPr>
    </w:p>
    <w:p w:rsidR="003670C1" w:rsidRPr="00E873CB" w:rsidRDefault="003670C1" w:rsidP="007C0A31">
      <w:pPr>
        <w:pStyle w:val="ConsPlusNormal"/>
        <w:widowControl/>
        <w:ind w:firstLine="708"/>
        <w:jc w:val="both"/>
        <w:rPr>
          <w:rFonts w:cs="Arial"/>
          <w:sz w:val="24"/>
          <w:szCs w:val="24"/>
        </w:rPr>
      </w:pPr>
      <w:r w:rsidRPr="00E873CB">
        <w:rPr>
          <w:rFonts w:cs="Arial"/>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3670C1" w:rsidRPr="00E873CB" w:rsidRDefault="003670C1" w:rsidP="007C0A31">
      <w:pPr>
        <w:pStyle w:val="ConsPlusNormal"/>
        <w:widowControl/>
        <w:ind w:firstLine="708"/>
        <w:jc w:val="both"/>
        <w:rPr>
          <w:rFonts w:cs="Arial"/>
          <w:sz w:val="24"/>
          <w:szCs w:val="24"/>
        </w:rPr>
      </w:pPr>
    </w:p>
    <w:p w:rsidR="003670C1" w:rsidRPr="00E873CB" w:rsidRDefault="003670C1" w:rsidP="00F27670">
      <w:pPr>
        <w:spacing w:line="240" w:lineRule="auto"/>
        <w:rPr>
          <w:rFonts w:ascii="Arial" w:hAnsi="Arial" w:cs="Arial"/>
          <w:szCs w:val="24"/>
        </w:rPr>
      </w:pPr>
      <w:r w:rsidRPr="00E873CB">
        <w:rPr>
          <w:rFonts w:ascii="Arial" w:hAnsi="Arial" w:cs="Arial"/>
          <w:szCs w:val="24"/>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3670C1" w:rsidRPr="00E873CB" w:rsidRDefault="003670C1" w:rsidP="00F27670">
      <w:pPr>
        <w:spacing w:line="240" w:lineRule="auto"/>
        <w:rPr>
          <w:rFonts w:ascii="Arial" w:hAnsi="Arial" w:cs="Arial"/>
          <w:szCs w:val="24"/>
        </w:rPr>
      </w:pPr>
      <w:r w:rsidRPr="00E873CB">
        <w:rPr>
          <w:rFonts w:ascii="Arial" w:hAnsi="Arial" w:cs="Arial"/>
          <w:szCs w:val="24"/>
        </w:rPr>
        <w:t xml:space="preserve">В целом демографическая ситуация в </w:t>
      </w:r>
      <w:proofErr w:type="spellStart"/>
      <w:r w:rsidR="00F2531C" w:rsidRPr="00E873CB">
        <w:rPr>
          <w:rFonts w:ascii="Arial" w:hAnsi="Arial" w:cs="Arial"/>
          <w:szCs w:val="24"/>
        </w:rPr>
        <w:t>Генераловском</w:t>
      </w:r>
      <w:proofErr w:type="spellEnd"/>
      <w:r w:rsidRPr="00E873CB">
        <w:rPr>
          <w:rFonts w:ascii="Arial" w:hAnsi="Arial" w:cs="Arial"/>
          <w:szCs w:val="24"/>
        </w:rPr>
        <w:t xml:space="preserve"> сельском поселении повторяет районные и областные проблемы и обстановку большинства регионов. </w:t>
      </w:r>
    </w:p>
    <w:p w:rsidR="003670C1" w:rsidRPr="00E873CB" w:rsidRDefault="003670C1" w:rsidP="00F27670">
      <w:pPr>
        <w:spacing w:line="240" w:lineRule="auto"/>
        <w:rPr>
          <w:rFonts w:ascii="Arial" w:hAnsi="Arial" w:cs="Arial"/>
          <w:color w:val="FF0000"/>
          <w:szCs w:val="24"/>
        </w:rPr>
      </w:pPr>
      <w:r w:rsidRPr="00E873CB">
        <w:rPr>
          <w:rFonts w:ascii="Arial" w:hAnsi="Arial" w:cs="Arial"/>
          <w:szCs w:val="24"/>
        </w:rPr>
        <w:t xml:space="preserve">Характер рождаемости в настоящее время определяется массовым распространением </w:t>
      </w:r>
      <w:proofErr w:type="spellStart"/>
      <w:r w:rsidRPr="00E873CB">
        <w:rPr>
          <w:rFonts w:ascii="Arial" w:hAnsi="Arial" w:cs="Arial"/>
          <w:szCs w:val="24"/>
        </w:rPr>
        <w:t>малодетности</w:t>
      </w:r>
      <w:proofErr w:type="spellEnd"/>
      <w:r w:rsidRPr="00E873CB">
        <w:rPr>
          <w:rFonts w:ascii="Arial" w:hAnsi="Arial" w:cs="Arial"/>
          <w:szCs w:val="24"/>
        </w:rPr>
        <w:t xml:space="preserve"> (1-2 ребенка), в результате чего средний коэффициент семейности ниже среднестатистического.</w:t>
      </w:r>
    </w:p>
    <w:p w:rsidR="00C1674B" w:rsidRPr="00E873CB" w:rsidRDefault="00C1674B" w:rsidP="00C1674B">
      <w:pPr>
        <w:pStyle w:val="ConsPlusNormal"/>
        <w:widowControl/>
        <w:tabs>
          <w:tab w:val="left" w:pos="6705"/>
        </w:tabs>
        <w:ind w:firstLine="0"/>
        <w:jc w:val="both"/>
        <w:rPr>
          <w:rFonts w:cs="Arial"/>
          <w:sz w:val="24"/>
          <w:szCs w:val="24"/>
        </w:rPr>
      </w:pPr>
      <w:r w:rsidRPr="00E873CB">
        <w:rPr>
          <w:rFonts w:cs="Arial"/>
          <w:sz w:val="24"/>
          <w:szCs w:val="24"/>
        </w:rPr>
        <w:tab/>
        <w:t xml:space="preserve">                                   Таблица №1  </w:t>
      </w:r>
    </w:p>
    <w:p w:rsidR="00C1674B" w:rsidRPr="00E873CB" w:rsidRDefault="00C1674B" w:rsidP="00C1674B">
      <w:pPr>
        <w:spacing w:after="120" w:line="240" w:lineRule="auto"/>
        <w:jc w:val="center"/>
        <w:rPr>
          <w:rFonts w:ascii="Arial" w:hAnsi="Arial" w:cs="Arial"/>
          <w:b/>
          <w:szCs w:val="24"/>
          <w:u w:val="single"/>
        </w:rPr>
      </w:pPr>
      <w:r w:rsidRPr="00E873CB">
        <w:rPr>
          <w:rFonts w:ascii="Arial" w:hAnsi="Arial" w:cs="Arial"/>
          <w:b/>
          <w:szCs w:val="24"/>
          <w:u w:val="single"/>
        </w:rPr>
        <w:t>Динамика изменения численности населения</w:t>
      </w:r>
    </w:p>
    <w:p w:rsidR="00C1674B" w:rsidRPr="00E873CB" w:rsidRDefault="00C1674B" w:rsidP="00C1674B">
      <w:pPr>
        <w:spacing w:after="120" w:line="240" w:lineRule="auto"/>
        <w:jc w:val="center"/>
        <w:rPr>
          <w:rFonts w:ascii="Arial" w:hAnsi="Arial" w:cs="Arial"/>
          <w:b/>
          <w:szCs w:val="24"/>
          <w:u w:val="single"/>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417"/>
        <w:gridCol w:w="1015"/>
        <w:gridCol w:w="985"/>
        <w:gridCol w:w="985"/>
        <w:gridCol w:w="986"/>
        <w:gridCol w:w="985"/>
        <w:gridCol w:w="1022"/>
      </w:tblGrid>
      <w:tr w:rsidR="00C1674B" w:rsidRPr="00E873CB" w:rsidTr="00C1674B">
        <w:tc>
          <w:tcPr>
            <w:tcW w:w="4417" w:type="dxa"/>
            <w:tcMar>
              <w:top w:w="0" w:type="dxa"/>
              <w:left w:w="10" w:type="dxa"/>
              <w:bottom w:w="0" w:type="dxa"/>
              <w:right w:w="10" w:type="dxa"/>
            </w:tcMar>
          </w:tcPr>
          <w:p w:rsidR="00C1674B" w:rsidRPr="00E873CB"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rFonts w:cs="Arial"/>
                <w:b/>
              </w:rPr>
            </w:pPr>
            <w:r w:rsidRPr="00E873CB">
              <w:rPr>
                <w:rFonts w:cs="Arial"/>
                <w:b/>
              </w:rPr>
              <w:t>Показатели</w:t>
            </w:r>
          </w:p>
        </w:tc>
        <w:tc>
          <w:tcPr>
            <w:tcW w:w="1015" w:type="dxa"/>
            <w:tcMar>
              <w:top w:w="0" w:type="dxa"/>
              <w:left w:w="10" w:type="dxa"/>
              <w:bottom w:w="0" w:type="dxa"/>
              <w:right w:w="10" w:type="dxa"/>
            </w:tcMar>
          </w:tcPr>
          <w:p w:rsidR="00C1674B" w:rsidRPr="00E873CB"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rFonts w:cs="Arial"/>
                <w:b/>
              </w:rPr>
            </w:pPr>
            <w:r w:rsidRPr="00E873CB">
              <w:rPr>
                <w:rFonts w:cs="Arial"/>
                <w:b/>
              </w:rPr>
              <w:t>2011</w:t>
            </w:r>
          </w:p>
        </w:tc>
        <w:tc>
          <w:tcPr>
            <w:tcW w:w="985" w:type="dxa"/>
            <w:tcMar>
              <w:top w:w="0" w:type="dxa"/>
              <w:left w:w="10" w:type="dxa"/>
              <w:bottom w:w="0" w:type="dxa"/>
              <w:right w:w="10" w:type="dxa"/>
            </w:tcMar>
          </w:tcPr>
          <w:p w:rsidR="00C1674B" w:rsidRPr="00E873CB"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rFonts w:cs="Arial"/>
                <w:b/>
              </w:rPr>
            </w:pPr>
            <w:r w:rsidRPr="00E873CB">
              <w:rPr>
                <w:rFonts w:cs="Arial"/>
                <w:b/>
              </w:rPr>
              <w:t>2012</w:t>
            </w:r>
          </w:p>
        </w:tc>
        <w:tc>
          <w:tcPr>
            <w:tcW w:w="985" w:type="dxa"/>
            <w:tcMar>
              <w:top w:w="0" w:type="dxa"/>
              <w:left w:w="10" w:type="dxa"/>
              <w:bottom w:w="0" w:type="dxa"/>
              <w:right w:w="10" w:type="dxa"/>
            </w:tcMar>
          </w:tcPr>
          <w:p w:rsidR="00C1674B" w:rsidRPr="00E873CB"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rFonts w:cs="Arial"/>
                <w:b/>
              </w:rPr>
            </w:pPr>
            <w:r w:rsidRPr="00E873CB">
              <w:rPr>
                <w:rFonts w:cs="Arial"/>
                <w:b/>
              </w:rPr>
              <w:t>2013</w:t>
            </w:r>
          </w:p>
        </w:tc>
        <w:tc>
          <w:tcPr>
            <w:tcW w:w="986" w:type="dxa"/>
            <w:tcMar>
              <w:top w:w="0" w:type="dxa"/>
              <w:left w:w="10" w:type="dxa"/>
              <w:bottom w:w="0" w:type="dxa"/>
              <w:right w:w="10" w:type="dxa"/>
            </w:tcMar>
          </w:tcPr>
          <w:p w:rsidR="00C1674B" w:rsidRPr="00E873CB"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rFonts w:cs="Arial"/>
                <w:b/>
              </w:rPr>
            </w:pPr>
            <w:r w:rsidRPr="00E873CB">
              <w:rPr>
                <w:rFonts w:cs="Arial"/>
                <w:b/>
              </w:rPr>
              <w:t>2014</w:t>
            </w:r>
          </w:p>
        </w:tc>
        <w:tc>
          <w:tcPr>
            <w:tcW w:w="985" w:type="dxa"/>
            <w:tcMar>
              <w:top w:w="0" w:type="dxa"/>
              <w:left w:w="10" w:type="dxa"/>
              <w:bottom w:w="0" w:type="dxa"/>
              <w:right w:w="10" w:type="dxa"/>
            </w:tcMar>
          </w:tcPr>
          <w:p w:rsidR="00C1674B" w:rsidRPr="00E873CB"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rFonts w:cs="Arial"/>
              </w:rPr>
            </w:pPr>
            <w:r w:rsidRPr="00E873CB">
              <w:rPr>
                <w:rFonts w:cs="Arial"/>
                <w:b/>
              </w:rPr>
              <w:t>2015</w:t>
            </w:r>
            <w:r w:rsidRPr="00E873CB">
              <w:rPr>
                <w:rFonts w:cs="Arial"/>
              </w:rPr>
              <w:t> </w:t>
            </w:r>
          </w:p>
        </w:tc>
        <w:tc>
          <w:tcPr>
            <w:tcW w:w="1022" w:type="dxa"/>
            <w:tcMar>
              <w:top w:w="0" w:type="dxa"/>
              <w:left w:w="10" w:type="dxa"/>
              <w:bottom w:w="0" w:type="dxa"/>
              <w:right w:w="10" w:type="dxa"/>
            </w:tcMar>
          </w:tcPr>
          <w:p w:rsidR="00C1674B" w:rsidRPr="00E873CB"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rFonts w:cs="Arial"/>
                <w:b/>
              </w:rPr>
            </w:pPr>
            <w:r w:rsidRPr="00E873CB">
              <w:rPr>
                <w:rFonts w:cs="Arial"/>
                <w:b/>
              </w:rPr>
              <w:t>2016 оценка</w:t>
            </w:r>
          </w:p>
        </w:tc>
      </w:tr>
      <w:tr w:rsidR="00C1674B" w:rsidRPr="00E873CB" w:rsidTr="00C1674B">
        <w:tc>
          <w:tcPr>
            <w:tcW w:w="4417" w:type="dxa"/>
            <w:tcMar>
              <w:top w:w="0" w:type="dxa"/>
              <w:left w:w="10" w:type="dxa"/>
              <w:bottom w:w="0" w:type="dxa"/>
              <w:right w:w="10" w:type="dxa"/>
            </w:tcMar>
          </w:tcPr>
          <w:p w:rsidR="00C1674B" w:rsidRPr="00E873CB" w:rsidRDefault="00C1674B" w:rsidP="00C1674B">
            <w:pPr>
              <w:pStyle w:val="TableContents"/>
              <w:spacing w:after="283"/>
              <w:rPr>
                <w:rFonts w:cs="Arial"/>
              </w:rPr>
            </w:pPr>
            <w:r w:rsidRPr="00E873CB">
              <w:rPr>
                <w:rFonts w:cs="Arial"/>
              </w:rPr>
              <w:t>Численность населения, чел.</w:t>
            </w:r>
          </w:p>
        </w:tc>
        <w:tc>
          <w:tcPr>
            <w:tcW w:w="1015"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1411</w:t>
            </w:r>
          </w:p>
        </w:tc>
        <w:tc>
          <w:tcPr>
            <w:tcW w:w="985"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1380</w:t>
            </w:r>
          </w:p>
        </w:tc>
        <w:tc>
          <w:tcPr>
            <w:tcW w:w="985"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1337</w:t>
            </w:r>
          </w:p>
        </w:tc>
        <w:tc>
          <w:tcPr>
            <w:tcW w:w="986"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1330</w:t>
            </w:r>
          </w:p>
        </w:tc>
        <w:tc>
          <w:tcPr>
            <w:tcW w:w="985"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1304 </w:t>
            </w:r>
          </w:p>
        </w:tc>
        <w:tc>
          <w:tcPr>
            <w:tcW w:w="1022"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1307</w:t>
            </w:r>
          </w:p>
        </w:tc>
      </w:tr>
      <w:tr w:rsidR="00C1674B" w:rsidRPr="00E873CB" w:rsidTr="00C1674B">
        <w:trPr>
          <w:trHeight w:val="371"/>
        </w:trPr>
        <w:tc>
          <w:tcPr>
            <w:tcW w:w="4417" w:type="dxa"/>
            <w:tcMar>
              <w:top w:w="0" w:type="dxa"/>
              <w:left w:w="10" w:type="dxa"/>
              <w:bottom w:w="0" w:type="dxa"/>
              <w:right w:w="10" w:type="dxa"/>
            </w:tcMar>
          </w:tcPr>
          <w:p w:rsidR="00C1674B" w:rsidRPr="00E873CB" w:rsidRDefault="00C1674B" w:rsidP="00C1674B">
            <w:pPr>
              <w:pStyle w:val="TableContents"/>
              <w:spacing w:after="283"/>
              <w:rPr>
                <w:rFonts w:cs="Arial"/>
              </w:rPr>
            </w:pPr>
            <w:r w:rsidRPr="00E873CB">
              <w:rPr>
                <w:rFonts w:cs="Arial"/>
              </w:rPr>
              <w:t>Возрастная структура населения:</w:t>
            </w:r>
          </w:p>
        </w:tc>
        <w:tc>
          <w:tcPr>
            <w:tcW w:w="1015" w:type="dxa"/>
            <w:tcMar>
              <w:top w:w="0" w:type="dxa"/>
              <w:left w:w="10" w:type="dxa"/>
              <w:bottom w:w="0" w:type="dxa"/>
              <w:right w:w="10" w:type="dxa"/>
            </w:tcMar>
            <w:vAlign w:val="center"/>
          </w:tcPr>
          <w:p w:rsidR="00C1674B" w:rsidRPr="00E873CB" w:rsidRDefault="00C1674B" w:rsidP="00C1674B">
            <w:pPr>
              <w:pStyle w:val="TableContents"/>
              <w:spacing w:after="283"/>
              <w:jc w:val="center"/>
              <w:rPr>
                <w:rFonts w:cs="Arial"/>
              </w:rPr>
            </w:pPr>
            <w:r w:rsidRPr="00E873CB">
              <w:rPr>
                <w:rFonts w:cs="Arial"/>
              </w:rPr>
              <w:t> </w:t>
            </w:r>
          </w:p>
        </w:tc>
        <w:tc>
          <w:tcPr>
            <w:tcW w:w="985" w:type="dxa"/>
            <w:tcMar>
              <w:top w:w="0" w:type="dxa"/>
              <w:left w:w="10" w:type="dxa"/>
              <w:bottom w:w="0" w:type="dxa"/>
              <w:right w:w="10" w:type="dxa"/>
            </w:tcMar>
            <w:vAlign w:val="center"/>
          </w:tcPr>
          <w:p w:rsidR="00C1674B" w:rsidRPr="00E873CB" w:rsidRDefault="00C1674B" w:rsidP="00C1674B">
            <w:pPr>
              <w:pStyle w:val="TableContents"/>
              <w:spacing w:after="283"/>
              <w:jc w:val="center"/>
              <w:rPr>
                <w:rFonts w:cs="Arial"/>
              </w:rPr>
            </w:pPr>
            <w:r w:rsidRPr="00E873CB">
              <w:rPr>
                <w:rFonts w:cs="Arial"/>
              </w:rPr>
              <w:t> </w:t>
            </w:r>
          </w:p>
        </w:tc>
        <w:tc>
          <w:tcPr>
            <w:tcW w:w="985" w:type="dxa"/>
            <w:tcMar>
              <w:top w:w="0" w:type="dxa"/>
              <w:left w:w="10" w:type="dxa"/>
              <w:bottom w:w="0" w:type="dxa"/>
              <w:right w:w="10" w:type="dxa"/>
            </w:tcMar>
            <w:vAlign w:val="center"/>
          </w:tcPr>
          <w:p w:rsidR="00C1674B" w:rsidRPr="00E873CB" w:rsidRDefault="00C1674B" w:rsidP="00C1674B">
            <w:pPr>
              <w:pStyle w:val="TableContents"/>
              <w:spacing w:after="283"/>
              <w:jc w:val="center"/>
              <w:rPr>
                <w:rFonts w:cs="Arial"/>
              </w:rPr>
            </w:pPr>
            <w:r w:rsidRPr="00E873CB">
              <w:rPr>
                <w:rFonts w:cs="Arial"/>
              </w:rPr>
              <w:t> </w:t>
            </w:r>
          </w:p>
        </w:tc>
        <w:tc>
          <w:tcPr>
            <w:tcW w:w="986" w:type="dxa"/>
            <w:tcMar>
              <w:top w:w="0" w:type="dxa"/>
              <w:left w:w="10" w:type="dxa"/>
              <w:bottom w:w="0" w:type="dxa"/>
              <w:right w:w="10" w:type="dxa"/>
            </w:tcMar>
            <w:vAlign w:val="center"/>
          </w:tcPr>
          <w:p w:rsidR="00C1674B" w:rsidRPr="00E873CB" w:rsidRDefault="00C1674B" w:rsidP="00C1674B">
            <w:pPr>
              <w:pStyle w:val="TableContents"/>
              <w:spacing w:after="283"/>
              <w:jc w:val="center"/>
              <w:rPr>
                <w:rFonts w:cs="Arial"/>
              </w:rPr>
            </w:pPr>
            <w:r w:rsidRPr="00E873CB">
              <w:rPr>
                <w:rFonts w:cs="Arial"/>
              </w:rPr>
              <w:t> </w:t>
            </w:r>
          </w:p>
        </w:tc>
        <w:tc>
          <w:tcPr>
            <w:tcW w:w="985" w:type="dxa"/>
            <w:tcMar>
              <w:top w:w="0" w:type="dxa"/>
              <w:left w:w="10" w:type="dxa"/>
              <w:bottom w:w="0" w:type="dxa"/>
              <w:right w:w="10" w:type="dxa"/>
            </w:tcMar>
            <w:vAlign w:val="center"/>
          </w:tcPr>
          <w:p w:rsidR="00C1674B" w:rsidRPr="00E873CB" w:rsidRDefault="00C1674B" w:rsidP="00C1674B">
            <w:pPr>
              <w:pStyle w:val="TableContents"/>
              <w:spacing w:after="283"/>
              <w:jc w:val="center"/>
              <w:rPr>
                <w:rFonts w:cs="Arial"/>
              </w:rPr>
            </w:pPr>
            <w:r w:rsidRPr="00E873CB">
              <w:rPr>
                <w:rFonts w:cs="Arial"/>
              </w:rPr>
              <w:t> </w:t>
            </w:r>
          </w:p>
        </w:tc>
        <w:tc>
          <w:tcPr>
            <w:tcW w:w="1022" w:type="dxa"/>
            <w:tcMar>
              <w:top w:w="0" w:type="dxa"/>
              <w:left w:w="10" w:type="dxa"/>
              <w:bottom w:w="0" w:type="dxa"/>
              <w:right w:w="10" w:type="dxa"/>
            </w:tcMar>
            <w:vAlign w:val="center"/>
          </w:tcPr>
          <w:p w:rsidR="00C1674B" w:rsidRPr="00E873CB" w:rsidRDefault="00C1674B" w:rsidP="00C1674B">
            <w:pPr>
              <w:pStyle w:val="TableContents"/>
              <w:spacing w:after="283"/>
              <w:jc w:val="center"/>
              <w:rPr>
                <w:rFonts w:cs="Arial"/>
              </w:rPr>
            </w:pPr>
            <w:r w:rsidRPr="00E873CB">
              <w:rPr>
                <w:rFonts w:cs="Arial"/>
              </w:rPr>
              <w:t> </w:t>
            </w:r>
          </w:p>
        </w:tc>
      </w:tr>
      <w:tr w:rsidR="00C1674B" w:rsidRPr="00E873CB" w:rsidTr="00C1674B">
        <w:tc>
          <w:tcPr>
            <w:tcW w:w="4417" w:type="dxa"/>
            <w:tcMar>
              <w:top w:w="0" w:type="dxa"/>
              <w:left w:w="10" w:type="dxa"/>
              <w:bottom w:w="0" w:type="dxa"/>
              <w:right w:w="10" w:type="dxa"/>
            </w:tcMar>
          </w:tcPr>
          <w:p w:rsidR="00C1674B" w:rsidRPr="00E873CB" w:rsidRDefault="00C1674B" w:rsidP="00C1674B">
            <w:pPr>
              <w:pStyle w:val="TableContents"/>
              <w:spacing w:after="283"/>
              <w:rPr>
                <w:rFonts w:cs="Arial"/>
              </w:rPr>
            </w:pPr>
            <w:r w:rsidRPr="00E873CB">
              <w:rPr>
                <w:rFonts w:cs="Arial"/>
              </w:rPr>
              <w:t>Население моложе трудоспособного возраста</w:t>
            </w:r>
          </w:p>
        </w:tc>
        <w:tc>
          <w:tcPr>
            <w:tcW w:w="1015"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270</w:t>
            </w:r>
          </w:p>
        </w:tc>
        <w:tc>
          <w:tcPr>
            <w:tcW w:w="985"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272</w:t>
            </w:r>
          </w:p>
        </w:tc>
        <w:tc>
          <w:tcPr>
            <w:tcW w:w="985" w:type="dxa"/>
            <w:tcMar>
              <w:top w:w="0" w:type="dxa"/>
              <w:left w:w="10" w:type="dxa"/>
              <w:bottom w:w="0" w:type="dxa"/>
              <w:right w:w="10" w:type="dxa"/>
            </w:tcMar>
            <w:vAlign w:val="center"/>
          </w:tcPr>
          <w:p w:rsidR="00C1674B" w:rsidRPr="00E873CB" w:rsidRDefault="00C64074" w:rsidP="00D61ED1">
            <w:pPr>
              <w:pStyle w:val="TableContents"/>
              <w:spacing w:after="283"/>
              <w:rPr>
                <w:rFonts w:cs="Arial"/>
              </w:rPr>
            </w:pPr>
            <w:r w:rsidRPr="00E873CB">
              <w:rPr>
                <w:rFonts w:cs="Arial"/>
              </w:rPr>
              <w:t>261</w:t>
            </w:r>
          </w:p>
        </w:tc>
        <w:tc>
          <w:tcPr>
            <w:tcW w:w="986"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261</w:t>
            </w:r>
          </w:p>
        </w:tc>
        <w:tc>
          <w:tcPr>
            <w:tcW w:w="985"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 259</w:t>
            </w:r>
          </w:p>
        </w:tc>
        <w:tc>
          <w:tcPr>
            <w:tcW w:w="1022"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259</w:t>
            </w:r>
          </w:p>
        </w:tc>
      </w:tr>
      <w:tr w:rsidR="00C1674B" w:rsidRPr="00E873CB" w:rsidTr="00C1674B">
        <w:tc>
          <w:tcPr>
            <w:tcW w:w="4417" w:type="dxa"/>
            <w:tcMar>
              <w:top w:w="0" w:type="dxa"/>
              <w:left w:w="10" w:type="dxa"/>
              <w:bottom w:w="0" w:type="dxa"/>
              <w:right w:w="10" w:type="dxa"/>
            </w:tcMar>
          </w:tcPr>
          <w:p w:rsidR="00C1674B" w:rsidRPr="00E873CB" w:rsidRDefault="00C1674B" w:rsidP="00C1674B">
            <w:pPr>
              <w:pStyle w:val="TableContents"/>
              <w:spacing w:after="283"/>
              <w:rPr>
                <w:rFonts w:cs="Arial"/>
              </w:rPr>
            </w:pPr>
            <w:r w:rsidRPr="00E873CB">
              <w:rPr>
                <w:rFonts w:cs="Arial"/>
              </w:rPr>
              <w:t>Население в трудоспособном возрасте</w:t>
            </w:r>
          </w:p>
        </w:tc>
        <w:tc>
          <w:tcPr>
            <w:tcW w:w="1015"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669</w:t>
            </w:r>
          </w:p>
        </w:tc>
        <w:tc>
          <w:tcPr>
            <w:tcW w:w="985"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612</w:t>
            </w:r>
          </w:p>
        </w:tc>
        <w:tc>
          <w:tcPr>
            <w:tcW w:w="985" w:type="dxa"/>
            <w:tcMar>
              <w:top w:w="0" w:type="dxa"/>
              <w:left w:w="10" w:type="dxa"/>
              <w:bottom w:w="0" w:type="dxa"/>
              <w:right w:w="10" w:type="dxa"/>
            </w:tcMar>
            <w:vAlign w:val="center"/>
          </w:tcPr>
          <w:p w:rsidR="00C1674B" w:rsidRPr="00E873CB" w:rsidRDefault="00C64074" w:rsidP="00C64074">
            <w:pPr>
              <w:pStyle w:val="TableContents"/>
              <w:spacing w:after="283"/>
              <w:rPr>
                <w:rFonts w:cs="Arial"/>
              </w:rPr>
            </w:pPr>
            <w:r w:rsidRPr="00E873CB">
              <w:rPr>
                <w:rFonts w:cs="Arial"/>
              </w:rPr>
              <w:t>612</w:t>
            </w:r>
          </w:p>
        </w:tc>
        <w:tc>
          <w:tcPr>
            <w:tcW w:w="986"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608</w:t>
            </w:r>
          </w:p>
        </w:tc>
        <w:tc>
          <w:tcPr>
            <w:tcW w:w="985" w:type="dxa"/>
            <w:tcMar>
              <w:top w:w="0" w:type="dxa"/>
              <w:left w:w="10" w:type="dxa"/>
              <w:bottom w:w="0" w:type="dxa"/>
              <w:right w:w="10" w:type="dxa"/>
            </w:tcMar>
            <w:vAlign w:val="center"/>
          </w:tcPr>
          <w:p w:rsidR="00C1674B" w:rsidRPr="00E873CB" w:rsidRDefault="00C64074" w:rsidP="00C64074">
            <w:pPr>
              <w:pStyle w:val="TableContents"/>
              <w:spacing w:after="283"/>
              <w:rPr>
                <w:rFonts w:cs="Arial"/>
              </w:rPr>
            </w:pPr>
            <w:r w:rsidRPr="00E873CB">
              <w:rPr>
                <w:rFonts w:cs="Arial"/>
              </w:rPr>
              <w:t>603</w:t>
            </w:r>
          </w:p>
        </w:tc>
        <w:tc>
          <w:tcPr>
            <w:tcW w:w="1022" w:type="dxa"/>
            <w:tcMar>
              <w:top w:w="0" w:type="dxa"/>
              <w:left w:w="10" w:type="dxa"/>
              <w:bottom w:w="0" w:type="dxa"/>
              <w:right w:w="10" w:type="dxa"/>
            </w:tcMar>
            <w:vAlign w:val="center"/>
          </w:tcPr>
          <w:p w:rsidR="00C1674B" w:rsidRPr="00E873CB" w:rsidRDefault="00C64074" w:rsidP="00C1674B">
            <w:pPr>
              <w:pStyle w:val="TableContents"/>
              <w:spacing w:after="283"/>
              <w:jc w:val="center"/>
              <w:rPr>
                <w:rFonts w:cs="Arial"/>
              </w:rPr>
            </w:pPr>
            <w:r w:rsidRPr="00E873CB">
              <w:rPr>
                <w:rFonts w:cs="Arial"/>
              </w:rPr>
              <w:t>606</w:t>
            </w:r>
          </w:p>
        </w:tc>
      </w:tr>
      <w:tr w:rsidR="00C1674B" w:rsidRPr="00E873CB" w:rsidTr="00C1674B">
        <w:tc>
          <w:tcPr>
            <w:tcW w:w="4417" w:type="dxa"/>
            <w:tcMar>
              <w:top w:w="0" w:type="dxa"/>
              <w:left w:w="10" w:type="dxa"/>
              <w:bottom w:w="0" w:type="dxa"/>
              <w:right w:w="10" w:type="dxa"/>
            </w:tcMar>
          </w:tcPr>
          <w:p w:rsidR="00C1674B" w:rsidRPr="00E873CB" w:rsidRDefault="00C1674B" w:rsidP="00C1674B">
            <w:pPr>
              <w:pStyle w:val="TableContents"/>
              <w:spacing w:after="283"/>
              <w:rPr>
                <w:rFonts w:cs="Arial"/>
              </w:rPr>
            </w:pPr>
            <w:r w:rsidRPr="00E873CB">
              <w:rPr>
                <w:rFonts w:cs="Arial"/>
              </w:rPr>
              <w:t>Население старше трудоспособного возраста</w:t>
            </w:r>
          </w:p>
        </w:tc>
        <w:tc>
          <w:tcPr>
            <w:tcW w:w="1015"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472</w:t>
            </w:r>
          </w:p>
        </w:tc>
        <w:tc>
          <w:tcPr>
            <w:tcW w:w="985"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 496</w:t>
            </w:r>
          </w:p>
        </w:tc>
        <w:tc>
          <w:tcPr>
            <w:tcW w:w="985" w:type="dxa"/>
            <w:tcMar>
              <w:top w:w="0" w:type="dxa"/>
              <w:left w:w="10" w:type="dxa"/>
              <w:bottom w:w="0" w:type="dxa"/>
              <w:right w:w="10" w:type="dxa"/>
            </w:tcMar>
            <w:vAlign w:val="center"/>
          </w:tcPr>
          <w:p w:rsidR="00C1674B" w:rsidRPr="00E873CB" w:rsidRDefault="00D61ED1" w:rsidP="00D61ED1">
            <w:pPr>
              <w:pStyle w:val="TableContents"/>
              <w:spacing w:after="283"/>
              <w:rPr>
                <w:rFonts w:cs="Arial"/>
              </w:rPr>
            </w:pPr>
            <w:r w:rsidRPr="00E873CB">
              <w:rPr>
                <w:rFonts w:cs="Arial"/>
              </w:rPr>
              <w:t>464</w:t>
            </w:r>
          </w:p>
        </w:tc>
        <w:tc>
          <w:tcPr>
            <w:tcW w:w="986"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461</w:t>
            </w:r>
          </w:p>
        </w:tc>
        <w:tc>
          <w:tcPr>
            <w:tcW w:w="985"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442</w:t>
            </w:r>
          </w:p>
        </w:tc>
        <w:tc>
          <w:tcPr>
            <w:tcW w:w="1022"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267</w:t>
            </w:r>
          </w:p>
        </w:tc>
      </w:tr>
      <w:tr w:rsidR="00C1674B" w:rsidRPr="00E873CB" w:rsidTr="00C1674B">
        <w:tc>
          <w:tcPr>
            <w:tcW w:w="4417" w:type="dxa"/>
            <w:tcMar>
              <w:top w:w="0" w:type="dxa"/>
              <w:left w:w="10" w:type="dxa"/>
              <w:bottom w:w="0" w:type="dxa"/>
              <w:right w:w="10" w:type="dxa"/>
            </w:tcMar>
          </w:tcPr>
          <w:p w:rsidR="00C1674B" w:rsidRPr="00E873CB" w:rsidRDefault="00C1674B" w:rsidP="00C1674B">
            <w:pPr>
              <w:pStyle w:val="TableContents"/>
              <w:spacing w:after="283"/>
              <w:rPr>
                <w:rFonts w:cs="Arial"/>
              </w:rPr>
            </w:pPr>
            <w:r w:rsidRPr="00E873CB">
              <w:rPr>
                <w:rFonts w:cs="Arial"/>
              </w:rPr>
              <w:t>Число родившихся, чел</w:t>
            </w:r>
          </w:p>
        </w:tc>
        <w:tc>
          <w:tcPr>
            <w:tcW w:w="1015" w:type="dxa"/>
            <w:tcMar>
              <w:top w:w="0" w:type="dxa"/>
              <w:left w:w="10" w:type="dxa"/>
              <w:bottom w:w="0" w:type="dxa"/>
              <w:right w:w="10" w:type="dxa"/>
            </w:tcMar>
            <w:vAlign w:val="center"/>
          </w:tcPr>
          <w:p w:rsidR="00C1674B" w:rsidRPr="00E873CB" w:rsidRDefault="00D61ED1" w:rsidP="00D61ED1">
            <w:pPr>
              <w:pStyle w:val="TableContents"/>
              <w:spacing w:after="283"/>
              <w:rPr>
                <w:rFonts w:cs="Arial"/>
              </w:rPr>
            </w:pPr>
            <w:r w:rsidRPr="00E873CB">
              <w:rPr>
                <w:rFonts w:cs="Arial"/>
              </w:rPr>
              <w:t>14</w:t>
            </w:r>
          </w:p>
        </w:tc>
        <w:tc>
          <w:tcPr>
            <w:tcW w:w="985"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12</w:t>
            </w:r>
          </w:p>
        </w:tc>
        <w:tc>
          <w:tcPr>
            <w:tcW w:w="985"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15</w:t>
            </w:r>
          </w:p>
        </w:tc>
        <w:tc>
          <w:tcPr>
            <w:tcW w:w="986"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16</w:t>
            </w:r>
          </w:p>
        </w:tc>
        <w:tc>
          <w:tcPr>
            <w:tcW w:w="985"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14</w:t>
            </w:r>
          </w:p>
        </w:tc>
        <w:tc>
          <w:tcPr>
            <w:tcW w:w="1022" w:type="dxa"/>
            <w:tcMar>
              <w:top w:w="0" w:type="dxa"/>
              <w:left w:w="10" w:type="dxa"/>
              <w:bottom w:w="0" w:type="dxa"/>
              <w:right w:w="10" w:type="dxa"/>
            </w:tcMar>
            <w:vAlign w:val="center"/>
          </w:tcPr>
          <w:p w:rsidR="00C1674B" w:rsidRPr="00E873CB" w:rsidRDefault="00D61ED1" w:rsidP="00C1674B">
            <w:pPr>
              <w:pStyle w:val="TableContents"/>
              <w:spacing w:after="283"/>
              <w:rPr>
                <w:rFonts w:cs="Arial"/>
              </w:rPr>
            </w:pPr>
            <w:r w:rsidRPr="00E873CB">
              <w:rPr>
                <w:rFonts w:cs="Arial"/>
              </w:rPr>
              <w:t>6</w:t>
            </w:r>
          </w:p>
        </w:tc>
      </w:tr>
      <w:tr w:rsidR="00C1674B" w:rsidRPr="00E873CB" w:rsidTr="00C1674B">
        <w:tc>
          <w:tcPr>
            <w:tcW w:w="4417" w:type="dxa"/>
            <w:tcMar>
              <w:top w:w="0" w:type="dxa"/>
              <w:left w:w="10" w:type="dxa"/>
              <w:bottom w:w="0" w:type="dxa"/>
              <w:right w:w="10" w:type="dxa"/>
            </w:tcMar>
          </w:tcPr>
          <w:p w:rsidR="00C1674B" w:rsidRPr="00E873CB" w:rsidRDefault="00C1674B" w:rsidP="00C1674B">
            <w:pPr>
              <w:pStyle w:val="TableContents"/>
              <w:spacing w:after="283"/>
              <w:rPr>
                <w:rFonts w:cs="Arial"/>
              </w:rPr>
            </w:pPr>
            <w:r w:rsidRPr="00E873CB">
              <w:rPr>
                <w:rFonts w:cs="Arial"/>
              </w:rPr>
              <w:t>Число умерших, чел. всего</w:t>
            </w:r>
          </w:p>
        </w:tc>
        <w:tc>
          <w:tcPr>
            <w:tcW w:w="1015" w:type="dxa"/>
            <w:tcMar>
              <w:top w:w="0" w:type="dxa"/>
              <w:left w:w="10" w:type="dxa"/>
              <w:bottom w:w="0" w:type="dxa"/>
              <w:right w:w="10" w:type="dxa"/>
            </w:tcMar>
            <w:vAlign w:val="center"/>
          </w:tcPr>
          <w:p w:rsidR="00C1674B" w:rsidRPr="00E873CB" w:rsidRDefault="00D61ED1" w:rsidP="00D61ED1">
            <w:pPr>
              <w:pStyle w:val="TableContents"/>
              <w:spacing w:after="283"/>
              <w:rPr>
                <w:rFonts w:cs="Arial"/>
              </w:rPr>
            </w:pPr>
            <w:r w:rsidRPr="00E873CB">
              <w:rPr>
                <w:rFonts w:cs="Arial"/>
              </w:rPr>
              <w:t>15</w:t>
            </w:r>
          </w:p>
        </w:tc>
        <w:tc>
          <w:tcPr>
            <w:tcW w:w="985"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14</w:t>
            </w:r>
          </w:p>
        </w:tc>
        <w:tc>
          <w:tcPr>
            <w:tcW w:w="985"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17</w:t>
            </w:r>
          </w:p>
        </w:tc>
        <w:tc>
          <w:tcPr>
            <w:tcW w:w="986"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18</w:t>
            </w:r>
          </w:p>
        </w:tc>
        <w:tc>
          <w:tcPr>
            <w:tcW w:w="985" w:type="dxa"/>
            <w:tcMar>
              <w:top w:w="0" w:type="dxa"/>
              <w:left w:w="10" w:type="dxa"/>
              <w:bottom w:w="0" w:type="dxa"/>
              <w:right w:w="10" w:type="dxa"/>
            </w:tcMar>
            <w:vAlign w:val="center"/>
          </w:tcPr>
          <w:p w:rsidR="00C1674B" w:rsidRPr="00E873CB" w:rsidRDefault="00D61ED1" w:rsidP="00C1674B">
            <w:pPr>
              <w:pStyle w:val="TableContents"/>
              <w:spacing w:after="283"/>
              <w:jc w:val="center"/>
              <w:rPr>
                <w:rFonts w:cs="Arial"/>
              </w:rPr>
            </w:pPr>
            <w:r w:rsidRPr="00E873CB">
              <w:rPr>
                <w:rFonts w:cs="Arial"/>
              </w:rPr>
              <w:t> 16</w:t>
            </w:r>
          </w:p>
        </w:tc>
        <w:tc>
          <w:tcPr>
            <w:tcW w:w="1022" w:type="dxa"/>
            <w:tcMar>
              <w:top w:w="0" w:type="dxa"/>
              <w:left w:w="10" w:type="dxa"/>
              <w:bottom w:w="0" w:type="dxa"/>
              <w:right w:w="10" w:type="dxa"/>
            </w:tcMar>
            <w:vAlign w:val="center"/>
          </w:tcPr>
          <w:p w:rsidR="00C1674B" w:rsidRPr="00E873CB" w:rsidRDefault="00D61ED1" w:rsidP="00D61ED1">
            <w:pPr>
              <w:pStyle w:val="TableContents"/>
              <w:spacing w:after="283"/>
              <w:rPr>
                <w:rFonts w:cs="Arial"/>
              </w:rPr>
            </w:pPr>
            <w:r w:rsidRPr="00E873CB">
              <w:rPr>
                <w:rFonts w:cs="Arial"/>
              </w:rPr>
              <w:t>8</w:t>
            </w:r>
            <w:r w:rsidR="00C1674B" w:rsidRPr="00E873CB">
              <w:rPr>
                <w:rFonts w:cs="Arial"/>
              </w:rPr>
              <w:t> </w:t>
            </w:r>
          </w:p>
        </w:tc>
      </w:tr>
    </w:tbl>
    <w:p w:rsidR="00C1674B" w:rsidRPr="00E873CB" w:rsidRDefault="00C1674B" w:rsidP="00F27670">
      <w:pPr>
        <w:spacing w:line="240" w:lineRule="auto"/>
        <w:rPr>
          <w:rFonts w:ascii="Arial" w:hAnsi="Arial" w:cs="Arial"/>
          <w:color w:val="FF0000"/>
          <w:szCs w:val="24"/>
        </w:rPr>
      </w:pPr>
    </w:p>
    <w:p w:rsidR="003670C1" w:rsidRPr="00E873CB" w:rsidRDefault="003670C1" w:rsidP="00F27670">
      <w:pPr>
        <w:spacing w:line="240" w:lineRule="auto"/>
        <w:rPr>
          <w:rFonts w:ascii="Arial" w:hAnsi="Arial" w:cs="Arial"/>
          <w:szCs w:val="24"/>
        </w:rPr>
      </w:pPr>
      <w:r w:rsidRPr="00E873CB">
        <w:rPr>
          <w:rFonts w:ascii="Arial" w:hAnsi="Arial" w:cs="Arial"/>
          <w:szCs w:val="24"/>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3670C1" w:rsidRPr="00E873CB" w:rsidRDefault="003670C1" w:rsidP="00F27670">
      <w:pPr>
        <w:tabs>
          <w:tab w:val="left" w:pos="709"/>
        </w:tabs>
        <w:spacing w:line="240" w:lineRule="auto"/>
        <w:rPr>
          <w:rFonts w:ascii="Arial" w:hAnsi="Arial" w:cs="Arial"/>
          <w:szCs w:val="24"/>
        </w:rPr>
      </w:pPr>
      <w:r w:rsidRPr="00E873CB">
        <w:rPr>
          <w:rFonts w:ascii="Arial" w:hAnsi="Arial" w:cs="Arial"/>
          <w:szCs w:val="24"/>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3670C1" w:rsidRPr="00E873CB" w:rsidRDefault="003670C1" w:rsidP="00F27670">
      <w:pPr>
        <w:tabs>
          <w:tab w:val="left" w:pos="709"/>
        </w:tabs>
        <w:spacing w:line="240" w:lineRule="auto"/>
        <w:rPr>
          <w:rFonts w:ascii="Arial" w:hAnsi="Arial" w:cs="Arial"/>
          <w:szCs w:val="24"/>
        </w:rPr>
      </w:pPr>
      <w:r w:rsidRPr="00E873CB">
        <w:rPr>
          <w:rFonts w:ascii="Arial" w:hAnsi="Arial" w:cs="Arial"/>
          <w:szCs w:val="24"/>
        </w:rPr>
        <w:t>Природные ресурсы – значимый фактор для привлечения инвесторов в пищевую промышленность, сельское хозяйство, добывающие производства.</w:t>
      </w:r>
    </w:p>
    <w:p w:rsidR="003670C1" w:rsidRPr="00E873CB" w:rsidRDefault="003670C1" w:rsidP="00F27670">
      <w:pPr>
        <w:spacing w:line="240" w:lineRule="auto"/>
        <w:ind w:firstLine="709"/>
        <w:rPr>
          <w:rFonts w:ascii="Arial" w:hAnsi="Arial" w:cs="Arial"/>
          <w:szCs w:val="24"/>
        </w:rPr>
      </w:pPr>
      <w:r w:rsidRPr="00E873CB">
        <w:rPr>
          <w:rFonts w:ascii="Arial" w:hAnsi="Arial" w:cs="Arial"/>
          <w:szCs w:val="24"/>
        </w:rPr>
        <w:t>Правовым актом территориального планирования муниципального уровня является генеральный план.</w:t>
      </w:r>
      <w:r w:rsidR="00F2531C" w:rsidRPr="00E873CB">
        <w:rPr>
          <w:rFonts w:ascii="Arial" w:hAnsi="Arial" w:cs="Arial"/>
          <w:szCs w:val="24"/>
        </w:rPr>
        <w:t xml:space="preserve"> Генеральный план </w:t>
      </w:r>
      <w:proofErr w:type="spellStart"/>
      <w:r w:rsidR="00F2531C"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района утвержден решением Совета народных депутатов</w:t>
      </w:r>
      <w:r w:rsidR="00F2531C" w:rsidRPr="00E873CB">
        <w:rPr>
          <w:rFonts w:ascii="Arial" w:hAnsi="Arial" w:cs="Arial"/>
          <w:szCs w:val="24"/>
        </w:rPr>
        <w:t xml:space="preserve"> </w:t>
      </w:r>
      <w:proofErr w:type="spellStart"/>
      <w:r w:rsidR="00F2531C"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w:t>
      </w:r>
      <w:r w:rsidR="00F2531C" w:rsidRPr="00E873CB">
        <w:rPr>
          <w:rFonts w:ascii="Arial" w:hAnsi="Arial" w:cs="Arial"/>
          <w:szCs w:val="24"/>
        </w:rPr>
        <w:t xml:space="preserve">я </w:t>
      </w:r>
      <w:proofErr w:type="spellStart"/>
      <w:r w:rsidR="00F2531C" w:rsidRPr="00E873CB">
        <w:rPr>
          <w:rFonts w:ascii="Arial" w:hAnsi="Arial" w:cs="Arial"/>
          <w:szCs w:val="24"/>
        </w:rPr>
        <w:t>Котельниковского</w:t>
      </w:r>
      <w:proofErr w:type="spellEnd"/>
      <w:r w:rsidR="00F2531C" w:rsidRPr="00E873CB">
        <w:rPr>
          <w:rFonts w:ascii="Arial" w:hAnsi="Arial" w:cs="Arial"/>
          <w:szCs w:val="24"/>
        </w:rPr>
        <w:t xml:space="preserve">  района от 12 февраля  2014 года № 77/170  «Об  утверждении  генерального  плана   и установлении  границ  населенных  пунктов </w:t>
      </w:r>
      <w:proofErr w:type="spellStart"/>
      <w:r w:rsidR="00F2531C" w:rsidRPr="00E873CB">
        <w:rPr>
          <w:rFonts w:ascii="Arial" w:hAnsi="Arial" w:cs="Arial"/>
          <w:szCs w:val="24"/>
        </w:rPr>
        <w:t>Генераловского</w:t>
      </w:r>
      <w:proofErr w:type="spellEnd"/>
      <w:r w:rsidR="00F2531C" w:rsidRPr="00E873CB">
        <w:rPr>
          <w:rFonts w:ascii="Arial" w:hAnsi="Arial" w:cs="Arial"/>
          <w:szCs w:val="24"/>
        </w:rPr>
        <w:t xml:space="preserve">  сельского поселения </w:t>
      </w:r>
      <w:proofErr w:type="spellStart"/>
      <w:r w:rsidR="00F2531C" w:rsidRPr="00E873CB">
        <w:rPr>
          <w:rFonts w:ascii="Arial" w:hAnsi="Arial" w:cs="Arial"/>
          <w:szCs w:val="24"/>
        </w:rPr>
        <w:t>Котельниковского</w:t>
      </w:r>
      <w:proofErr w:type="spellEnd"/>
      <w:r w:rsidR="00F2531C" w:rsidRPr="00E873CB">
        <w:rPr>
          <w:rFonts w:ascii="Arial" w:hAnsi="Arial" w:cs="Arial"/>
          <w:szCs w:val="24"/>
        </w:rPr>
        <w:t xml:space="preserve">  муниципального  района  Волгоградской  области»</w:t>
      </w:r>
      <w:r w:rsidRPr="00E873CB">
        <w:rPr>
          <w:rFonts w:ascii="Arial" w:hAnsi="Arial" w:cs="Arial"/>
          <w:szCs w:val="24"/>
        </w:rPr>
        <w:t>, согласно которому установлены и утверждены:</w:t>
      </w:r>
    </w:p>
    <w:p w:rsidR="003670C1" w:rsidRPr="00E873CB" w:rsidRDefault="003670C1" w:rsidP="00F27670">
      <w:pPr>
        <w:spacing w:line="240" w:lineRule="auto"/>
        <w:ind w:firstLine="709"/>
        <w:rPr>
          <w:rFonts w:ascii="Arial" w:hAnsi="Arial" w:cs="Arial"/>
          <w:szCs w:val="24"/>
        </w:rPr>
      </w:pPr>
      <w:r w:rsidRPr="00E873CB">
        <w:rPr>
          <w:rFonts w:ascii="Arial" w:hAnsi="Arial" w:cs="Arial"/>
          <w:szCs w:val="24"/>
        </w:rPr>
        <w:lastRenderedPageBreak/>
        <w:t>- территориальная организация и планировочная структура территории поселения;</w:t>
      </w:r>
    </w:p>
    <w:p w:rsidR="003670C1" w:rsidRPr="00E873CB" w:rsidRDefault="003670C1" w:rsidP="00F27670">
      <w:pPr>
        <w:spacing w:line="240" w:lineRule="auto"/>
        <w:ind w:firstLine="709"/>
        <w:rPr>
          <w:rFonts w:ascii="Arial" w:hAnsi="Arial" w:cs="Arial"/>
          <w:szCs w:val="24"/>
        </w:rPr>
      </w:pPr>
      <w:r w:rsidRPr="00E873CB">
        <w:rPr>
          <w:rFonts w:ascii="Arial" w:hAnsi="Arial" w:cs="Arial"/>
          <w:szCs w:val="24"/>
        </w:rPr>
        <w:t>- функциональное зонирование территории поселения;</w:t>
      </w:r>
    </w:p>
    <w:p w:rsidR="003670C1" w:rsidRPr="00E873CB" w:rsidRDefault="003670C1" w:rsidP="00F27670">
      <w:pPr>
        <w:spacing w:line="240" w:lineRule="auto"/>
        <w:ind w:firstLine="709"/>
        <w:rPr>
          <w:rFonts w:ascii="Arial" w:hAnsi="Arial" w:cs="Arial"/>
          <w:szCs w:val="24"/>
        </w:rPr>
      </w:pPr>
      <w:r w:rsidRPr="00E873CB">
        <w:rPr>
          <w:rFonts w:ascii="Arial" w:hAnsi="Arial" w:cs="Arial"/>
          <w:szCs w:val="24"/>
        </w:rPr>
        <w:t xml:space="preserve">- границы </w:t>
      </w:r>
      <w:proofErr w:type="gramStart"/>
      <w:r w:rsidRPr="00E873CB">
        <w:rPr>
          <w:rFonts w:ascii="Arial" w:hAnsi="Arial" w:cs="Arial"/>
          <w:szCs w:val="24"/>
        </w:rPr>
        <w:t>зон планируемого размещения объектов капитального строительства муниципального уровня</w:t>
      </w:r>
      <w:proofErr w:type="gramEnd"/>
      <w:r w:rsidRPr="00E873CB">
        <w:rPr>
          <w:rFonts w:ascii="Arial" w:hAnsi="Arial" w:cs="Arial"/>
          <w:szCs w:val="24"/>
        </w:rPr>
        <w:t>.</w:t>
      </w:r>
    </w:p>
    <w:p w:rsidR="003670C1" w:rsidRPr="00E873CB" w:rsidRDefault="003670C1" w:rsidP="00F27670">
      <w:pPr>
        <w:spacing w:line="240" w:lineRule="auto"/>
        <w:ind w:firstLine="709"/>
        <w:rPr>
          <w:rFonts w:ascii="Arial" w:hAnsi="Arial" w:cs="Arial"/>
          <w:szCs w:val="24"/>
        </w:rPr>
      </w:pPr>
      <w:r w:rsidRPr="00E873CB">
        <w:rPr>
          <w:rFonts w:ascii="Arial" w:hAnsi="Arial" w:cs="Arial"/>
          <w:szCs w:val="24"/>
        </w:rPr>
        <w:t>- решением Совета народных депутатов</w:t>
      </w:r>
      <w:r w:rsidR="00F2531C" w:rsidRPr="00E873CB">
        <w:rPr>
          <w:rFonts w:ascii="Arial" w:hAnsi="Arial" w:cs="Arial"/>
          <w:szCs w:val="24"/>
        </w:rPr>
        <w:t xml:space="preserve"> </w:t>
      </w:r>
      <w:proofErr w:type="spellStart"/>
      <w:r w:rsidR="00F2531C"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Котельниковского</w:t>
      </w:r>
      <w:r w:rsidR="00F2531C" w:rsidRPr="00E873CB">
        <w:rPr>
          <w:rFonts w:ascii="Arial" w:hAnsi="Arial" w:cs="Arial"/>
          <w:szCs w:val="24"/>
        </w:rPr>
        <w:t>района</w:t>
      </w:r>
      <w:proofErr w:type="spellEnd"/>
      <w:r w:rsidR="00F2531C" w:rsidRPr="00E873CB">
        <w:rPr>
          <w:rFonts w:ascii="Arial" w:hAnsi="Arial" w:cs="Arial"/>
          <w:szCs w:val="24"/>
        </w:rPr>
        <w:t xml:space="preserve"> от 01 декабря</w:t>
      </w:r>
      <w:r w:rsidRPr="00E873CB">
        <w:rPr>
          <w:rFonts w:ascii="Arial" w:hAnsi="Arial" w:cs="Arial"/>
          <w:szCs w:val="24"/>
        </w:rPr>
        <w:t xml:space="preserve"> 2016 года№</w:t>
      </w:r>
      <w:r w:rsidR="00F2531C" w:rsidRPr="00E873CB">
        <w:rPr>
          <w:rFonts w:ascii="Arial" w:hAnsi="Arial" w:cs="Arial"/>
          <w:szCs w:val="24"/>
        </w:rPr>
        <w:t>19/54  утверждены П</w:t>
      </w:r>
      <w:r w:rsidRPr="00E873CB">
        <w:rPr>
          <w:rFonts w:ascii="Arial" w:hAnsi="Arial" w:cs="Arial"/>
          <w:szCs w:val="24"/>
        </w:rPr>
        <w:t>равила землепользован</w:t>
      </w:r>
      <w:r w:rsidR="00F2531C" w:rsidRPr="00E873CB">
        <w:rPr>
          <w:rFonts w:ascii="Arial" w:hAnsi="Arial" w:cs="Arial"/>
          <w:szCs w:val="24"/>
        </w:rPr>
        <w:t xml:space="preserve">ия и застройки </w:t>
      </w:r>
      <w:proofErr w:type="spellStart"/>
      <w:r w:rsidR="00F2531C" w:rsidRPr="00E873CB">
        <w:rPr>
          <w:rFonts w:ascii="Arial" w:hAnsi="Arial" w:cs="Arial"/>
          <w:szCs w:val="24"/>
        </w:rPr>
        <w:t>х</w:t>
      </w:r>
      <w:proofErr w:type="gramStart"/>
      <w:r w:rsidR="00F2531C" w:rsidRPr="00E873CB">
        <w:rPr>
          <w:rFonts w:ascii="Arial" w:hAnsi="Arial" w:cs="Arial"/>
          <w:szCs w:val="24"/>
        </w:rPr>
        <w:t>.Г</w:t>
      </w:r>
      <w:proofErr w:type="gramEnd"/>
      <w:r w:rsidR="00F2531C" w:rsidRPr="00E873CB">
        <w:rPr>
          <w:rFonts w:ascii="Arial" w:hAnsi="Arial" w:cs="Arial"/>
          <w:szCs w:val="24"/>
        </w:rPr>
        <w:t>енераловского</w:t>
      </w:r>
      <w:proofErr w:type="spellEnd"/>
      <w:r w:rsidR="00F2531C" w:rsidRPr="00E873CB">
        <w:rPr>
          <w:rFonts w:ascii="Arial" w:hAnsi="Arial" w:cs="Arial"/>
          <w:szCs w:val="24"/>
        </w:rPr>
        <w:t xml:space="preserve">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района</w:t>
      </w:r>
      <w:r w:rsidR="00F2531C" w:rsidRPr="00E873CB">
        <w:rPr>
          <w:rFonts w:ascii="Arial" w:hAnsi="Arial" w:cs="Arial"/>
          <w:szCs w:val="24"/>
        </w:rPr>
        <w:t xml:space="preserve">  Волгоградской  области , решением Совета народных депутатов </w:t>
      </w:r>
      <w:proofErr w:type="spellStart"/>
      <w:r w:rsidR="00F2531C" w:rsidRPr="00E873CB">
        <w:rPr>
          <w:rFonts w:ascii="Arial" w:hAnsi="Arial" w:cs="Arial"/>
          <w:szCs w:val="24"/>
        </w:rPr>
        <w:t>Генераловского</w:t>
      </w:r>
      <w:proofErr w:type="spellEnd"/>
      <w:r w:rsidR="00F2531C" w:rsidRPr="00E873CB">
        <w:rPr>
          <w:rFonts w:ascii="Arial" w:hAnsi="Arial" w:cs="Arial"/>
          <w:szCs w:val="24"/>
        </w:rPr>
        <w:t xml:space="preserve"> сельского поселения </w:t>
      </w:r>
      <w:proofErr w:type="spellStart"/>
      <w:r w:rsidR="00F2531C" w:rsidRPr="00E873CB">
        <w:rPr>
          <w:rFonts w:ascii="Arial" w:hAnsi="Arial" w:cs="Arial"/>
          <w:szCs w:val="24"/>
        </w:rPr>
        <w:t>Котельниковского</w:t>
      </w:r>
      <w:proofErr w:type="spellEnd"/>
      <w:r w:rsidR="00F2531C" w:rsidRPr="00E873CB">
        <w:rPr>
          <w:rFonts w:ascii="Arial" w:hAnsi="Arial" w:cs="Arial"/>
          <w:szCs w:val="24"/>
        </w:rPr>
        <w:t xml:space="preserve"> района от 23 августа 2012 года№50-114-а  утверждены Правила землепользования и застройки х.Сазонов, </w:t>
      </w:r>
      <w:proofErr w:type="spellStart"/>
      <w:r w:rsidR="00F2531C" w:rsidRPr="00E873CB">
        <w:rPr>
          <w:rFonts w:ascii="Arial" w:hAnsi="Arial" w:cs="Arial"/>
          <w:szCs w:val="24"/>
        </w:rPr>
        <w:t>х.Дорофеевский</w:t>
      </w:r>
      <w:proofErr w:type="spellEnd"/>
      <w:r w:rsidR="00F2531C" w:rsidRPr="00E873CB">
        <w:rPr>
          <w:rFonts w:ascii="Arial" w:hAnsi="Arial" w:cs="Arial"/>
          <w:szCs w:val="24"/>
        </w:rPr>
        <w:t xml:space="preserve"> </w:t>
      </w:r>
      <w:proofErr w:type="spellStart"/>
      <w:r w:rsidR="00F2531C" w:rsidRPr="00E873CB">
        <w:rPr>
          <w:rFonts w:ascii="Arial" w:hAnsi="Arial" w:cs="Arial"/>
          <w:szCs w:val="24"/>
        </w:rPr>
        <w:t>Котельниковского</w:t>
      </w:r>
      <w:proofErr w:type="spellEnd"/>
      <w:r w:rsidR="00F2531C" w:rsidRPr="00E873CB">
        <w:rPr>
          <w:rFonts w:ascii="Arial" w:hAnsi="Arial" w:cs="Arial"/>
          <w:szCs w:val="24"/>
        </w:rPr>
        <w:t xml:space="preserve"> района  Волгоградской  области</w:t>
      </w:r>
      <w:r w:rsidRPr="00E873CB">
        <w:rPr>
          <w:rFonts w:ascii="Arial" w:hAnsi="Arial" w:cs="Arial"/>
          <w:szCs w:val="24"/>
        </w:rPr>
        <w:t xml:space="preserve">. </w:t>
      </w:r>
      <w:proofErr w:type="gramStart"/>
      <w:r w:rsidRPr="00E873CB">
        <w:rPr>
          <w:rFonts w:ascii="Arial" w:hAnsi="Arial" w:cs="Arial"/>
          <w:szCs w:val="24"/>
        </w:rPr>
        <w:t>Согласно правил</w:t>
      </w:r>
      <w:proofErr w:type="gramEnd"/>
      <w:r w:rsidRPr="00E873CB">
        <w:rPr>
          <w:rFonts w:ascii="Arial" w:hAnsi="Arial" w:cs="Arial"/>
          <w:szCs w:val="24"/>
        </w:rPr>
        <w:t xml:space="preserve"> землепользования и застройки поселения установлены  градостроительные регламенты;</w:t>
      </w:r>
    </w:p>
    <w:p w:rsidR="003670C1" w:rsidRPr="00E873CB" w:rsidRDefault="003670C1" w:rsidP="000D49E2">
      <w:pPr>
        <w:spacing w:line="240" w:lineRule="auto"/>
        <w:ind w:firstLine="709"/>
        <w:rPr>
          <w:rFonts w:ascii="Arial" w:hAnsi="Arial" w:cs="Arial"/>
          <w:szCs w:val="24"/>
        </w:rPr>
      </w:pPr>
      <w:r w:rsidRPr="00E873CB">
        <w:rPr>
          <w:rFonts w:ascii="Arial" w:hAnsi="Arial" w:cs="Arial"/>
          <w:szCs w:val="24"/>
        </w:rPr>
        <w:t>- решением Совета народных депутатов</w:t>
      </w:r>
      <w:r w:rsidR="0023633E" w:rsidRPr="00E873CB">
        <w:rPr>
          <w:rFonts w:ascii="Arial" w:hAnsi="Arial" w:cs="Arial"/>
          <w:szCs w:val="24"/>
        </w:rPr>
        <w:t xml:space="preserve"> </w:t>
      </w:r>
      <w:proofErr w:type="spellStart"/>
      <w:r w:rsidR="0023633E"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w:t>
      </w:r>
      <w:r w:rsidR="00023964" w:rsidRPr="00E873CB">
        <w:rPr>
          <w:rFonts w:ascii="Arial" w:hAnsi="Arial" w:cs="Arial"/>
          <w:szCs w:val="24"/>
        </w:rPr>
        <w:t>ского</w:t>
      </w:r>
      <w:proofErr w:type="spellEnd"/>
      <w:r w:rsidR="00023964" w:rsidRPr="00E873CB">
        <w:rPr>
          <w:rFonts w:ascii="Arial" w:hAnsi="Arial" w:cs="Arial"/>
          <w:szCs w:val="24"/>
        </w:rPr>
        <w:t xml:space="preserve"> района от 31 июля  2015</w:t>
      </w:r>
      <w:r w:rsidRPr="00E873CB">
        <w:rPr>
          <w:rFonts w:ascii="Arial" w:hAnsi="Arial" w:cs="Arial"/>
          <w:szCs w:val="24"/>
        </w:rPr>
        <w:t xml:space="preserve"> года №</w:t>
      </w:r>
      <w:r w:rsidR="00023964" w:rsidRPr="00E873CB">
        <w:rPr>
          <w:rFonts w:ascii="Arial" w:hAnsi="Arial" w:cs="Arial"/>
          <w:szCs w:val="24"/>
        </w:rPr>
        <w:t>19/30 утверждена П</w:t>
      </w:r>
      <w:r w:rsidRPr="00E873CB">
        <w:rPr>
          <w:rFonts w:ascii="Arial" w:hAnsi="Arial" w:cs="Arial"/>
          <w:szCs w:val="24"/>
        </w:rPr>
        <w:t>рограмма комплексного развития систем коммунальной инфраструктуры муниципал</w:t>
      </w:r>
      <w:r w:rsidR="00023964" w:rsidRPr="00E873CB">
        <w:rPr>
          <w:rFonts w:ascii="Arial" w:hAnsi="Arial" w:cs="Arial"/>
          <w:szCs w:val="24"/>
        </w:rPr>
        <w:t xml:space="preserve">ьного образования </w:t>
      </w:r>
      <w:proofErr w:type="spellStart"/>
      <w:r w:rsidR="00023964"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района на </w:t>
      </w:r>
      <w:r w:rsidR="00023964" w:rsidRPr="00E873CB">
        <w:rPr>
          <w:rFonts w:ascii="Arial" w:hAnsi="Arial" w:cs="Arial"/>
          <w:szCs w:val="24"/>
        </w:rPr>
        <w:t xml:space="preserve"> 2015-2034  г.г.»</w:t>
      </w:r>
    </w:p>
    <w:p w:rsidR="003670C1" w:rsidRPr="00E873CB" w:rsidRDefault="003670C1" w:rsidP="00F27670">
      <w:pPr>
        <w:spacing w:line="240" w:lineRule="auto"/>
        <w:ind w:firstLine="709"/>
        <w:rPr>
          <w:rFonts w:ascii="Arial" w:hAnsi="Arial" w:cs="Arial"/>
          <w:color w:val="FF0000"/>
          <w:szCs w:val="24"/>
        </w:rPr>
      </w:pPr>
      <w:r w:rsidRPr="00E873CB">
        <w:rPr>
          <w:rFonts w:ascii="Arial" w:hAnsi="Arial" w:cs="Arial"/>
          <w:szCs w:val="24"/>
        </w:rPr>
        <w:t>- постановлен</w:t>
      </w:r>
      <w:r w:rsidR="00023964" w:rsidRPr="00E873CB">
        <w:rPr>
          <w:rFonts w:ascii="Arial" w:hAnsi="Arial" w:cs="Arial"/>
          <w:szCs w:val="24"/>
        </w:rPr>
        <w:t xml:space="preserve">ием администрации </w:t>
      </w:r>
      <w:proofErr w:type="spellStart"/>
      <w:r w:rsidR="00023964"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w:t>
      </w:r>
      <w:r w:rsidR="00023964" w:rsidRPr="00E873CB">
        <w:rPr>
          <w:rFonts w:ascii="Arial" w:hAnsi="Arial" w:cs="Arial"/>
          <w:szCs w:val="24"/>
        </w:rPr>
        <w:t xml:space="preserve">я </w:t>
      </w:r>
      <w:proofErr w:type="spellStart"/>
      <w:r w:rsidR="00023964" w:rsidRPr="00E873CB">
        <w:rPr>
          <w:rFonts w:ascii="Arial" w:hAnsi="Arial" w:cs="Arial"/>
          <w:szCs w:val="24"/>
        </w:rPr>
        <w:t>Котельниковского</w:t>
      </w:r>
      <w:proofErr w:type="spellEnd"/>
      <w:r w:rsidR="00023964" w:rsidRPr="00E873CB">
        <w:rPr>
          <w:rFonts w:ascii="Arial" w:hAnsi="Arial" w:cs="Arial"/>
          <w:szCs w:val="24"/>
        </w:rPr>
        <w:t xml:space="preserve">  района от 10 апреля 2014 года №13  утверждена схема</w:t>
      </w:r>
      <w:r w:rsidRPr="00E873CB">
        <w:rPr>
          <w:rFonts w:ascii="Arial" w:hAnsi="Arial" w:cs="Arial"/>
          <w:szCs w:val="24"/>
        </w:rPr>
        <w:t xml:space="preserve"> водоснабжения </w:t>
      </w:r>
      <w:r w:rsidR="00023964" w:rsidRPr="00E873CB">
        <w:rPr>
          <w:rFonts w:ascii="Arial" w:hAnsi="Arial" w:cs="Arial"/>
          <w:szCs w:val="24"/>
        </w:rPr>
        <w:t xml:space="preserve"> и водоотведения </w:t>
      </w:r>
      <w:proofErr w:type="spellStart"/>
      <w:r w:rsidR="00023964"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района</w:t>
      </w:r>
      <w:r w:rsidRPr="00E873CB">
        <w:rPr>
          <w:rFonts w:ascii="Arial" w:hAnsi="Arial" w:cs="Arial"/>
          <w:color w:val="FF0000"/>
          <w:szCs w:val="24"/>
        </w:rPr>
        <w:t>.</w:t>
      </w:r>
    </w:p>
    <w:p w:rsidR="003670C1" w:rsidRPr="00E873CB" w:rsidRDefault="003670C1" w:rsidP="00F27670">
      <w:pPr>
        <w:spacing w:line="240" w:lineRule="auto"/>
        <w:ind w:firstLine="709"/>
        <w:rPr>
          <w:rFonts w:ascii="Arial" w:hAnsi="Arial" w:cs="Arial"/>
          <w:szCs w:val="24"/>
        </w:rPr>
      </w:pPr>
      <w:r w:rsidRPr="00E873CB">
        <w:rPr>
          <w:rFonts w:ascii="Arial" w:hAnsi="Arial" w:cs="Arial"/>
          <w:szCs w:val="24"/>
        </w:rPr>
        <w:t>- муниципальным образованием разрабатывается и утверждается градостроительная документация для строительства и реконструкции линейных объектов;</w:t>
      </w:r>
    </w:p>
    <w:p w:rsidR="003670C1" w:rsidRPr="00E873CB" w:rsidRDefault="003670C1" w:rsidP="00023964">
      <w:pPr>
        <w:spacing w:line="240" w:lineRule="auto"/>
        <w:ind w:firstLine="709"/>
        <w:rPr>
          <w:rFonts w:ascii="Arial" w:hAnsi="Arial" w:cs="Arial"/>
          <w:szCs w:val="24"/>
        </w:rPr>
      </w:pPr>
      <w:r w:rsidRPr="00E873CB">
        <w:rPr>
          <w:rFonts w:ascii="Arial" w:hAnsi="Arial" w:cs="Arial"/>
          <w:szCs w:val="24"/>
        </w:rPr>
        <w:t>- для осуществления строительства на территории поселения муниципальным образованием подготавливаются и утверждаются градостроите</w:t>
      </w:r>
      <w:r w:rsidR="00023964" w:rsidRPr="00E873CB">
        <w:rPr>
          <w:rFonts w:ascii="Arial" w:hAnsi="Arial" w:cs="Arial"/>
          <w:szCs w:val="24"/>
        </w:rPr>
        <w:t>льные планы земельных участков.</w:t>
      </w:r>
    </w:p>
    <w:p w:rsidR="003670C1" w:rsidRPr="00E873CB" w:rsidRDefault="003670C1" w:rsidP="00F27670">
      <w:pPr>
        <w:pStyle w:val="S5"/>
        <w:spacing w:line="240" w:lineRule="auto"/>
        <w:rPr>
          <w:rFonts w:ascii="Arial" w:hAnsi="Arial" w:cs="Arial"/>
        </w:rPr>
      </w:pPr>
      <w:r w:rsidRPr="00E873CB">
        <w:rPr>
          <w:rFonts w:ascii="Arial" w:hAnsi="Arial" w:cs="Arial"/>
        </w:rPr>
        <w:t xml:space="preserve">Автомобильные дороги имеют стратегическое значение для </w:t>
      </w:r>
      <w:proofErr w:type="spellStart"/>
      <w:r w:rsidR="00023964" w:rsidRPr="00E873CB">
        <w:rPr>
          <w:rFonts w:ascii="Arial" w:hAnsi="Arial" w:cs="Arial"/>
        </w:rPr>
        <w:t>Генераловского</w:t>
      </w:r>
      <w:proofErr w:type="spellEnd"/>
      <w:r w:rsidRPr="00E873CB">
        <w:rPr>
          <w:rFonts w:ascii="Arial" w:hAnsi="Arial" w:cs="Arial"/>
        </w:rPr>
        <w:t xml:space="preserve"> сельского поселения. Они связывают территорию поселения, обеспечивают</w:t>
      </w:r>
      <w:r w:rsidR="00B418CD" w:rsidRPr="00E873CB">
        <w:rPr>
          <w:rFonts w:ascii="Arial" w:hAnsi="Arial" w:cs="Arial"/>
        </w:rPr>
        <w:t xml:space="preserve"> </w:t>
      </w:r>
      <w:r w:rsidRPr="00E873CB">
        <w:rPr>
          <w:rFonts w:ascii="Arial" w:hAnsi="Arial" w:cs="Arial"/>
        </w:rPr>
        <w:t>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3670C1" w:rsidRPr="00E873CB" w:rsidRDefault="003670C1" w:rsidP="00F27670">
      <w:pPr>
        <w:pStyle w:val="S5"/>
        <w:spacing w:line="240" w:lineRule="auto"/>
        <w:rPr>
          <w:rFonts w:ascii="Arial" w:hAnsi="Arial" w:cs="Arial"/>
        </w:rPr>
      </w:pPr>
      <w:r w:rsidRPr="00E873CB">
        <w:rPr>
          <w:rFonts w:ascii="Arial" w:hAnsi="Arial" w:cs="Arial"/>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3670C1" w:rsidRPr="00E873CB" w:rsidRDefault="003670C1" w:rsidP="00E873CB">
      <w:pPr>
        <w:pStyle w:val="S5"/>
        <w:spacing w:line="240" w:lineRule="auto"/>
        <w:rPr>
          <w:rFonts w:ascii="Arial" w:hAnsi="Arial" w:cs="Arial"/>
          <w:color w:val="FF0000"/>
        </w:rPr>
      </w:pPr>
      <w:r w:rsidRPr="00E873CB">
        <w:rPr>
          <w:rFonts w:ascii="Arial" w:hAnsi="Arial" w:cs="Arial"/>
        </w:rPr>
        <w:t>В настоящее время протяженность автомобильных дорог общего пользования</w:t>
      </w:r>
      <w:r w:rsidR="00C64074" w:rsidRPr="00E873CB">
        <w:rPr>
          <w:rFonts w:ascii="Arial" w:hAnsi="Arial" w:cs="Arial"/>
        </w:rPr>
        <w:t xml:space="preserve"> местного  значения </w:t>
      </w:r>
      <w:proofErr w:type="spellStart"/>
      <w:r w:rsidR="00C64074" w:rsidRPr="00E873CB">
        <w:rPr>
          <w:rFonts w:ascii="Arial" w:hAnsi="Arial" w:cs="Arial"/>
        </w:rPr>
        <w:t>Генераловского</w:t>
      </w:r>
      <w:proofErr w:type="spellEnd"/>
      <w:r w:rsidR="00C64074" w:rsidRPr="00E873CB">
        <w:rPr>
          <w:rFonts w:ascii="Arial" w:hAnsi="Arial" w:cs="Arial"/>
        </w:rPr>
        <w:t xml:space="preserve"> </w:t>
      </w:r>
      <w:r w:rsidRPr="00E873CB">
        <w:rPr>
          <w:rFonts w:ascii="Arial" w:hAnsi="Arial" w:cs="Arial"/>
        </w:rPr>
        <w:t xml:space="preserve"> сельского поселения </w:t>
      </w:r>
      <w:r w:rsidR="00C64074" w:rsidRPr="00E873CB">
        <w:rPr>
          <w:rFonts w:ascii="Arial" w:hAnsi="Arial" w:cs="Arial"/>
        </w:rPr>
        <w:t xml:space="preserve">составляет 23,5 </w:t>
      </w:r>
      <w:r w:rsidRPr="00E873CB">
        <w:rPr>
          <w:rFonts w:ascii="Arial" w:hAnsi="Arial" w:cs="Arial"/>
        </w:rPr>
        <w:t xml:space="preserve"> км.</w:t>
      </w:r>
      <w:r w:rsidRPr="00E873CB">
        <w:rPr>
          <w:rFonts w:ascii="Arial" w:hAnsi="Arial" w:cs="Arial"/>
        </w:rPr>
        <w:tab/>
      </w:r>
    </w:p>
    <w:p w:rsidR="003670C1" w:rsidRPr="00E873CB" w:rsidRDefault="003670C1" w:rsidP="005637F8">
      <w:pPr>
        <w:spacing w:line="240" w:lineRule="auto"/>
        <w:rPr>
          <w:rFonts w:ascii="Arial" w:hAnsi="Arial" w:cs="Arial"/>
          <w:szCs w:val="24"/>
        </w:rPr>
      </w:pPr>
    </w:p>
    <w:p w:rsidR="003670C1" w:rsidRPr="00E873CB" w:rsidRDefault="003670C1" w:rsidP="005637F8">
      <w:pPr>
        <w:spacing w:line="240" w:lineRule="auto"/>
        <w:rPr>
          <w:rFonts w:ascii="Arial" w:hAnsi="Arial" w:cs="Arial"/>
          <w:szCs w:val="24"/>
        </w:rPr>
      </w:pPr>
      <w:r w:rsidRPr="00E873CB">
        <w:rPr>
          <w:rFonts w:ascii="Arial" w:hAnsi="Arial" w:cs="Arial"/>
          <w:szCs w:val="24"/>
        </w:rPr>
        <w:t>Таблица №2</w:t>
      </w:r>
    </w:p>
    <w:p w:rsidR="003670C1" w:rsidRPr="00E873CB" w:rsidRDefault="003670C1" w:rsidP="007C0A31">
      <w:pPr>
        <w:spacing w:line="360" w:lineRule="auto"/>
        <w:jc w:val="center"/>
        <w:rPr>
          <w:rFonts w:ascii="Arial" w:hAnsi="Arial" w:cs="Arial"/>
          <w:b/>
          <w:szCs w:val="24"/>
          <w:u w:val="single"/>
        </w:rPr>
      </w:pPr>
      <w:r w:rsidRPr="00E873CB">
        <w:rPr>
          <w:rFonts w:ascii="Arial" w:hAnsi="Arial" w:cs="Arial"/>
          <w:b/>
          <w:szCs w:val="24"/>
          <w:u w:val="single"/>
        </w:rPr>
        <w:t>Оценка уровня автомобилизации населе</w:t>
      </w:r>
      <w:r w:rsidR="00C64074" w:rsidRPr="00E873CB">
        <w:rPr>
          <w:rFonts w:ascii="Arial" w:hAnsi="Arial" w:cs="Arial"/>
          <w:b/>
          <w:szCs w:val="24"/>
          <w:u w:val="single"/>
        </w:rPr>
        <w:t xml:space="preserve">ния на территории </w:t>
      </w:r>
      <w:proofErr w:type="spellStart"/>
      <w:r w:rsidR="00C64074" w:rsidRPr="00E873CB">
        <w:rPr>
          <w:rFonts w:ascii="Arial" w:hAnsi="Arial" w:cs="Arial"/>
          <w:b/>
          <w:szCs w:val="24"/>
          <w:u w:val="single"/>
        </w:rPr>
        <w:t>Генераловского</w:t>
      </w:r>
      <w:proofErr w:type="spellEnd"/>
      <w:r w:rsidRPr="00E873CB">
        <w:rPr>
          <w:rFonts w:ascii="Arial" w:hAnsi="Arial" w:cs="Arial"/>
          <w:b/>
          <w:szCs w:val="24"/>
          <w:u w:val="single"/>
        </w:rPr>
        <w:t xml:space="preserve"> сельского поселения</w:t>
      </w:r>
    </w:p>
    <w:tbl>
      <w:tblPr>
        <w:tblpPr w:leftFromText="180" w:rightFromText="180" w:vertAnchor="text" w:horzAnchor="margin" w:tblpXSpec="center" w:tblpY="113"/>
        <w:tblW w:w="9770" w:type="dxa"/>
        <w:tblLook w:val="00A0"/>
      </w:tblPr>
      <w:tblGrid>
        <w:gridCol w:w="687"/>
        <w:gridCol w:w="4623"/>
        <w:gridCol w:w="1701"/>
        <w:gridCol w:w="1490"/>
        <w:gridCol w:w="1269"/>
      </w:tblGrid>
      <w:tr w:rsidR="003670C1" w:rsidRPr="00E873CB" w:rsidTr="007C0A31">
        <w:trPr>
          <w:trHeight w:val="675"/>
        </w:trPr>
        <w:tc>
          <w:tcPr>
            <w:tcW w:w="687" w:type="dxa"/>
            <w:tcBorders>
              <w:top w:val="single" w:sz="4" w:space="0" w:color="auto"/>
              <w:left w:val="single" w:sz="4" w:space="0" w:color="auto"/>
              <w:bottom w:val="single" w:sz="4" w:space="0" w:color="auto"/>
              <w:right w:val="single" w:sz="4" w:space="0" w:color="auto"/>
            </w:tcBorders>
            <w:vAlign w:val="center"/>
          </w:tcPr>
          <w:p w:rsidR="003670C1" w:rsidRPr="00E873CB" w:rsidRDefault="003670C1" w:rsidP="007C0A31">
            <w:pPr>
              <w:ind w:right="-2"/>
              <w:jc w:val="center"/>
              <w:rPr>
                <w:rFonts w:ascii="Arial" w:hAnsi="Arial" w:cs="Arial"/>
                <w:b/>
                <w:bCs/>
                <w:color w:val="000000"/>
                <w:szCs w:val="24"/>
              </w:rPr>
            </w:pPr>
            <w:r w:rsidRPr="00E873CB">
              <w:rPr>
                <w:rFonts w:ascii="Arial" w:hAnsi="Arial" w:cs="Arial"/>
                <w:b/>
                <w:bCs/>
                <w:color w:val="000000"/>
                <w:szCs w:val="24"/>
              </w:rPr>
              <w:t>№</w:t>
            </w:r>
          </w:p>
        </w:tc>
        <w:tc>
          <w:tcPr>
            <w:tcW w:w="4623" w:type="dxa"/>
            <w:tcBorders>
              <w:top w:val="single" w:sz="4" w:space="0" w:color="auto"/>
              <w:left w:val="nil"/>
              <w:bottom w:val="single" w:sz="4" w:space="0" w:color="auto"/>
              <w:right w:val="single" w:sz="4" w:space="0" w:color="auto"/>
            </w:tcBorders>
            <w:vAlign w:val="center"/>
          </w:tcPr>
          <w:p w:rsidR="003670C1" w:rsidRPr="00E873CB" w:rsidRDefault="003670C1" w:rsidP="007C0A31">
            <w:pPr>
              <w:ind w:right="-2"/>
              <w:jc w:val="center"/>
              <w:rPr>
                <w:rFonts w:ascii="Arial" w:hAnsi="Arial" w:cs="Arial"/>
                <w:b/>
                <w:bCs/>
                <w:color w:val="000000"/>
                <w:szCs w:val="24"/>
              </w:rPr>
            </w:pPr>
            <w:r w:rsidRPr="00E873CB">
              <w:rPr>
                <w:rFonts w:ascii="Arial" w:hAnsi="Arial" w:cs="Arial"/>
                <w:b/>
                <w:bCs/>
                <w:color w:val="000000"/>
                <w:szCs w:val="24"/>
              </w:rPr>
              <w:t>Показатели</w:t>
            </w:r>
          </w:p>
        </w:tc>
        <w:tc>
          <w:tcPr>
            <w:tcW w:w="1701" w:type="dxa"/>
            <w:tcBorders>
              <w:top w:val="single" w:sz="4" w:space="0" w:color="auto"/>
              <w:left w:val="nil"/>
              <w:bottom w:val="single" w:sz="4" w:space="0" w:color="auto"/>
              <w:right w:val="single" w:sz="4" w:space="0" w:color="auto"/>
            </w:tcBorders>
            <w:vAlign w:val="center"/>
          </w:tcPr>
          <w:p w:rsidR="003670C1" w:rsidRPr="00E873CB" w:rsidRDefault="003670C1" w:rsidP="007C0A31">
            <w:pPr>
              <w:ind w:right="-2"/>
              <w:jc w:val="center"/>
              <w:rPr>
                <w:rFonts w:ascii="Arial" w:hAnsi="Arial" w:cs="Arial"/>
                <w:b/>
                <w:bCs/>
                <w:szCs w:val="24"/>
              </w:rPr>
            </w:pPr>
            <w:r w:rsidRPr="00E873CB">
              <w:rPr>
                <w:rFonts w:ascii="Arial" w:hAnsi="Arial" w:cs="Arial"/>
                <w:b/>
                <w:bCs/>
                <w:szCs w:val="24"/>
              </w:rPr>
              <w:t>2014 год (факт)</w:t>
            </w:r>
          </w:p>
        </w:tc>
        <w:tc>
          <w:tcPr>
            <w:tcW w:w="1490" w:type="dxa"/>
            <w:tcBorders>
              <w:top w:val="single" w:sz="4" w:space="0" w:color="auto"/>
              <w:left w:val="nil"/>
              <w:bottom w:val="single" w:sz="4" w:space="0" w:color="auto"/>
              <w:right w:val="single" w:sz="4" w:space="0" w:color="auto"/>
            </w:tcBorders>
            <w:vAlign w:val="center"/>
          </w:tcPr>
          <w:p w:rsidR="003670C1" w:rsidRPr="00E873CB" w:rsidRDefault="003670C1" w:rsidP="007C0A31">
            <w:pPr>
              <w:ind w:right="-2"/>
              <w:jc w:val="center"/>
              <w:rPr>
                <w:rFonts w:ascii="Arial" w:hAnsi="Arial" w:cs="Arial"/>
                <w:b/>
                <w:bCs/>
                <w:szCs w:val="24"/>
              </w:rPr>
            </w:pPr>
            <w:r w:rsidRPr="00E873CB">
              <w:rPr>
                <w:rFonts w:ascii="Arial" w:hAnsi="Arial" w:cs="Arial"/>
                <w:b/>
                <w:bCs/>
                <w:szCs w:val="24"/>
              </w:rPr>
              <w:t>2015 год (факт)</w:t>
            </w:r>
          </w:p>
        </w:tc>
        <w:tc>
          <w:tcPr>
            <w:tcW w:w="1269" w:type="dxa"/>
            <w:tcBorders>
              <w:top w:val="single" w:sz="4" w:space="0" w:color="auto"/>
              <w:left w:val="nil"/>
              <w:bottom w:val="single" w:sz="4" w:space="0" w:color="auto"/>
              <w:right w:val="single" w:sz="4" w:space="0" w:color="auto"/>
            </w:tcBorders>
            <w:vAlign w:val="center"/>
          </w:tcPr>
          <w:p w:rsidR="003670C1" w:rsidRPr="00E873CB" w:rsidRDefault="003670C1" w:rsidP="007C0A31">
            <w:pPr>
              <w:ind w:right="-2"/>
              <w:jc w:val="center"/>
              <w:rPr>
                <w:rFonts w:ascii="Arial" w:hAnsi="Arial" w:cs="Arial"/>
                <w:b/>
                <w:bCs/>
                <w:szCs w:val="24"/>
              </w:rPr>
            </w:pPr>
            <w:r w:rsidRPr="00E873CB">
              <w:rPr>
                <w:rFonts w:ascii="Arial" w:hAnsi="Arial" w:cs="Arial"/>
                <w:b/>
                <w:bCs/>
                <w:szCs w:val="24"/>
              </w:rPr>
              <w:t>2016 год (факт)</w:t>
            </w:r>
          </w:p>
        </w:tc>
      </w:tr>
      <w:tr w:rsidR="003670C1" w:rsidRPr="00E873CB" w:rsidTr="007C0A31">
        <w:trPr>
          <w:trHeight w:val="273"/>
        </w:trPr>
        <w:tc>
          <w:tcPr>
            <w:tcW w:w="687" w:type="dxa"/>
            <w:tcBorders>
              <w:top w:val="nil"/>
              <w:left w:val="single" w:sz="4" w:space="0" w:color="auto"/>
              <w:bottom w:val="single" w:sz="4" w:space="0" w:color="auto"/>
              <w:right w:val="single" w:sz="4" w:space="0" w:color="auto"/>
            </w:tcBorders>
            <w:vAlign w:val="center"/>
          </w:tcPr>
          <w:p w:rsidR="003670C1" w:rsidRPr="00E873CB" w:rsidRDefault="003670C1" w:rsidP="007C0A31">
            <w:pPr>
              <w:ind w:right="-2"/>
              <w:jc w:val="center"/>
              <w:rPr>
                <w:rFonts w:ascii="Arial" w:hAnsi="Arial" w:cs="Arial"/>
                <w:color w:val="000000"/>
                <w:szCs w:val="24"/>
              </w:rPr>
            </w:pPr>
            <w:r w:rsidRPr="00E873CB">
              <w:rPr>
                <w:rFonts w:ascii="Arial" w:hAnsi="Arial" w:cs="Arial"/>
                <w:color w:val="000000"/>
                <w:szCs w:val="24"/>
              </w:rPr>
              <w:t>1</w:t>
            </w:r>
          </w:p>
        </w:tc>
        <w:tc>
          <w:tcPr>
            <w:tcW w:w="4623" w:type="dxa"/>
            <w:tcBorders>
              <w:top w:val="nil"/>
              <w:left w:val="nil"/>
              <w:bottom w:val="single" w:sz="4" w:space="0" w:color="auto"/>
              <w:right w:val="single" w:sz="4" w:space="0" w:color="auto"/>
            </w:tcBorders>
            <w:vAlign w:val="center"/>
          </w:tcPr>
          <w:p w:rsidR="003670C1" w:rsidRPr="00E873CB" w:rsidRDefault="003670C1" w:rsidP="007C0A31">
            <w:pPr>
              <w:ind w:right="-2"/>
              <w:jc w:val="center"/>
              <w:rPr>
                <w:rFonts w:ascii="Arial" w:hAnsi="Arial" w:cs="Arial"/>
                <w:color w:val="000000"/>
                <w:szCs w:val="24"/>
              </w:rPr>
            </w:pPr>
            <w:r w:rsidRPr="00E873CB">
              <w:rPr>
                <w:rFonts w:ascii="Arial" w:hAnsi="Arial" w:cs="Arial"/>
                <w:color w:val="000000"/>
                <w:szCs w:val="24"/>
              </w:rPr>
              <w:t>Общая численность населения, тыс. чел.</w:t>
            </w:r>
          </w:p>
        </w:tc>
        <w:tc>
          <w:tcPr>
            <w:tcW w:w="1701" w:type="dxa"/>
            <w:tcBorders>
              <w:top w:val="nil"/>
              <w:left w:val="nil"/>
              <w:bottom w:val="single" w:sz="4" w:space="0" w:color="auto"/>
              <w:right w:val="single" w:sz="4" w:space="0" w:color="auto"/>
            </w:tcBorders>
            <w:vAlign w:val="center"/>
          </w:tcPr>
          <w:p w:rsidR="003670C1" w:rsidRPr="00E873CB" w:rsidRDefault="00C64074" w:rsidP="007C0A31">
            <w:pPr>
              <w:ind w:left="-922" w:right="-2" w:firstLine="955"/>
              <w:jc w:val="center"/>
              <w:rPr>
                <w:rFonts w:ascii="Arial" w:hAnsi="Arial" w:cs="Arial"/>
                <w:szCs w:val="24"/>
              </w:rPr>
            </w:pPr>
            <w:r w:rsidRPr="00E873CB">
              <w:rPr>
                <w:rFonts w:ascii="Arial" w:hAnsi="Arial" w:cs="Arial"/>
                <w:szCs w:val="24"/>
              </w:rPr>
              <w:t>1337</w:t>
            </w:r>
          </w:p>
        </w:tc>
        <w:tc>
          <w:tcPr>
            <w:tcW w:w="1490" w:type="dxa"/>
            <w:tcBorders>
              <w:top w:val="nil"/>
              <w:left w:val="nil"/>
              <w:bottom w:val="single" w:sz="4" w:space="0" w:color="auto"/>
              <w:right w:val="single" w:sz="4" w:space="0" w:color="auto"/>
            </w:tcBorders>
            <w:vAlign w:val="center"/>
          </w:tcPr>
          <w:p w:rsidR="003670C1" w:rsidRPr="00E873CB" w:rsidRDefault="00C64074" w:rsidP="007C0A31">
            <w:pPr>
              <w:ind w:right="-2"/>
              <w:jc w:val="center"/>
              <w:rPr>
                <w:rFonts w:ascii="Arial" w:hAnsi="Arial" w:cs="Arial"/>
                <w:szCs w:val="24"/>
              </w:rPr>
            </w:pPr>
            <w:r w:rsidRPr="00E873CB">
              <w:rPr>
                <w:rFonts w:ascii="Arial" w:hAnsi="Arial" w:cs="Arial"/>
                <w:szCs w:val="24"/>
              </w:rPr>
              <w:t>1330</w:t>
            </w:r>
          </w:p>
        </w:tc>
        <w:tc>
          <w:tcPr>
            <w:tcW w:w="1269" w:type="dxa"/>
            <w:tcBorders>
              <w:top w:val="nil"/>
              <w:left w:val="nil"/>
              <w:bottom w:val="single" w:sz="4" w:space="0" w:color="auto"/>
              <w:right w:val="single" w:sz="4" w:space="0" w:color="auto"/>
            </w:tcBorders>
            <w:vAlign w:val="center"/>
          </w:tcPr>
          <w:p w:rsidR="003670C1" w:rsidRPr="00E873CB" w:rsidRDefault="00C64074" w:rsidP="007C0A31">
            <w:pPr>
              <w:ind w:right="-2"/>
              <w:jc w:val="center"/>
              <w:rPr>
                <w:rFonts w:ascii="Arial" w:hAnsi="Arial" w:cs="Arial"/>
                <w:szCs w:val="24"/>
              </w:rPr>
            </w:pPr>
            <w:r w:rsidRPr="00E873CB">
              <w:rPr>
                <w:rFonts w:ascii="Arial" w:hAnsi="Arial" w:cs="Arial"/>
                <w:szCs w:val="24"/>
              </w:rPr>
              <w:t>1304</w:t>
            </w:r>
          </w:p>
        </w:tc>
      </w:tr>
      <w:tr w:rsidR="003670C1" w:rsidRPr="00E873CB" w:rsidTr="007C0A31">
        <w:trPr>
          <w:trHeight w:val="615"/>
        </w:trPr>
        <w:tc>
          <w:tcPr>
            <w:tcW w:w="687" w:type="dxa"/>
            <w:tcBorders>
              <w:top w:val="nil"/>
              <w:left w:val="single" w:sz="4" w:space="0" w:color="auto"/>
              <w:bottom w:val="single" w:sz="4" w:space="0" w:color="auto"/>
              <w:right w:val="single" w:sz="4" w:space="0" w:color="auto"/>
            </w:tcBorders>
            <w:vAlign w:val="center"/>
          </w:tcPr>
          <w:p w:rsidR="003670C1" w:rsidRPr="00E873CB" w:rsidRDefault="003670C1" w:rsidP="007C0A31">
            <w:pPr>
              <w:ind w:right="-2"/>
              <w:jc w:val="center"/>
              <w:rPr>
                <w:rFonts w:ascii="Arial" w:hAnsi="Arial" w:cs="Arial"/>
                <w:color w:val="000000"/>
                <w:szCs w:val="24"/>
              </w:rPr>
            </w:pPr>
            <w:r w:rsidRPr="00E873CB">
              <w:rPr>
                <w:rFonts w:ascii="Arial" w:hAnsi="Arial" w:cs="Arial"/>
                <w:color w:val="000000"/>
                <w:szCs w:val="24"/>
              </w:rPr>
              <w:t>2</w:t>
            </w:r>
          </w:p>
        </w:tc>
        <w:tc>
          <w:tcPr>
            <w:tcW w:w="4623" w:type="dxa"/>
            <w:tcBorders>
              <w:top w:val="nil"/>
              <w:left w:val="nil"/>
              <w:bottom w:val="single" w:sz="4" w:space="0" w:color="auto"/>
              <w:right w:val="single" w:sz="4" w:space="0" w:color="auto"/>
            </w:tcBorders>
            <w:vAlign w:val="center"/>
          </w:tcPr>
          <w:p w:rsidR="003670C1" w:rsidRPr="00E873CB" w:rsidRDefault="003670C1" w:rsidP="007C0A31">
            <w:pPr>
              <w:ind w:right="-2"/>
              <w:jc w:val="center"/>
              <w:rPr>
                <w:rFonts w:ascii="Arial" w:hAnsi="Arial" w:cs="Arial"/>
                <w:color w:val="000000"/>
                <w:szCs w:val="24"/>
              </w:rPr>
            </w:pPr>
            <w:r w:rsidRPr="00E873CB">
              <w:rPr>
                <w:rFonts w:ascii="Arial" w:hAnsi="Arial" w:cs="Arial"/>
                <w:color w:val="000000"/>
                <w:szCs w:val="24"/>
              </w:rPr>
              <w:t>Количество автомобилей у населения, ед.</w:t>
            </w:r>
          </w:p>
        </w:tc>
        <w:tc>
          <w:tcPr>
            <w:tcW w:w="1701" w:type="dxa"/>
            <w:tcBorders>
              <w:top w:val="nil"/>
              <w:left w:val="nil"/>
              <w:bottom w:val="single" w:sz="4" w:space="0" w:color="auto"/>
              <w:right w:val="single" w:sz="4" w:space="0" w:color="auto"/>
            </w:tcBorders>
            <w:vAlign w:val="center"/>
          </w:tcPr>
          <w:p w:rsidR="003670C1" w:rsidRPr="00E873CB" w:rsidRDefault="00D61ED1" w:rsidP="007C0A31">
            <w:pPr>
              <w:ind w:right="-2"/>
              <w:jc w:val="center"/>
              <w:rPr>
                <w:rFonts w:ascii="Arial" w:hAnsi="Arial" w:cs="Arial"/>
                <w:szCs w:val="24"/>
              </w:rPr>
            </w:pPr>
            <w:r w:rsidRPr="00E873CB">
              <w:rPr>
                <w:rFonts w:ascii="Arial" w:hAnsi="Arial" w:cs="Arial"/>
                <w:szCs w:val="24"/>
              </w:rPr>
              <w:t>305</w:t>
            </w:r>
          </w:p>
        </w:tc>
        <w:tc>
          <w:tcPr>
            <w:tcW w:w="1490" w:type="dxa"/>
            <w:tcBorders>
              <w:top w:val="nil"/>
              <w:left w:val="nil"/>
              <w:bottom w:val="single" w:sz="4" w:space="0" w:color="auto"/>
              <w:right w:val="single" w:sz="4" w:space="0" w:color="auto"/>
            </w:tcBorders>
            <w:vAlign w:val="center"/>
          </w:tcPr>
          <w:p w:rsidR="003670C1" w:rsidRPr="00E873CB" w:rsidRDefault="00D61ED1" w:rsidP="007C0A31">
            <w:pPr>
              <w:ind w:right="-2"/>
              <w:jc w:val="center"/>
              <w:rPr>
                <w:rFonts w:ascii="Arial" w:hAnsi="Arial" w:cs="Arial"/>
                <w:szCs w:val="24"/>
              </w:rPr>
            </w:pPr>
            <w:r w:rsidRPr="00E873CB">
              <w:rPr>
                <w:rFonts w:ascii="Arial" w:hAnsi="Arial" w:cs="Arial"/>
                <w:szCs w:val="24"/>
              </w:rPr>
              <w:t>321</w:t>
            </w:r>
          </w:p>
        </w:tc>
        <w:tc>
          <w:tcPr>
            <w:tcW w:w="1269" w:type="dxa"/>
            <w:tcBorders>
              <w:top w:val="nil"/>
              <w:left w:val="nil"/>
              <w:bottom w:val="single" w:sz="4" w:space="0" w:color="auto"/>
              <w:right w:val="single" w:sz="4" w:space="0" w:color="auto"/>
            </w:tcBorders>
            <w:vAlign w:val="center"/>
          </w:tcPr>
          <w:p w:rsidR="003670C1" w:rsidRPr="00E873CB" w:rsidRDefault="00D61ED1" w:rsidP="007C0A31">
            <w:pPr>
              <w:ind w:right="-2"/>
              <w:jc w:val="center"/>
              <w:rPr>
                <w:rFonts w:ascii="Arial" w:hAnsi="Arial" w:cs="Arial"/>
                <w:szCs w:val="24"/>
              </w:rPr>
            </w:pPr>
            <w:r w:rsidRPr="00E873CB">
              <w:rPr>
                <w:rFonts w:ascii="Arial" w:hAnsi="Arial" w:cs="Arial"/>
                <w:szCs w:val="24"/>
              </w:rPr>
              <w:t>330</w:t>
            </w:r>
          </w:p>
        </w:tc>
      </w:tr>
      <w:tr w:rsidR="003670C1" w:rsidRPr="00E873CB" w:rsidTr="007C0A31">
        <w:trPr>
          <w:trHeight w:val="615"/>
        </w:trPr>
        <w:tc>
          <w:tcPr>
            <w:tcW w:w="687" w:type="dxa"/>
            <w:tcBorders>
              <w:top w:val="nil"/>
              <w:left w:val="single" w:sz="4" w:space="0" w:color="auto"/>
              <w:bottom w:val="single" w:sz="4" w:space="0" w:color="auto"/>
              <w:right w:val="single" w:sz="4" w:space="0" w:color="auto"/>
            </w:tcBorders>
            <w:vAlign w:val="center"/>
          </w:tcPr>
          <w:p w:rsidR="003670C1" w:rsidRPr="00E873CB" w:rsidRDefault="003670C1" w:rsidP="007C0A31">
            <w:pPr>
              <w:ind w:right="-2"/>
              <w:jc w:val="center"/>
              <w:rPr>
                <w:rFonts w:ascii="Arial" w:hAnsi="Arial" w:cs="Arial"/>
                <w:color w:val="000000"/>
                <w:szCs w:val="24"/>
              </w:rPr>
            </w:pPr>
            <w:r w:rsidRPr="00E873CB">
              <w:rPr>
                <w:rFonts w:ascii="Arial" w:hAnsi="Arial" w:cs="Arial"/>
                <w:color w:val="000000"/>
                <w:szCs w:val="24"/>
              </w:rPr>
              <w:lastRenderedPageBreak/>
              <w:t>3</w:t>
            </w:r>
          </w:p>
        </w:tc>
        <w:tc>
          <w:tcPr>
            <w:tcW w:w="4623" w:type="dxa"/>
            <w:tcBorders>
              <w:top w:val="nil"/>
              <w:left w:val="nil"/>
              <w:bottom w:val="single" w:sz="4" w:space="0" w:color="auto"/>
              <w:right w:val="single" w:sz="4" w:space="0" w:color="auto"/>
            </w:tcBorders>
            <w:vAlign w:val="center"/>
          </w:tcPr>
          <w:p w:rsidR="003670C1" w:rsidRPr="00E873CB" w:rsidRDefault="003670C1" w:rsidP="007C0A31">
            <w:pPr>
              <w:ind w:right="-2"/>
              <w:jc w:val="center"/>
              <w:rPr>
                <w:rFonts w:ascii="Arial" w:hAnsi="Arial" w:cs="Arial"/>
                <w:color w:val="000000"/>
                <w:szCs w:val="24"/>
              </w:rPr>
            </w:pPr>
            <w:r w:rsidRPr="00E873CB">
              <w:rPr>
                <w:rFonts w:ascii="Arial" w:hAnsi="Arial" w:cs="Arial"/>
                <w:color w:val="000000"/>
                <w:szCs w:val="24"/>
              </w:rPr>
              <w:t>Уровень автомобилизации населения, ед./1000 чел.</w:t>
            </w:r>
          </w:p>
        </w:tc>
        <w:tc>
          <w:tcPr>
            <w:tcW w:w="1701" w:type="dxa"/>
            <w:tcBorders>
              <w:top w:val="nil"/>
              <w:left w:val="nil"/>
              <w:bottom w:val="single" w:sz="4" w:space="0" w:color="auto"/>
              <w:right w:val="single" w:sz="4" w:space="0" w:color="auto"/>
            </w:tcBorders>
            <w:vAlign w:val="center"/>
          </w:tcPr>
          <w:p w:rsidR="003670C1" w:rsidRPr="00E873CB" w:rsidRDefault="00D61ED1" w:rsidP="007C0A31">
            <w:pPr>
              <w:ind w:right="-2"/>
              <w:jc w:val="center"/>
              <w:rPr>
                <w:rFonts w:ascii="Arial" w:hAnsi="Arial" w:cs="Arial"/>
                <w:szCs w:val="24"/>
              </w:rPr>
            </w:pPr>
            <w:r w:rsidRPr="00E873CB">
              <w:rPr>
                <w:rFonts w:ascii="Arial" w:hAnsi="Arial" w:cs="Arial"/>
                <w:szCs w:val="24"/>
              </w:rPr>
              <w:t>228</w:t>
            </w:r>
          </w:p>
        </w:tc>
        <w:tc>
          <w:tcPr>
            <w:tcW w:w="1490" w:type="dxa"/>
            <w:tcBorders>
              <w:top w:val="nil"/>
              <w:left w:val="nil"/>
              <w:bottom w:val="single" w:sz="4" w:space="0" w:color="auto"/>
              <w:right w:val="single" w:sz="4" w:space="0" w:color="auto"/>
            </w:tcBorders>
            <w:vAlign w:val="center"/>
          </w:tcPr>
          <w:p w:rsidR="003670C1" w:rsidRPr="00E873CB" w:rsidRDefault="00D61ED1" w:rsidP="007C0A31">
            <w:pPr>
              <w:ind w:right="-2"/>
              <w:jc w:val="center"/>
              <w:rPr>
                <w:rFonts w:ascii="Arial" w:hAnsi="Arial" w:cs="Arial"/>
                <w:szCs w:val="24"/>
              </w:rPr>
            </w:pPr>
            <w:r w:rsidRPr="00E873CB">
              <w:rPr>
                <w:rFonts w:ascii="Arial" w:hAnsi="Arial" w:cs="Arial"/>
                <w:szCs w:val="24"/>
              </w:rPr>
              <w:t>241</w:t>
            </w:r>
          </w:p>
        </w:tc>
        <w:tc>
          <w:tcPr>
            <w:tcW w:w="1269" w:type="dxa"/>
            <w:tcBorders>
              <w:top w:val="nil"/>
              <w:left w:val="nil"/>
              <w:bottom w:val="single" w:sz="4" w:space="0" w:color="auto"/>
              <w:right w:val="single" w:sz="4" w:space="0" w:color="auto"/>
            </w:tcBorders>
            <w:vAlign w:val="center"/>
          </w:tcPr>
          <w:p w:rsidR="003670C1" w:rsidRPr="00E873CB" w:rsidRDefault="00D61ED1" w:rsidP="007C0A31">
            <w:pPr>
              <w:ind w:right="-2"/>
              <w:jc w:val="center"/>
              <w:rPr>
                <w:rFonts w:ascii="Arial" w:hAnsi="Arial" w:cs="Arial"/>
                <w:szCs w:val="24"/>
              </w:rPr>
            </w:pPr>
            <w:r w:rsidRPr="00E873CB">
              <w:rPr>
                <w:rFonts w:ascii="Arial" w:hAnsi="Arial" w:cs="Arial"/>
                <w:szCs w:val="24"/>
              </w:rPr>
              <w:t>253</w:t>
            </w:r>
          </w:p>
        </w:tc>
      </w:tr>
    </w:tbl>
    <w:p w:rsidR="00C1674B" w:rsidRPr="00E873CB" w:rsidRDefault="00C1674B" w:rsidP="00D61ED1">
      <w:pPr>
        <w:ind w:firstLine="0"/>
        <w:rPr>
          <w:rFonts w:ascii="Arial" w:hAnsi="Arial" w:cs="Arial"/>
          <w:szCs w:val="24"/>
        </w:rPr>
      </w:pPr>
    </w:p>
    <w:p w:rsidR="00C1674B" w:rsidRPr="00E873CB" w:rsidRDefault="00C1674B" w:rsidP="00B23730">
      <w:pPr>
        <w:pStyle w:val="S5"/>
        <w:spacing w:line="240" w:lineRule="auto"/>
        <w:rPr>
          <w:rFonts w:ascii="Arial" w:hAnsi="Arial" w:cs="Arial"/>
        </w:rPr>
      </w:pPr>
    </w:p>
    <w:p w:rsidR="003670C1" w:rsidRPr="00E873CB" w:rsidRDefault="003670C1" w:rsidP="00B23730">
      <w:pPr>
        <w:pStyle w:val="S5"/>
        <w:spacing w:line="240" w:lineRule="auto"/>
        <w:jc w:val="center"/>
        <w:rPr>
          <w:rFonts w:ascii="Arial" w:hAnsi="Arial" w:cs="Arial"/>
          <w:b/>
        </w:rPr>
      </w:pPr>
      <w:r w:rsidRPr="00E873CB">
        <w:rPr>
          <w:rFonts w:ascii="Arial" w:hAnsi="Arial" w:cs="Arial"/>
          <w:b/>
        </w:rPr>
        <w:t>1.3. Характеристика функционирования и показатели работы транспортной инфраструктуры по видам транспорта</w:t>
      </w:r>
    </w:p>
    <w:p w:rsidR="003670C1" w:rsidRPr="00E873CB" w:rsidRDefault="003670C1" w:rsidP="0068622D">
      <w:pPr>
        <w:spacing w:line="240" w:lineRule="auto"/>
        <w:ind w:firstLine="0"/>
        <w:rPr>
          <w:rFonts w:ascii="Arial" w:hAnsi="Arial" w:cs="Arial"/>
          <w:szCs w:val="24"/>
        </w:rPr>
      </w:pPr>
      <w:r w:rsidRPr="00E873CB">
        <w:rPr>
          <w:rFonts w:ascii="Arial" w:hAnsi="Arial" w:cs="Arial"/>
          <w:szCs w:val="24"/>
        </w:rPr>
        <w:t xml:space="preserve">       Транспортная инфраструктура – </w:t>
      </w:r>
      <w:hyperlink r:id="rId9" w:history="1">
        <w:r w:rsidRPr="00E873CB">
          <w:rPr>
            <w:rStyle w:val="S6"/>
            <w:rFonts w:ascii="Arial" w:hAnsi="Arial" w:cs="Arial"/>
          </w:rPr>
          <w:t>система</w:t>
        </w:r>
      </w:hyperlink>
      <w:r w:rsidRPr="00E873CB">
        <w:rPr>
          <w:rStyle w:val="S6"/>
          <w:rFonts w:ascii="Arial" w:hAnsi="Arial" w:cs="Arial"/>
        </w:rPr>
        <w:t xml:space="preserve"> коммуникаций и объектов сельского, внешнего пассажирского и грузового транспорта, включающая улично-дорожную сеть, линии и </w:t>
      </w:r>
      <w:hyperlink r:id="rId10" w:history="1">
        <w:r w:rsidRPr="00E873CB">
          <w:rPr>
            <w:rStyle w:val="S6"/>
            <w:rFonts w:ascii="Arial" w:hAnsi="Arial" w:cs="Arial"/>
          </w:rPr>
          <w:t>сооружения</w:t>
        </w:r>
      </w:hyperlink>
      <w:r w:rsidRPr="00E873CB">
        <w:rPr>
          <w:rStyle w:val="S6"/>
          <w:rFonts w:ascii="Arial" w:hAnsi="Arial" w:cs="Arial"/>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w:t>
      </w:r>
      <w:r w:rsidR="00D61ED1" w:rsidRPr="00E873CB">
        <w:rPr>
          <w:rStyle w:val="S6"/>
          <w:rFonts w:ascii="Arial" w:hAnsi="Arial" w:cs="Arial"/>
        </w:rPr>
        <w:t>луживания транспортных средств.</w:t>
      </w:r>
      <w:r w:rsidR="00E873CB">
        <w:rPr>
          <w:rStyle w:val="S6"/>
          <w:rFonts w:ascii="Arial" w:hAnsi="Arial" w:cs="Arial"/>
        </w:rPr>
        <w:t xml:space="preserve"> </w:t>
      </w:r>
      <w:r w:rsidRPr="00E873CB">
        <w:rPr>
          <w:rFonts w:ascii="Arial" w:hAnsi="Arial" w:cs="Arial"/>
          <w:szCs w:val="24"/>
        </w:rPr>
        <w:t xml:space="preserve">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E873CB">
        <w:rPr>
          <w:rFonts w:ascii="Arial" w:hAnsi="Arial" w:cs="Arial"/>
          <w:szCs w:val="24"/>
        </w:rPr>
        <w:t>В числе последних, важная роль принадлежит особенностям географического положения сельского поселения.</w:t>
      </w:r>
      <w:proofErr w:type="gramEnd"/>
    </w:p>
    <w:p w:rsidR="003670C1" w:rsidRPr="00E873CB" w:rsidRDefault="003670C1" w:rsidP="00D42FEC">
      <w:pPr>
        <w:spacing w:line="240" w:lineRule="auto"/>
        <w:ind w:firstLine="284"/>
        <w:rPr>
          <w:rFonts w:ascii="Arial" w:hAnsi="Arial" w:cs="Arial"/>
          <w:szCs w:val="24"/>
        </w:rPr>
      </w:pPr>
      <w:r w:rsidRPr="00E873CB">
        <w:rPr>
          <w:rFonts w:ascii="Arial" w:hAnsi="Arial" w:cs="Arial"/>
          <w:szCs w:val="24"/>
        </w:rPr>
        <w:t xml:space="preserve">    Транспортн</w:t>
      </w:r>
      <w:r w:rsidR="00D61ED1" w:rsidRPr="00E873CB">
        <w:rPr>
          <w:rFonts w:ascii="Arial" w:hAnsi="Arial" w:cs="Arial"/>
          <w:szCs w:val="24"/>
        </w:rPr>
        <w:t xml:space="preserve">ая инфраструктура </w:t>
      </w:r>
      <w:proofErr w:type="spellStart"/>
      <w:r w:rsidR="00D61ED1"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представлена автомобильной дорогой федерального значения «подъезд к </w:t>
      </w:r>
      <w:proofErr w:type="gramStart"/>
      <w:r w:rsidRPr="00E873CB">
        <w:rPr>
          <w:rFonts w:ascii="Arial" w:hAnsi="Arial" w:cs="Arial"/>
          <w:szCs w:val="24"/>
        </w:rPr>
        <w:t>г</w:t>
      </w:r>
      <w:proofErr w:type="gramEnd"/>
      <w:r w:rsidRPr="00E873CB">
        <w:rPr>
          <w:rFonts w:ascii="Arial" w:hAnsi="Arial" w:cs="Arial"/>
          <w:szCs w:val="24"/>
        </w:rPr>
        <w:t>. Котельниково».</w:t>
      </w:r>
    </w:p>
    <w:p w:rsidR="003670C1" w:rsidRPr="00E873CB" w:rsidRDefault="003670C1" w:rsidP="00D42FEC">
      <w:pPr>
        <w:spacing w:line="240" w:lineRule="auto"/>
        <w:ind w:firstLine="284"/>
        <w:rPr>
          <w:rFonts w:ascii="Arial" w:hAnsi="Arial" w:cs="Arial"/>
          <w:szCs w:val="24"/>
        </w:rPr>
      </w:pPr>
      <w:r w:rsidRPr="00E873CB">
        <w:rPr>
          <w:rFonts w:ascii="Arial" w:hAnsi="Arial" w:cs="Arial"/>
          <w:szCs w:val="24"/>
        </w:rPr>
        <w:t>Транспор</w:t>
      </w:r>
      <w:r w:rsidR="00D61ED1" w:rsidRPr="00E873CB">
        <w:rPr>
          <w:rFonts w:ascii="Arial" w:hAnsi="Arial" w:cs="Arial"/>
          <w:szCs w:val="24"/>
        </w:rPr>
        <w:t xml:space="preserve">тная  инфраструктура  </w:t>
      </w:r>
      <w:proofErr w:type="spellStart"/>
      <w:r w:rsidR="00D61ED1"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является составляющей  инфраструктуры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района  Волгоградской области </w:t>
      </w:r>
    </w:p>
    <w:p w:rsidR="003670C1" w:rsidRPr="00E873CB" w:rsidRDefault="003670C1" w:rsidP="00D42FEC">
      <w:pPr>
        <w:spacing w:line="240" w:lineRule="auto"/>
        <w:ind w:firstLine="284"/>
        <w:rPr>
          <w:rFonts w:ascii="Arial" w:hAnsi="Arial" w:cs="Arial"/>
          <w:szCs w:val="24"/>
        </w:rPr>
      </w:pPr>
      <w:r w:rsidRPr="00E873CB">
        <w:rPr>
          <w:rFonts w:ascii="Arial" w:hAnsi="Arial" w:cs="Arial"/>
          <w:szCs w:val="24"/>
        </w:rPr>
        <w:t>Ближайшая железнодорожная станция для перевозки</w:t>
      </w:r>
      <w:r w:rsidR="00B95D57" w:rsidRPr="00E873CB">
        <w:rPr>
          <w:rFonts w:ascii="Arial" w:hAnsi="Arial" w:cs="Arial"/>
          <w:szCs w:val="24"/>
        </w:rPr>
        <w:t xml:space="preserve">  пассажиров   и </w:t>
      </w:r>
      <w:r w:rsidRPr="00E873CB">
        <w:rPr>
          <w:rFonts w:ascii="Arial" w:hAnsi="Arial" w:cs="Arial"/>
          <w:szCs w:val="24"/>
        </w:rPr>
        <w:t>гру</w:t>
      </w:r>
      <w:r w:rsidR="00B95D57" w:rsidRPr="00E873CB">
        <w:rPr>
          <w:rFonts w:ascii="Arial" w:hAnsi="Arial" w:cs="Arial"/>
          <w:szCs w:val="24"/>
        </w:rPr>
        <w:t xml:space="preserve">зов находится на расстоянии </w:t>
      </w:r>
      <w:r w:rsidR="00D61ED1" w:rsidRPr="00E873CB">
        <w:rPr>
          <w:rFonts w:ascii="Arial" w:hAnsi="Arial" w:cs="Arial"/>
          <w:szCs w:val="24"/>
        </w:rPr>
        <w:t xml:space="preserve"> 38 км (</w:t>
      </w:r>
      <w:proofErr w:type="spellStart"/>
      <w:r w:rsidR="00D61ED1" w:rsidRPr="00E873CB">
        <w:rPr>
          <w:rFonts w:ascii="Arial" w:hAnsi="Arial" w:cs="Arial"/>
          <w:szCs w:val="24"/>
        </w:rPr>
        <w:t>ст</w:t>
      </w:r>
      <w:proofErr w:type="gramStart"/>
      <w:r w:rsidR="00D61ED1" w:rsidRPr="00E873CB">
        <w:rPr>
          <w:rFonts w:ascii="Arial" w:hAnsi="Arial" w:cs="Arial"/>
          <w:szCs w:val="24"/>
        </w:rPr>
        <w:t>.Ж</w:t>
      </w:r>
      <w:proofErr w:type="gramEnd"/>
      <w:r w:rsidR="00D61ED1" w:rsidRPr="00E873CB">
        <w:rPr>
          <w:rFonts w:ascii="Arial" w:hAnsi="Arial" w:cs="Arial"/>
          <w:szCs w:val="24"/>
        </w:rPr>
        <w:t>утово</w:t>
      </w:r>
      <w:proofErr w:type="spellEnd"/>
      <w:r w:rsidR="00B95D57" w:rsidRPr="00E873CB">
        <w:rPr>
          <w:rFonts w:ascii="Arial" w:hAnsi="Arial" w:cs="Arial"/>
          <w:szCs w:val="24"/>
        </w:rPr>
        <w:t>).</w:t>
      </w:r>
    </w:p>
    <w:p w:rsidR="003670C1" w:rsidRPr="00E873CB" w:rsidRDefault="003670C1" w:rsidP="00D42FEC">
      <w:pPr>
        <w:spacing w:line="240" w:lineRule="auto"/>
        <w:ind w:firstLine="284"/>
        <w:rPr>
          <w:rFonts w:ascii="Arial" w:hAnsi="Arial" w:cs="Arial"/>
          <w:szCs w:val="24"/>
        </w:rPr>
      </w:pPr>
      <w:r w:rsidRPr="00E873CB">
        <w:rPr>
          <w:rFonts w:ascii="Arial" w:hAnsi="Arial" w:cs="Arial"/>
          <w:szCs w:val="24"/>
        </w:rPr>
        <w:t>Внешние  транспортно-экон</w:t>
      </w:r>
      <w:r w:rsidR="00B95D57" w:rsidRPr="00E873CB">
        <w:rPr>
          <w:rFonts w:ascii="Arial" w:hAnsi="Arial" w:cs="Arial"/>
          <w:szCs w:val="24"/>
        </w:rPr>
        <w:t xml:space="preserve">омические  связи  </w:t>
      </w:r>
      <w:proofErr w:type="spellStart"/>
      <w:r w:rsidR="00B95D57"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с другими  регионами  осуществляется  одним видом  транспорта: автомобильным.</w:t>
      </w:r>
    </w:p>
    <w:p w:rsidR="003670C1" w:rsidRPr="00E873CB" w:rsidRDefault="003670C1" w:rsidP="008879A0">
      <w:pPr>
        <w:shd w:val="clear" w:color="auto" w:fill="FFFFFF"/>
        <w:spacing w:line="240" w:lineRule="auto"/>
        <w:rPr>
          <w:rFonts w:ascii="Arial" w:hAnsi="Arial" w:cs="Arial"/>
          <w:bCs/>
          <w:szCs w:val="24"/>
        </w:rPr>
      </w:pPr>
      <w:r w:rsidRPr="00E873CB">
        <w:rPr>
          <w:rFonts w:ascii="Arial" w:hAnsi="Arial" w:cs="Arial"/>
          <w:szCs w:val="24"/>
        </w:rPr>
        <w:t>Воздушные перевозки из поселения не осуще</w:t>
      </w:r>
      <w:r w:rsidRPr="00E873CB">
        <w:rPr>
          <w:rFonts w:ascii="Arial" w:hAnsi="Arial" w:cs="Arial"/>
          <w:bCs/>
          <w:szCs w:val="24"/>
        </w:rPr>
        <w:t>ствляются.</w:t>
      </w:r>
    </w:p>
    <w:p w:rsidR="003670C1" w:rsidRPr="00E873CB" w:rsidRDefault="003670C1" w:rsidP="00D42FEC">
      <w:pPr>
        <w:spacing w:line="240" w:lineRule="auto"/>
        <w:ind w:firstLine="284"/>
        <w:rPr>
          <w:rFonts w:ascii="Arial" w:hAnsi="Arial" w:cs="Arial"/>
          <w:szCs w:val="24"/>
        </w:rPr>
      </w:pPr>
      <w:proofErr w:type="gramStart"/>
      <w:r w:rsidRPr="00E873CB">
        <w:rPr>
          <w:rFonts w:ascii="Arial" w:hAnsi="Arial" w:cs="Arial"/>
          <w:szCs w:val="24"/>
        </w:rPr>
        <w:t>Водный</w:t>
      </w:r>
      <w:proofErr w:type="gramEnd"/>
      <w:r w:rsidRPr="00E873CB">
        <w:rPr>
          <w:rFonts w:ascii="Arial" w:hAnsi="Arial" w:cs="Arial"/>
          <w:szCs w:val="24"/>
        </w:rPr>
        <w:t xml:space="preserve"> транспортна территории поселения не развит в связи с отсутствием судоходных рек.</w:t>
      </w:r>
    </w:p>
    <w:p w:rsidR="003670C1" w:rsidRPr="00E873CB" w:rsidRDefault="003670C1" w:rsidP="00B95D57">
      <w:pPr>
        <w:spacing w:line="240" w:lineRule="auto"/>
        <w:ind w:firstLine="284"/>
        <w:rPr>
          <w:rFonts w:ascii="Arial" w:hAnsi="Arial" w:cs="Arial"/>
          <w:szCs w:val="24"/>
        </w:rPr>
      </w:pPr>
      <w:r w:rsidRPr="00E873CB">
        <w:rPr>
          <w:rFonts w:ascii="Arial" w:hAnsi="Arial" w:cs="Arial"/>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E873CB">
        <w:rPr>
          <w:rFonts w:ascii="Arial" w:hAnsi="Arial" w:cs="Arial"/>
          <w:szCs w:val="24"/>
        </w:rPr>
        <w:t>сети</w:t>
      </w:r>
      <w:proofErr w:type="gramEnd"/>
      <w:r w:rsidRPr="00E873CB">
        <w:rPr>
          <w:rFonts w:ascii="Arial" w:hAnsi="Arial" w:cs="Arial"/>
          <w:szCs w:val="24"/>
        </w:rPr>
        <w:t xml:space="preserve"> автомобильных дорог в границах сельского поселения.</w:t>
      </w:r>
    </w:p>
    <w:p w:rsidR="00B95D57" w:rsidRPr="00E873CB" w:rsidRDefault="00B95D57" w:rsidP="00B95D57">
      <w:pPr>
        <w:spacing w:line="240" w:lineRule="auto"/>
        <w:ind w:firstLine="284"/>
        <w:rPr>
          <w:rFonts w:ascii="Arial" w:hAnsi="Arial" w:cs="Arial"/>
          <w:szCs w:val="24"/>
        </w:rPr>
      </w:pPr>
    </w:p>
    <w:p w:rsidR="003670C1" w:rsidRPr="00E873CB" w:rsidRDefault="003670C1" w:rsidP="000678F1">
      <w:pPr>
        <w:pStyle w:val="S5"/>
        <w:spacing w:line="240" w:lineRule="auto"/>
        <w:jc w:val="center"/>
        <w:rPr>
          <w:rFonts w:ascii="Arial" w:hAnsi="Arial" w:cs="Arial"/>
          <w:b/>
        </w:rPr>
      </w:pPr>
      <w:r w:rsidRPr="00E873CB">
        <w:rPr>
          <w:rFonts w:ascii="Arial" w:hAnsi="Arial" w:cs="Arial"/>
          <w:b/>
        </w:rPr>
        <w:t xml:space="preserve">1.4. </w:t>
      </w:r>
      <w:proofErr w:type="gramStart"/>
      <w:r w:rsidRPr="00E873CB">
        <w:rPr>
          <w:rFonts w:ascii="Arial" w:hAnsi="Arial" w:cs="Arial"/>
          <w:b/>
        </w:rPr>
        <w:t xml:space="preserve">Характеристика сети дорог </w:t>
      </w:r>
      <w:proofErr w:type="spellStart"/>
      <w:r w:rsidR="00B95D57" w:rsidRPr="00E873CB">
        <w:rPr>
          <w:rFonts w:ascii="Arial" w:hAnsi="Arial" w:cs="Arial"/>
          <w:b/>
        </w:rPr>
        <w:t>Генераловского</w:t>
      </w:r>
      <w:proofErr w:type="spellEnd"/>
      <w:r w:rsidRPr="00E873CB">
        <w:rPr>
          <w:rFonts w:ascii="Arial" w:hAnsi="Arial" w:cs="Arial"/>
          <w:b/>
        </w:rPr>
        <w:t xml:space="preserve"> сельского поселения </w:t>
      </w:r>
      <w:proofErr w:type="spellStart"/>
      <w:r w:rsidRPr="00E873CB">
        <w:rPr>
          <w:rFonts w:ascii="Arial" w:hAnsi="Arial" w:cs="Arial"/>
          <w:b/>
        </w:rPr>
        <w:t>Котельниковского</w:t>
      </w:r>
      <w:proofErr w:type="spellEnd"/>
      <w:r w:rsidRPr="00E873CB">
        <w:rPr>
          <w:rFonts w:ascii="Arial" w:hAnsi="Arial" w:cs="Arial"/>
          <w:b/>
        </w:rPr>
        <w:t xml:space="preserve">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3670C1" w:rsidRPr="00E873CB" w:rsidRDefault="003670C1" w:rsidP="00165ED8">
      <w:pPr>
        <w:spacing w:line="240" w:lineRule="auto"/>
        <w:rPr>
          <w:rFonts w:ascii="Arial" w:hAnsi="Arial" w:cs="Arial"/>
          <w:szCs w:val="24"/>
        </w:rPr>
      </w:pPr>
      <w:r w:rsidRPr="00E873CB">
        <w:rPr>
          <w:rFonts w:ascii="Arial" w:hAnsi="Arial" w:cs="Arial"/>
          <w:szCs w:val="24"/>
        </w:rPr>
        <w:t xml:space="preserve">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E873CB">
        <w:rPr>
          <w:rFonts w:ascii="Arial" w:hAnsi="Arial" w:cs="Arial"/>
          <w:szCs w:val="24"/>
        </w:rPr>
        <w:t>шумозащитных</w:t>
      </w:r>
      <w:proofErr w:type="spellEnd"/>
      <w:r w:rsidRPr="00E873CB">
        <w:rPr>
          <w:rFonts w:ascii="Arial" w:hAnsi="Arial" w:cs="Arial"/>
          <w:szCs w:val="24"/>
        </w:rPr>
        <w:t xml:space="preserve"> устройств, установки технических средств информации и организации движения.</w:t>
      </w:r>
    </w:p>
    <w:p w:rsidR="003670C1" w:rsidRPr="00E873CB" w:rsidRDefault="003670C1" w:rsidP="00165ED8">
      <w:pPr>
        <w:spacing w:line="240" w:lineRule="auto"/>
        <w:rPr>
          <w:rFonts w:ascii="Arial" w:hAnsi="Arial" w:cs="Arial"/>
          <w:szCs w:val="24"/>
        </w:rPr>
      </w:pPr>
      <w:r w:rsidRPr="00E873CB">
        <w:rPr>
          <w:rFonts w:ascii="Arial" w:hAnsi="Arial" w:cs="Arial"/>
          <w:szCs w:val="24"/>
        </w:rPr>
        <w:t xml:space="preserve">В основе сети основных сельских дорог лежит пересечение двух главных направлений – юг-север и запад-восток. </w:t>
      </w:r>
    </w:p>
    <w:p w:rsidR="003670C1" w:rsidRPr="00E873CB" w:rsidRDefault="003670C1" w:rsidP="00165ED8">
      <w:pPr>
        <w:spacing w:line="240" w:lineRule="auto"/>
        <w:rPr>
          <w:rFonts w:ascii="Arial" w:hAnsi="Arial" w:cs="Arial"/>
          <w:szCs w:val="24"/>
        </w:rPr>
      </w:pPr>
      <w:r w:rsidRPr="00E873CB">
        <w:rPr>
          <w:rFonts w:ascii="Arial" w:hAnsi="Arial" w:cs="Arial"/>
          <w:szCs w:val="24"/>
        </w:rPr>
        <w:t xml:space="preserve">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внутри населенного пункта. Основной улицей, по которой осуществляется движение транспортных потоков, является улица </w:t>
      </w:r>
      <w:r w:rsidR="00B95D57" w:rsidRPr="00E873CB">
        <w:rPr>
          <w:rFonts w:ascii="Arial" w:hAnsi="Arial" w:cs="Arial"/>
          <w:szCs w:val="24"/>
        </w:rPr>
        <w:t>им. Ленина  В.И.</w:t>
      </w:r>
      <w:r w:rsidRPr="00E873CB">
        <w:rPr>
          <w:rFonts w:ascii="Arial" w:hAnsi="Arial" w:cs="Arial"/>
          <w:szCs w:val="24"/>
        </w:rPr>
        <w:t xml:space="preserve">, которая является </w:t>
      </w:r>
      <w:r w:rsidR="00B95D57" w:rsidRPr="00E873CB">
        <w:rPr>
          <w:rFonts w:ascii="Arial" w:hAnsi="Arial" w:cs="Arial"/>
          <w:szCs w:val="24"/>
        </w:rPr>
        <w:t xml:space="preserve">автомобильной  дорогой  местного  значения, является муниципальной  собственностью   </w:t>
      </w:r>
      <w:proofErr w:type="spellStart"/>
      <w:r w:rsidR="00B95D57" w:rsidRPr="00E873CB">
        <w:rPr>
          <w:rFonts w:ascii="Arial" w:hAnsi="Arial" w:cs="Arial"/>
          <w:szCs w:val="24"/>
        </w:rPr>
        <w:t>Генераловского</w:t>
      </w:r>
      <w:proofErr w:type="spellEnd"/>
      <w:r w:rsidR="00B95D57" w:rsidRPr="00E873CB">
        <w:rPr>
          <w:rFonts w:ascii="Arial" w:hAnsi="Arial" w:cs="Arial"/>
          <w:szCs w:val="24"/>
        </w:rPr>
        <w:t xml:space="preserve">  сельского  поселения,  имеет  асфальтовое  покрытие. </w:t>
      </w:r>
    </w:p>
    <w:p w:rsidR="000D49E2" w:rsidRDefault="003670C1" w:rsidP="00E873CB">
      <w:pPr>
        <w:pStyle w:val="S5"/>
        <w:spacing w:after="120" w:line="240" w:lineRule="auto"/>
        <w:rPr>
          <w:rFonts w:ascii="Arial" w:hAnsi="Arial" w:cs="Arial"/>
        </w:rPr>
      </w:pPr>
      <w:r w:rsidRPr="00E873CB">
        <w:rPr>
          <w:rFonts w:ascii="Arial" w:hAnsi="Arial" w:cs="Arial"/>
        </w:rPr>
        <w:lastRenderedPageBreak/>
        <w:t>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Основные показатели по существующей улично-д</w:t>
      </w:r>
      <w:r w:rsidR="00B67CD0" w:rsidRPr="00E873CB">
        <w:rPr>
          <w:rFonts w:ascii="Arial" w:hAnsi="Arial" w:cs="Arial"/>
        </w:rPr>
        <w:t xml:space="preserve">орожной сети населенных пунктов  </w:t>
      </w:r>
      <w:proofErr w:type="spellStart"/>
      <w:r w:rsidR="00B67CD0" w:rsidRPr="00E873CB">
        <w:rPr>
          <w:rFonts w:ascii="Arial" w:hAnsi="Arial" w:cs="Arial"/>
        </w:rPr>
        <w:t>Генераловского</w:t>
      </w:r>
      <w:proofErr w:type="spellEnd"/>
      <w:r w:rsidR="00B67CD0" w:rsidRPr="00E873CB">
        <w:rPr>
          <w:rFonts w:ascii="Arial" w:hAnsi="Arial" w:cs="Arial"/>
        </w:rPr>
        <w:t xml:space="preserve"> </w:t>
      </w:r>
      <w:r w:rsidRPr="00E873CB">
        <w:rPr>
          <w:rFonts w:ascii="Arial" w:hAnsi="Arial" w:cs="Arial"/>
        </w:rPr>
        <w:t xml:space="preserve"> сельского поселения.</w:t>
      </w:r>
      <w:bookmarkStart w:id="0" w:name="_GoBack"/>
      <w:bookmarkEnd w:id="0"/>
    </w:p>
    <w:p w:rsidR="00E873CB" w:rsidRPr="00E873CB" w:rsidRDefault="00E873CB" w:rsidP="00E873CB">
      <w:pPr>
        <w:pStyle w:val="S5"/>
        <w:spacing w:after="120" w:line="240" w:lineRule="auto"/>
        <w:rPr>
          <w:rFonts w:ascii="Arial" w:hAnsi="Arial" w:cs="Arial"/>
        </w:rPr>
      </w:pPr>
    </w:p>
    <w:p w:rsidR="003670C1" w:rsidRPr="00E873CB" w:rsidRDefault="003670C1" w:rsidP="009E1F25">
      <w:pPr>
        <w:keepNext/>
        <w:spacing w:after="120" w:line="240" w:lineRule="auto"/>
        <w:ind w:left="1" w:firstLine="679"/>
        <w:jc w:val="right"/>
        <w:rPr>
          <w:rFonts w:ascii="Arial" w:hAnsi="Arial" w:cs="Arial"/>
          <w:b/>
          <w:szCs w:val="24"/>
        </w:rPr>
      </w:pPr>
      <w:r w:rsidRPr="00E873CB">
        <w:rPr>
          <w:rFonts w:ascii="Arial" w:hAnsi="Arial" w:cs="Arial"/>
          <w:b/>
          <w:szCs w:val="24"/>
        </w:rPr>
        <w:t>Таблица 3.</w:t>
      </w:r>
    </w:p>
    <w:p w:rsidR="008309FB" w:rsidRPr="00E873CB" w:rsidRDefault="008309FB" w:rsidP="00A84797">
      <w:pPr>
        <w:shd w:val="clear" w:color="auto" w:fill="FFFFFF"/>
        <w:spacing w:after="120" w:line="240" w:lineRule="auto"/>
        <w:ind w:right="76" w:firstLine="0"/>
        <w:jc w:val="center"/>
        <w:rPr>
          <w:rFonts w:ascii="Arial" w:hAnsi="Arial" w:cs="Arial"/>
          <w:b/>
          <w:spacing w:val="2"/>
          <w:szCs w:val="24"/>
          <w:u w:val="single"/>
        </w:rPr>
      </w:pPr>
    </w:p>
    <w:p w:rsidR="008309FB" w:rsidRPr="00E873CB" w:rsidRDefault="003670C1" w:rsidP="00A84797">
      <w:pPr>
        <w:shd w:val="clear" w:color="auto" w:fill="FFFFFF"/>
        <w:spacing w:after="120" w:line="240" w:lineRule="auto"/>
        <w:ind w:right="76" w:firstLine="0"/>
        <w:jc w:val="center"/>
        <w:rPr>
          <w:rFonts w:ascii="Arial" w:hAnsi="Arial" w:cs="Arial"/>
          <w:b/>
          <w:szCs w:val="24"/>
          <w:u w:val="single"/>
        </w:rPr>
      </w:pPr>
      <w:r w:rsidRPr="00E873CB">
        <w:rPr>
          <w:rFonts w:ascii="Arial" w:hAnsi="Arial" w:cs="Arial"/>
          <w:b/>
          <w:spacing w:val="2"/>
          <w:szCs w:val="24"/>
          <w:u w:val="single"/>
        </w:rPr>
        <w:t>Показатели су</w:t>
      </w:r>
      <w:r w:rsidR="00BA3AB3" w:rsidRPr="00E873CB">
        <w:rPr>
          <w:rFonts w:ascii="Arial" w:hAnsi="Arial" w:cs="Arial"/>
          <w:b/>
          <w:spacing w:val="2"/>
          <w:szCs w:val="24"/>
          <w:u w:val="single"/>
        </w:rPr>
        <w:t xml:space="preserve">ществующей улично-дорожной сети </w:t>
      </w:r>
      <w:proofErr w:type="spellStart"/>
      <w:r w:rsidR="00BA3AB3" w:rsidRPr="00E873CB">
        <w:rPr>
          <w:rFonts w:ascii="Arial" w:hAnsi="Arial" w:cs="Arial"/>
          <w:b/>
          <w:spacing w:val="2"/>
          <w:szCs w:val="24"/>
          <w:u w:val="single"/>
        </w:rPr>
        <w:t>Ген</w:t>
      </w:r>
      <w:r w:rsidR="008309FB" w:rsidRPr="00E873CB">
        <w:rPr>
          <w:rFonts w:ascii="Arial" w:hAnsi="Arial" w:cs="Arial"/>
          <w:b/>
          <w:spacing w:val="2"/>
          <w:szCs w:val="24"/>
          <w:u w:val="single"/>
        </w:rPr>
        <w:t>е</w:t>
      </w:r>
      <w:r w:rsidR="00BA3AB3" w:rsidRPr="00E873CB">
        <w:rPr>
          <w:rFonts w:ascii="Arial" w:hAnsi="Arial" w:cs="Arial"/>
          <w:b/>
          <w:spacing w:val="2"/>
          <w:szCs w:val="24"/>
          <w:u w:val="single"/>
        </w:rPr>
        <w:t>раловского</w:t>
      </w:r>
      <w:proofErr w:type="spellEnd"/>
    </w:p>
    <w:p w:rsidR="003670C1" w:rsidRPr="00E873CB" w:rsidRDefault="003670C1" w:rsidP="00A84797">
      <w:pPr>
        <w:shd w:val="clear" w:color="auto" w:fill="FFFFFF"/>
        <w:spacing w:after="120" w:line="240" w:lineRule="auto"/>
        <w:ind w:right="76" w:firstLine="0"/>
        <w:jc w:val="center"/>
        <w:rPr>
          <w:rFonts w:ascii="Arial" w:hAnsi="Arial" w:cs="Arial"/>
          <w:b/>
          <w:color w:val="333333"/>
          <w:szCs w:val="24"/>
          <w:u w:val="single"/>
        </w:rPr>
      </w:pPr>
      <w:r w:rsidRPr="00E873CB">
        <w:rPr>
          <w:rFonts w:ascii="Arial" w:hAnsi="Arial" w:cs="Arial"/>
          <w:b/>
          <w:szCs w:val="24"/>
          <w:u w:val="single"/>
        </w:rPr>
        <w:t>сельского поселения</w:t>
      </w:r>
    </w:p>
    <w:tbl>
      <w:tblPr>
        <w:tblW w:w="8922" w:type="dxa"/>
        <w:tblInd w:w="400" w:type="dxa"/>
        <w:tblLayout w:type="fixed"/>
        <w:tblLook w:val="0000"/>
      </w:tblPr>
      <w:tblGrid>
        <w:gridCol w:w="960"/>
        <w:gridCol w:w="5279"/>
        <w:gridCol w:w="2683"/>
      </w:tblGrid>
      <w:tr w:rsidR="003670C1"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vAlign w:val="center"/>
          </w:tcPr>
          <w:p w:rsidR="003670C1" w:rsidRPr="00E873CB" w:rsidRDefault="003670C1" w:rsidP="002F4681">
            <w:pPr>
              <w:spacing w:line="100" w:lineRule="atLeast"/>
              <w:jc w:val="center"/>
              <w:rPr>
                <w:rFonts w:ascii="Arial" w:hAnsi="Arial" w:cs="Arial"/>
                <w:szCs w:val="24"/>
              </w:rPr>
            </w:pPr>
            <w:r w:rsidRPr="00E873CB">
              <w:rPr>
                <w:rFonts w:ascii="Arial" w:hAnsi="Arial" w:cs="Arial"/>
                <w:szCs w:val="24"/>
              </w:rPr>
              <w:t xml:space="preserve">№ </w:t>
            </w:r>
            <w:proofErr w:type="spellStart"/>
            <w:proofErr w:type="gramStart"/>
            <w:r w:rsidRPr="00E873CB">
              <w:rPr>
                <w:rFonts w:ascii="Arial" w:hAnsi="Arial" w:cs="Arial"/>
                <w:szCs w:val="24"/>
              </w:rPr>
              <w:t>п</w:t>
            </w:r>
            <w:proofErr w:type="spellEnd"/>
            <w:proofErr w:type="gramEnd"/>
            <w:r w:rsidRPr="00E873CB">
              <w:rPr>
                <w:rFonts w:ascii="Arial" w:hAnsi="Arial" w:cs="Arial"/>
                <w:szCs w:val="24"/>
              </w:rPr>
              <w:t>/</w:t>
            </w:r>
            <w:proofErr w:type="spellStart"/>
            <w:r w:rsidRPr="00E873CB">
              <w:rPr>
                <w:rFonts w:ascii="Arial" w:hAnsi="Arial" w:cs="Arial"/>
                <w:szCs w:val="24"/>
              </w:rPr>
              <w:t>п</w:t>
            </w:r>
            <w:proofErr w:type="spellEnd"/>
          </w:p>
        </w:tc>
        <w:tc>
          <w:tcPr>
            <w:tcW w:w="5279" w:type="dxa"/>
            <w:tcBorders>
              <w:top w:val="single" w:sz="4" w:space="0" w:color="000000"/>
              <w:left w:val="single" w:sz="4" w:space="0" w:color="000000"/>
              <w:bottom w:val="single" w:sz="4" w:space="0" w:color="000000"/>
            </w:tcBorders>
            <w:shd w:val="clear" w:color="auto" w:fill="FFFFFF"/>
            <w:vAlign w:val="center"/>
          </w:tcPr>
          <w:p w:rsidR="003670C1" w:rsidRPr="00E873CB" w:rsidRDefault="003670C1" w:rsidP="002F4681">
            <w:pPr>
              <w:spacing w:line="100" w:lineRule="atLeast"/>
              <w:jc w:val="center"/>
              <w:rPr>
                <w:rFonts w:ascii="Arial" w:hAnsi="Arial" w:cs="Arial"/>
                <w:szCs w:val="24"/>
              </w:rPr>
            </w:pPr>
            <w:r w:rsidRPr="00E873CB">
              <w:rPr>
                <w:rFonts w:ascii="Arial" w:hAnsi="Arial" w:cs="Arial"/>
                <w:szCs w:val="24"/>
              </w:rPr>
              <w:t xml:space="preserve">Наименование  улиц и их протяженность </w:t>
            </w:r>
          </w:p>
        </w:tc>
        <w:tc>
          <w:tcPr>
            <w:tcW w:w="268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670C1" w:rsidRPr="00E873CB" w:rsidRDefault="003670C1" w:rsidP="00FD3FF6">
            <w:pPr>
              <w:spacing w:line="100" w:lineRule="atLeast"/>
              <w:ind w:firstLine="0"/>
              <w:rPr>
                <w:rFonts w:ascii="Arial" w:hAnsi="Arial" w:cs="Arial"/>
                <w:szCs w:val="24"/>
              </w:rPr>
            </w:pPr>
            <w:r w:rsidRPr="00E873CB">
              <w:rPr>
                <w:rFonts w:ascii="Arial" w:hAnsi="Arial" w:cs="Arial"/>
                <w:szCs w:val="24"/>
              </w:rPr>
              <w:t xml:space="preserve">Характеристика  покрытия дорог </w:t>
            </w:r>
          </w:p>
        </w:tc>
      </w:tr>
      <w:tr w:rsidR="001D206B" w:rsidRPr="00E873CB" w:rsidTr="002658F6">
        <w:trPr>
          <w:trHeight w:val="351"/>
        </w:trPr>
        <w:tc>
          <w:tcPr>
            <w:tcW w:w="8922" w:type="dxa"/>
            <w:gridSpan w:val="3"/>
            <w:tcBorders>
              <w:top w:val="single" w:sz="4" w:space="0" w:color="000000"/>
              <w:left w:val="single" w:sz="4" w:space="0" w:color="000000"/>
              <w:bottom w:val="single" w:sz="4" w:space="0" w:color="000000"/>
              <w:right w:val="single" w:sz="4" w:space="0" w:color="auto"/>
            </w:tcBorders>
            <w:shd w:val="clear" w:color="auto" w:fill="FFFFFF"/>
          </w:tcPr>
          <w:p w:rsidR="001D206B" w:rsidRPr="00E873CB" w:rsidRDefault="001D206B" w:rsidP="001D206B">
            <w:pPr>
              <w:spacing w:line="100" w:lineRule="atLeast"/>
              <w:jc w:val="center"/>
              <w:rPr>
                <w:rFonts w:ascii="Arial" w:hAnsi="Arial" w:cs="Arial"/>
                <w:b/>
                <w:szCs w:val="24"/>
              </w:rPr>
            </w:pPr>
            <w:proofErr w:type="spellStart"/>
            <w:r w:rsidRPr="00E873CB">
              <w:rPr>
                <w:rFonts w:ascii="Arial" w:hAnsi="Arial" w:cs="Arial"/>
                <w:b/>
                <w:szCs w:val="24"/>
              </w:rPr>
              <w:t>х</w:t>
            </w:r>
            <w:proofErr w:type="gramStart"/>
            <w:r w:rsidRPr="00E873CB">
              <w:rPr>
                <w:rFonts w:ascii="Arial" w:hAnsi="Arial" w:cs="Arial"/>
                <w:b/>
                <w:szCs w:val="24"/>
              </w:rPr>
              <w:t>.Г</w:t>
            </w:r>
            <w:proofErr w:type="gramEnd"/>
            <w:r w:rsidRPr="00E873CB">
              <w:rPr>
                <w:rFonts w:ascii="Arial" w:hAnsi="Arial" w:cs="Arial"/>
                <w:b/>
                <w:szCs w:val="24"/>
              </w:rPr>
              <w:t>енераловский</w:t>
            </w:r>
            <w:proofErr w:type="spellEnd"/>
          </w:p>
        </w:tc>
      </w:tr>
      <w:tr w:rsidR="001D206B"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1D206B" w:rsidRPr="00E873CB" w:rsidRDefault="001D206B"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1D206B" w:rsidRPr="00E873CB" w:rsidRDefault="001D206B" w:rsidP="001D206B">
            <w:pPr>
              <w:spacing w:line="100" w:lineRule="atLeast"/>
              <w:rPr>
                <w:rFonts w:ascii="Arial" w:hAnsi="Arial" w:cs="Arial"/>
                <w:szCs w:val="24"/>
              </w:rPr>
            </w:pPr>
            <w:r w:rsidRPr="00E873CB">
              <w:rPr>
                <w:rFonts w:ascii="Arial" w:hAnsi="Arial" w:cs="Arial"/>
                <w:szCs w:val="24"/>
              </w:rPr>
              <w:t xml:space="preserve">ул. </w:t>
            </w:r>
            <w:proofErr w:type="spellStart"/>
            <w:r w:rsidRPr="00E873CB">
              <w:rPr>
                <w:rFonts w:ascii="Arial" w:hAnsi="Arial" w:cs="Arial"/>
                <w:szCs w:val="24"/>
              </w:rPr>
              <w:t>Генералова</w:t>
            </w:r>
            <w:proofErr w:type="spellEnd"/>
            <w:r w:rsidRPr="00E873CB">
              <w:rPr>
                <w:rFonts w:ascii="Arial" w:hAnsi="Arial" w:cs="Arial"/>
                <w:szCs w:val="24"/>
              </w:rPr>
              <w:t xml:space="preserve"> – 1020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1D206B" w:rsidRPr="00E873CB" w:rsidRDefault="001D206B" w:rsidP="00FD3FF6">
            <w:pPr>
              <w:spacing w:line="100" w:lineRule="atLeast"/>
              <w:ind w:firstLine="0"/>
              <w:rPr>
                <w:rFonts w:ascii="Arial" w:hAnsi="Arial" w:cs="Arial"/>
                <w:szCs w:val="24"/>
              </w:rPr>
            </w:pPr>
            <w:r w:rsidRPr="00E873CB">
              <w:rPr>
                <w:rFonts w:ascii="Arial" w:hAnsi="Arial" w:cs="Arial"/>
                <w:szCs w:val="24"/>
              </w:rPr>
              <w:t>грунтовая</w:t>
            </w:r>
          </w:p>
        </w:tc>
      </w:tr>
      <w:tr w:rsidR="003670C1"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E873CB" w:rsidRDefault="003670C1"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E873CB" w:rsidRDefault="001D206B" w:rsidP="001D206B">
            <w:pPr>
              <w:spacing w:line="100" w:lineRule="atLeast"/>
              <w:rPr>
                <w:rFonts w:ascii="Arial" w:hAnsi="Arial" w:cs="Arial"/>
                <w:szCs w:val="24"/>
              </w:rPr>
            </w:pPr>
            <w:r w:rsidRPr="00E873CB">
              <w:rPr>
                <w:rFonts w:ascii="Arial" w:hAnsi="Arial" w:cs="Arial"/>
                <w:szCs w:val="24"/>
              </w:rPr>
              <w:t xml:space="preserve">ул. </w:t>
            </w:r>
            <w:proofErr w:type="gramStart"/>
            <w:r w:rsidRPr="00E873CB">
              <w:rPr>
                <w:rFonts w:ascii="Arial" w:hAnsi="Arial" w:cs="Arial"/>
                <w:szCs w:val="24"/>
              </w:rPr>
              <w:t>Западная</w:t>
            </w:r>
            <w:proofErr w:type="gramEnd"/>
            <w:r w:rsidRPr="00E873CB">
              <w:rPr>
                <w:rFonts w:ascii="Arial" w:hAnsi="Arial" w:cs="Arial"/>
                <w:szCs w:val="24"/>
              </w:rPr>
              <w:t xml:space="preserve"> – 1200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Pr="00E873CB" w:rsidRDefault="001D206B" w:rsidP="00FD3FF6">
            <w:pPr>
              <w:ind w:firstLine="0"/>
              <w:rPr>
                <w:rFonts w:ascii="Arial" w:hAnsi="Arial" w:cs="Arial"/>
                <w:szCs w:val="24"/>
              </w:rPr>
            </w:pPr>
            <w:r w:rsidRPr="00E873CB">
              <w:rPr>
                <w:rFonts w:ascii="Arial" w:hAnsi="Arial" w:cs="Arial"/>
                <w:szCs w:val="24"/>
              </w:rPr>
              <w:t>грунтовая</w:t>
            </w:r>
          </w:p>
        </w:tc>
      </w:tr>
      <w:tr w:rsidR="003670C1"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E873CB" w:rsidRDefault="003670C1"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E873CB" w:rsidRDefault="00B67CD0" w:rsidP="001D206B">
            <w:pPr>
              <w:spacing w:line="100" w:lineRule="atLeast"/>
              <w:rPr>
                <w:rFonts w:ascii="Arial" w:hAnsi="Arial" w:cs="Arial"/>
                <w:szCs w:val="24"/>
              </w:rPr>
            </w:pPr>
            <w:r w:rsidRPr="00E873CB">
              <w:rPr>
                <w:rFonts w:ascii="Arial" w:hAnsi="Arial" w:cs="Arial"/>
                <w:szCs w:val="24"/>
              </w:rPr>
              <w:t>пер</w:t>
            </w:r>
            <w:proofErr w:type="gramStart"/>
            <w:r w:rsidRPr="00E873CB">
              <w:rPr>
                <w:rFonts w:ascii="Arial" w:hAnsi="Arial" w:cs="Arial"/>
                <w:szCs w:val="24"/>
              </w:rPr>
              <w:t>.С</w:t>
            </w:r>
            <w:proofErr w:type="gramEnd"/>
            <w:r w:rsidRPr="00E873CB">
              <w:rPr>
                <w:rFonts w:ascii="Arial" w:hAnsi="Arial" w:cs="Arial"/>
                <w:szCs w:val="24"/>
              </w:rPr>
              <w:t>ельский - 3</w:t>
            </w:r>
            <w:r w:rsidR="001D206B" w:rsidRPr="00E873CB">
              <w:rPr>
                <w:rFonts w:ascii="Arial" w:hAnsi="Arial" w:cs="Arial"/>
                <w:szCs w:val="24"/>
              </w:rPr>
              <w:t>20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Pr="00E873CB" w:rsidRDefault="001D206B" w:rsidP="00FD3FF6">
            <w:pPr>
              <w:ind w:firstLine="0"/>
              <w:rPr>
                <w:rFonts w:ascii="Arial" w:hAnsi="Arial" w:cs="Arial"/>
                <w:szCs w:val="24"/>
              </w:rPr>
            </w:pPr>
            <w:r w:rsidRPr="00E873CB">
              <w:rPr>
                <w:rFonts w:ascii="Arial" w:hAnsi="Arial" w:cs="Arial"/>
                <w:szCs w:val="24"/>
              </w:rPr>
              <w:t>грунтовая</w:t>
            </w:r>
          </w:p>
        </w:tc>
      </w:tr>
      <w:tr w:rsidR="003670C1"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E873CB" w:rsidRDefault="003670C1"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E873CB" w:rsidRDefault="00B67CD0" w:rsidP="001D206B">
            <w:pPr>
              <w:spacing w:line="100" w:lineRule="atLeast"/>
              <w:rPr>
                <w:rFonts w:ascii="Arial" w:hAnsi="Arial" w:cs="Arial"/>
                <w:szCs w:val="24"/>
              </w:rPr>
            </w:pPr>
            <w:r w:rsidRPr="00E873CB">
              <w:rPr>
                <w:rFonts w:ascii="Arial" w:hAnsi="Arial" w:cs="Arial"/>
                <w:szCs w:val="24"/>
              </w:rPr>
              <w:t>ул. Комарова -9</w:t>
            </w:r>
            <w:r w:rsidR="001D206B" w:rsidRPr="00E873CB">
              <w:rPr>
                <w:rFonts w:ascii="Arial" w:hAnsi="Arial" w:cs="Arial"/>
                <w:szCs w:val="24"/>
              </w:rPr>
              <w:t>60 м,</w:t>
            </w:r>
          </w:p>
          <w:p w:rsidR="00B67CD0" w:rsidRPr="00E873CB" w:rsidRDefault="00B67CD0" w:rsidP="001D206B">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.К</w:t>
            </w:r>
            <w:proofErr w:type="gramEnd"/>
            <w:r w:rsidRPr="00E873CB">
              <w:rPr>
                <w:rFonts w:ascii="Arial" w:hAnsi="Arial" w:cs="Arial"/>
                <w:szCs w:val="24"/>
              </w:rPr>
              <w:t>омарова-400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Pr="00E873CB" w:rsidRDefault="00B67CD0" w:rsidP="00FD3FF6">
            <w:pPr>
              <w:spacing w:line="100" w:lineRule="atLeast"/>
              <w:ind w:firstLine="0"/>
              <w:rPr>
                <w:rFonts w:ascii="Arial" w:hAnsi="Arial" w:cs="Arial"/>
                <w:szCs w:val="24"/>
              </w:rPr>
            </w:pPr>
            <w:r w:rsidRPr="00E873CB">
              <w:rPr>
                <w:rFonts w:ascii="Arial" w:hAnsi="Arial" w:cs="Arial"/>
                <w:szCs w:val="24"/>
              </w:rPr>
              <w:t>Г</w:t>
            </w:r>
            <w:r w:rsidR="001D206B" w:rsidRPr="00E873CB">
              <w:rPr>
                <w:rFonts w:ascii="Arial" w:hAnsi="Arial" w:cs="Arial"/>
                <w:szCs w:val="24"/>
              </w:rPr>
              <w:t>рунтовая</w:t>
            </w:r>
          </w:p>
          <w:p w:rsidR="00B67CD0" w:rsidRPr="00E873CB" w:rsidRDefault="00B67CD0" w:rsidP="00FD3FF6">
            <w:pPr>
              <w:spacing w:line="100" w:lineRule="atLeast"/>
              <w:ind w:firstLine="0"/>
              <w:rPr>
                <w:rFonts w:ascii="Arial" w:hAnsi="Arial" w:cs="Arial"/>
                <w:szCs w:val="24"/>
              </w:rPr>
            </w:pPr>
            <w:r w:rsidRPr="00E873CB">
              <w:rPr>
                <w:rFonts w:ascii="Arial" w:hAnsi="Arial" w:cs="Arial"/>
                <w:szCs w:val="24"/>
              </w:rPr>
              <w:t>щебень</w:t>
            </w:r>
          </w:p>
        </w:tc>
      </w:tr>
      <w:tr w:rsidR="003670C1"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E873CB" w:rsidRDefault="003670C1"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E873CB" w:rsidRDefault="001D206B"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.С</w:t>
            </w:r>
            <w:proofErr w:type="gramEnd"/>
            <w:r w:rsidRPr="00E873CB">
              <w:rPr>
                <w:rFonts w:ascii="Arial" w:hAnsi="Arial" w:cs="Arial"/>
                <w:szCs w:val="24"/>
              </w:rPr>
              <w:t>тепная- 340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Pr="00E873CB" w:rsidRDefault="001D206B" w:rsidP="00FD3FF6">
            <w:pPr>
              <w:spacing w:line="100" w:lineRule="atLeast"/>
              <w:ind w:firstLine="0"/>
              <w:rPr>
                <w:rFonts w:ascii="Arial" w:hAnsi="Arial" w:cs="Arial"/>
                <w:szCs w:val="24"/>
              </w:rPr>
            </w:pPr>
            <w:r w:rsidRPr="00E873CB">
              <w:rPr>
                <w:rFonts w:ascii="Arial" w:hAnsi="Arial" w:cs="Arial"/>
                <w:szCs w:val="24"/>
              </w:rPr>
              <w:t>грунтовая</w:t>
            </w:r>
          </w:p>
        </w:tc>
      </w:tr>
      <w:tr w:rsidR="003670C1" w:rsidRPr="00E873CB" w:rsidTr="001D206B">
        <w:trPr>
          <w:trHeight w:val="321"/>
        </w:trPr>
        <w:tc>
          <w:tcPr>
            <w:tcW w:w="960" w:type="dxa"/>
            <w:tcBorders>
              <w:top w:val="single" w:sz="4" w:space="0" w:color="000000"/>
              <w:left w:val="single" w:sz="4" w:space="0" w:color="000000"/>
              <w:bottom w:val="single" w:sz="4" w:space="0" w:color="000000"/>
            </w:tcBorders>
            <w:shd w:val="clear" w:color="auto" w:fill="FFFFFF"/>
          </w:tcPr>
          <w:p w:rsidR="003670C1" w:rsidRPr="00E873CB" w:rsidRDefault="003670C1"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1D206B" w:rsidRPr="00E873CB" w:rsidRDefault="001D206B" w:rsidP="001D206B">
            <w:pPr>
              <w:spacing w:line="100" w:lineRule="atLeast"/>
              <w:ind w:firstLine="0"/>
              <w:rPr>
                <w:rFonts w:ascii="Arial" w:hAnsi="Arial" w:cs="Arial"/>
                <w:szCs w:val="24"/>
              </w:rPr>
            </w:pPr>
            <w:r w:rsidRPr="00E873CB">
              <w:rPr>
                <w:rFonts w:ascii="Arial" w:hAnsi="Arial" w:cs="Arial"/>
                <w:szCs w:val="24"/>
              </w:rPr>
              <w:t xml:space="preserve">          ул</w:t>
            </w:r>
            <w:proofErr w:type="gramStart"/>
            <w:r w:rsidRPr="00E873CB">
              <w:rPr>
                <w:rFonts w:ascii="Arial" w:hAnsi="Arial" w:cs="Arial"/>
                <w:szCs w:val="24"/>
              </w:rPr>
              <w:t>.Л</w:t>
            </w:r>
            <w:proofErr w:type="gramEnd"/>
            <w:r w:rsidRPr="00E873CB">
              <w:rPr>
                <w:rFonts w:ascii="Arial" w:hAnsi="Arial" w:cs="Arial"/>
                <w:szCs w:val="24"/>
              </w:rPr>
              <w:t>енина – 760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Pr="00E873CB" w:rsidRDefault="001D206B" w:rsidP="001D206B">
            <w:pPr>
              <w:spacing w:line="100" w:lineRule="atLeast"/>
              <w:ind w:firstLine="0"/>
              <w:rPr>
                <w:rFonts w:ascii="Arial" w:hAnsi="Arial" w:cs="Arial"/>
                <w:szCs w:val="24"/>
              </w:rPr>
            </w:pPr>
            <w:r w:rsidRPr="00E873CB">
              <w:rPr>
                <w:rFonts w:ascii="Arial" w:hAnsi="Arial" w:cs="Arial"/>
                <w:szCs w:val="24"/>
              </w:rPr>
              <w:t>асфальтированная</w:t>
            </w:r>
          </w:p>
          <w:p w:rsidR="003670C1" w:rsidRPr="00E873CB" w:rsidRDefault="003670C1" w:rsidP="001D206B">
            <w:pPr>
              <w:spacing w:line="100" w:lineRule="atLeast"/>
              <w:jc w:val="center"/>
              <w:rPr>
                <w:rFonts w:ascii="Arial" w:hAnsi="Arial" w:cs="Arial"/>
                <w:szCs w:val="24"/>
              </w:rPr>
            </w:pPr>
          </w:p>
        </w:tc>
      </w:tr>
      <w:tr w:rsidR="003670C1"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E873CB" w:rsidRDefault="003670C1"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E873CB" w:rsidRDefault="001D206B" w:rsidP="001D206B">
            <w:pPr>
              <w:spacing w:line="100" w:lineRule="atLeast"/>
              <w:ind w:firstLine="0"/>
              <w:jc w:val="center"/>
              <w:rPr>
                <w:rFonts w:ascii="Arial" w:hAnsi="Arial" w:cs="Arial"/>
                <w:szCs w:val="24"/>
              </w:rPr>
            </w:pPr>
            <w:proofErr w:type="spellStart"/>
            <w:r w:rsidRPr="00E873CB">
              <w:rPr>
                <w:rFonts w:ascii="Arial" w:hAnsi="Arial" w:cs="Arial"/>
                <w:szCs w:val="24"/>
              </w:rPr>
              <w:t>ул</w:t>
            </w:r>
            <w:proofErr w:type="gramStart"/>
            <w:r w:rsidRPr="00E873CB">
              <w:rPr>
                <w:rFonts w:ascii="Arial" w:hAnsi="Arial" w:cs="Arial"/>
                <w:szCs w:val="24"/>
              </w:rPr>
              <w:t>.С</w:t>
            </w:r>
            <w:proofErr w:type="gramEnd"/>
            <w:r w:rsidRPr="00E873CB">
              <w:rPr>
                <w:rFonts w:ascii="Arial" w:hAnsi="Arial" w:cs="Arial"/>
                <w:szCs w:val="24"/>
              </w:rPr>
              <w:t>улацкого</w:t>
            </w:r>
            <w:proofErr w:type="spellEnd"/>
            <w:r w:rsidRPr="00E873CB">
              <w:rPr>
                <w:rFonts w:ascii="Arial" w:hAnsi="Arial" w:cs="Arial"/>
                <w:szCs w:val="24"/>
              </w:rPr>
              <w:t>- 820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Pr="00E873CB" w:rsidRDefault="00B67CD0" w:rsidP="00FD3FF6">
            <w:pPr>
              <w:spacing w:line="100" w:lineRule="atLeast"/>
              <w:ind w:firstLine="0"/>
              <w:rPr>
                <w:rFonts w:ascii="Arial" w:hAnsi="Arial" w:cs="Arial"/>
                <w:szCs w:val="24"/>
              </w:rPr>
            </w:pPr>
            <w:r w:rsidRPr="00E873CB">
              <w:rPr>
                <w:rFonts w:ascii="Arial" w:hAnsi="Arial" w:cs="Arial"/>
                <w:szCs w:val="24"/>
              </w:rPr>
              <w:t>щебень</w:t>
            </w:r>
          </w:p>
        </w:tc>
      </w:tr>
      <w:tr w:rsidR="003670C1"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E873CB" w:rsidRDefault="003670C1"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E873CB" w:rsidRDefault="00B67CD0" w:rsidP="00B81738">
            <w:pPr>
              <w:spacing w:line="100" w:lineRule="atLeast"/>
              <w:rPr>
                <w:rFonts w:ascii="Arial" w:hAnsi="Arial" w:cs="Arial"/>
                <w:szCs w:val="24"/>
              </w:rPr>
            </w:pPr>
            <w:proofErr w:type="spellStart"/>
            <w:r w:rsidRPr="00E873CB">
              <w:rPr>
                <w:rFonts w:ascii="Arial" w:hAnsi="Arial" w:cs="Arial"/>
                <w:szCs w:val="24"/>
              </w:rPr>
              <w:t>ул</w:t>
            </w:r>
            <w:proofErr w:type="spellEnd"/>
            <w:proofErr w:type="gramStart"/>
            <w:r w:rsidRPr="00E873CB">
              <w:rPr>
                <w:rFonts w:ascii="Arial" w:hAnsi="Arial" w:cs="Arial"/>
                <w:szCs w:val="24"/>
              </w:rPr>
              <w:t xml:space="preserve"> .</w:t>
            </w:r>
            <w:proofErr w:type="gramEnd"/>
            <w:r w:rsidRPr="00E873CB">
              <w:rPr>
                <w:rFonts w:ascii="Arial" w:hAnsi="Arial" w:cs="Arial"/>
                <w:szCs w:val="24"/>
              </w:rPr>
              <w:t xml:space="preserve"> Донская- 1</w:t>
            </w:r>
            <w:r w:rsidR="001D206B" w:rsidRPr="00E873CB">
              <w:rPr>
                <w:rFonts w:ascii="Arial" w:hAnsi="Arial" w:cs="Arial"/>
                <w:szCs w:val="24"/>
              </w:rPr>
              <w:t>60 м,</w:t>
            </w:r>
          </w:p>
          <w:p w:rsidR="00B67CD0" w:rsidRPr="00E873CB" w:rsidRDefault="00B67CD0" w:rsidP="00B81738">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.Д</w:t>
            </w:r>
            <w:proofErr w:type="gramEnd"/>
            <w:r w:rsidRPr="00E873CB">
              <w:rPr>
                <w:rFonts w:ascii="Arial" w:hAnsi="Arial" w:cs="Arial"/>
                <w:szCs w:val="24"/>
              </w:rPr>
              <w:t>онская-200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Pr="00E873CB" w:rsidRDefault="00B67CD0" w:rsidP="00FD3FF6">
            <w:pPr>
              <w:spacing w:line="100" w:lineRule="atLeast"/>
              <w:ind w:firstLine="0"/>
              <w:rPr>
                <w:rFonts w:ascii="Arial" w:hAnsi="Arial" w:cs="Arial"/>
                <w:szCs w:val="24"/>
              </w:rPr>
            </w:pPr>
            <w:r w:rsidRPr="00E873CB">
              <w:rPr>
                <w:rFonts w:ascii="Arial" w:hAnsi="Arial" w:cs="Arial"/>
                <w:szCs w:val="24"/>
              </w:rPr>
              <w:t>Г</w:t>
            </w:r>
            <w:r w:rsidR="001D206B" w:rsidRPr="00E873CB">
              <w:rPr>
                <w:rFonts w:ascii="Arial" w:hAnsi="Arial" w:cs="Arial"/>
                <w:szCs w:val="24"/>
              </w:rPr>
              <w:t>рунтовая</w:t>
            </w:r>
          </w:p>
          <w:p w:rsidR="00B67CD0" w:rsidRPr="00E873CB" w:rsidRDefault="00B67CD0" w:rsidP="00FD3FF6">
            <w:pPr>
              <w:spacing w:line="100" w:lineRule="atLeast"/>
              <w:ind w:firstLine="0"/>
              <w:rPr>
                <w:rFonts w:ascii="Arial" w:hAnsi="Arial" w:cs="Arial"/>
                <w:szCs w:val="24"/>
              </w:rPr>
            </w:pPr>
            <w:r w:rsidRPr="00E873CB">
              <w:rPr>
                <w:rFonts w:ascii="Arial" w:hAnsi="Arial" w:cs="Arial"/>
                <w:szCs w:val="24"/>
              </w:rPr>
              <w:t>щебень</w:t>
            </w:r>
          </w:p>
        </w:tc>
      </w:tr>
      <w:tr w:rsidR="003670C1"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E873CB" w:rsidRDefault="003670C1"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E873CB" w:rsidRDefault="001D206B" w:rsidP="001D206B">
            <w:pPr>
              <w:spacing w:line="100" w:lineRule="atLeast"/>
              <w:ind w:firstLine="0"/>
              <w:rPr>
                <w:rFonts w:ascii="Arial" w:hAnsi="Arial" w:cs="Arial"/>
                <w:szCs w:val="24"/>
              </w:rPr>
            </w:pPr>
            <w:r w:rsidRPr="00E873CB">
              <w:rPr>
                <w:rFonts w:ascii="Arial" w:hAnsi="Arial" w:cs="Arial"/>
                <w:szCs w:val="24"/>
              </w:rPr>
              <w:t xml:space="preserve">            ул</w:t>
            </w:r>
            <w:proofErr w:type="gramStart"/>
            <w:r w:rsidRPr="00E873CB">
              <w:rPr>
                <w:rFonts w:ascii="Arial" w:hAnsi="Arial" w:cs="Arial"/>
                <w:szCs w:val="24"/>
              </w:rPr>
              <w:t>.В</w:t>
            </w:r>
            <w:proofErr w:type="gramEnd"/>
            <w:r w:rsidRPr="00E873CB">
              <w:rPr>
                <w:rFonts w:ascii="Arial" w:hAnsi="Arial" w:cs="Arial"/>
                <w:szCs w:val="24"/>
              </w:rPr>
              <w:t>осточная- 460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Pr="00E873CB" w:rsidRDefault="001D206B" w:rsidP="00FD3FF6">
            <w:pPr>
              <w:spacing w:line="100" w:lineRule="atLeast"/>
              <w:ind w:firstLine="0"/>
              <w:rPr>
                <w:rFonts w:ascii="Arial" w:hAnsi="Arial" w:cs="Arial"/>
                <w:szCs w:val="24"/>
              </w:rPr>
            </w:pPr>
            <w:r w:rsidRPr="00E873CB">
              <w:rPr>
                <w:rFonts w:ascii="Arial" w:hAnsi="Arial" w:cs="Arial"/>
                <w:szCs w:val="24"/>
              </w:rPr>
              <w:t>грунтовая</w:t>
            </w:r>
          </w:p>
        </w:tc>
      </w:tr>
      <w:tr w:rsidR="003670C1"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E873CB" w:rsidRDefault="003670C1"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E873CB" w:rsidRDefault="00B67CD0" w:rsidP="001D206B">
            <w:pPr>
              <w:spacing w:line="100" w:lineRule="atLeast"/>
              <w:rPr>
                <w:rFonts w:ascii="Arial" w:hAnsi="Arial" w:cs="Arial"/>
                <w:szCs w:val="24"/>
              </w:rPr>
            </w:pPr>
            <w:r w:rsidRPr="00E873CB">
              <w:rPr>
                <w:rFonts w:ascii="Arial" w:hAnsi="Arial" w:cs="Arial"/>
                <w:szCs w:val="24"/>
              </w:rPr>
              <w:t xml:space="preserve">ул. </w:t>
            </w:r>
            <w:proofErr w:type="spellStart"/>
            <w:r w:rsidRPr="00E873CB">
              <w:rPr>
                <w:rFonts w:ascii="Arial" w:hAnsi="Arial" w:cs="Arial"/>
                <w:szCs w:val="24"/>
              </w:rPr>
              <w:t>Аксайская</w:t>
            </w:r>
            <w:proofErr w:type="spellEnd"/>
            <w:r w:rsidRPr="00E873CB">
              <w:rPr>
                <w:rFonts w:ascii="Arial" w:hAnsi="Arial" w:cs="Arial"/>
                <w:szCs w:val="24"/>
              </w:rPr>
              <w:t>- 320</w:t>
            </w:r>
            <w:r w:rsidR="001D206B" w:rsidRPr="00E873CB">
              <w:rPr>
                <w:rFonts w:ascii="Arial" w:hAnsi="Arial" w:cs="Arial"/>
                <w:szCs w:val="24"/>
              </w:rPr>
              <w:t xml:space="preserve">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Pr="00E873CB" w:rsidRDefault="001D206B" w:rsidP="001D206B">
            <w:pPr>
              <w:spacing w:line="100" w:lineRule="atLeast"/>
              <w:jc w:val="left"/>
              <w:rPr>
                <w:rFonts w:ascii="Arial" w:hAnsi="Arial" w:cs="Arial"/>
                <w:szCs w:val="24"/>
              </w:rPr>
            </w:pPr>
            <w:r w:rsidRPr="00E873CB">
              <w:rPr>
                <w:rFonts w:ascii="Arial" w:hAnsi="Arial" w:cs="Arial"/>
                <w:szCs w:val="24"/>
              </w:rPr>
              <w:t>грунтовая</w:t>
            </w:r>
          </w:p>
        </w:tc>
      </w:tr>
      <w:tr w:rsidR="003670C1"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E873CB" w:rsidRDefault="003670C1"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E873CB" w:rsidRDefault="00B67CD0" w:rsidP="001D206B">
            <w:pPr>
              <w:spacing w:line="100" w:lineRule="atLeast"/>
              <w:rPr>
                <w:rFonts w:ascii="Arial" w:hAnsi="Arial" w:cs="Arial"/>
                <w:szCs w:val="24"/>
              </w:rPr>
            </w:pPr>
            <w:r w:rsidRPr="00E873CB">
              <w:rPr>
                <w:rFonts w:ascii="Arial" w:hAnsi="Arial" w:cs="Arial"/>
                <w:szCs w:val="24"/>
              </w:rPr>
              <w:t xml:space="preserve">ул. </w:t>
            </w:r>
            <w:proofErr w:type="gramStart"/>
            <w:r w:rsidRPr="00E873CB">
              <w:rPr>
                <w:rFonts w:ascii="Arial" w:hAnsi="Arial" w:cs="Arial"/>
                <w:szCs w:val="24"/>
              </w:rPr>
              <w:t>Северная</w:t>
            </w:r>
            <w:proofErr w:type="gramEnd"/>
            <w:r w:rsidRPr="00E873CB">
              <w:rPr>
                <w:rFonts w:ascii="Arial" w:hAnsi="Arial" w:cs="Arial"/>
                <w:szCs w:val="24"/>
              </w:rPr>
              <w:t xml:space="preserve"> – 140</w:t>
            </w:r>
            <w:r w:rsidR="001D206B" w:rsidRPr="00E873CB">
              <w:rPr>
                <w:rFonts w:ascii="Arial" w:hAnsi="Arial" w:cs="Arial"/>
                <w:szCs w:val="24"/>
              </w:rPr>
              <w:t xml:space="preserve"> м</w:t>
            </w:r>
            <w:r w:rsidRPr="00E873CB">
              <w:rPr>
                <w:rFonts w:ascii="Arial" w:hAnsi="Arial" w:cs="Arial"/>
                <w:szCs w:val="24"/>
              </w:rPr>
              <w:t>,</w:t>
            </w:r>
          </w:p>
          <w:p w:rsidR="00B67CD0" w:rsidRPr="00E873CB" w:rsidRDefault="00B67CD0" w:rsidP="001D206B">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.С</w:t>
            </w:r>
            <w:proofErr w:type="gramEnd"/>
            <w:r w:rsidRPr="00E873CB">
              <w:rPr>
                <w:rFonts w:ascii="Arial" w:hAnsi="Arial" w:cs="Arial"/>
                <w:szCs w:val="24"/>
              </w:rPr>
              <w:t>еверная-120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Pr="00E873CB" w:rsidRDefault="00B67CD0" w:rsidP="00FD3FF6">
            <w:pPr>
              <w:spacing w:line="100" w:lineRule="atLeast"/>
              <w:ind w:firstLine="0"/>
              <w:rPr>
                <w:rFonts w:ascii="Arial" w:hAnsi="Arial" w:cs="Arial"/>
                <w:szCs w:val="24"/>
              </w:rPr>
            </w:pPr>
            <w:r w:rsidRPr="00E873CB">
              <w:rPr>
                <w:rFonts w:ascii="Arial" w:hAnsi="Arial" w:cs="Arial"/>
                <w:szCs w:val="24"/>
              </w:rPr>
              <w:t>грунтовая</w:t>
            </w:r>
          </w:p>
          <w:p w:rsidR="00B67CD0" w:rsidRPr="00E873CB" w:rsidRDefault="00B67CD0" w:rsidP="00FD3FF6">
            <w:pPr>
              <w:spacing w:line="100" w:lineRule="atLeast"/>
              <w:ind w:firstLine="0"/>
              <w:rPr>
                <w:rFonts w:ascii="Arial" w:hAnsi="Arial" w:cs="Arial"/>
                <w:szCs w:val="24"/>
              </w:rPr>
            </w:pPr>
            <w:r w:rsidRPr="00E873CB">
              <w:rPr>
                <w:rFonts w:ascii="Arial" w:hAnsi="Arial" w:cs="Arial"/>
                <w:szCs w:val="24"/>
              </w:rPr>
              <w:t>щебень</w:t>
            </w:r>
          </w:p>
        </w:tc>
      </w:tr>
      <w:tr w:rsidR="003670C1"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E873CB" w:rsidRDefault="003670C1"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E873CB" w:rsidRDefault="00BE6909" w:rsidP="002F4681">
            <w:pPr>
              <w:spacing w:line="100" w:lineRule="atLeast"/>
              <w:rPr>
                <w:rFonts w:ascii="Arial" w:hAnsi="Arial" w:cs="Arial"/>
                <w:szCs w:val="24"/>
              </w:rPr>
            </w:pPr>
            <w:r w:rsidRPr="00E873CB">
              <w:rPr>
                <w:rFonts w:ascii="Arial" w:hAnsi="Arial" w:cs="Arial"/>
                <w:szCs w:val="24"/>
              </w:rPr>
              <w:t>у</w:t>
            </w:r>
            <w:r w:rsidR="001D206B" w:rsidRPr="00E873CB">
              <w:rPr>
                <w:rFonts w:ascii="Arial" w:hAnsi="Arial" w:cs="Arial"/>
                <w:szCs w:val="24"/>
              </w:rPr>
              <w:t>л</w:t>
            </w:r>
            <w:proofErr w:type="gramStart"/>
            <w:r w:rsidR="001D206B" w:rsidRPr="00E873CB">
              <w:rPr>
                <w:rFonts w:ascii="Arial" w:hAnsi="Arial" w:cs="Arial"/>
                <w:szCs w:val="24"/>
              </w:rPr>
              <w:t>.</w:t>
            </w:r>
            <w:r w:rsidR="00B67CD0" w:rsidRPr="00E873CB">
              <w:rPr>
                <w:rFonts w:ascii="Arial" w:hAnsi="Arial" w:cs="Arial"/>
                <w:szCs w:val="24"/>
              </w:rPr>
              <w:t>С</w:t>
            </w:r>
            <w:proofErr w:type="gramEnd"/>
            <w:r w:rsidR="00B67CD0" w:rsidRPr="00E873CB">
              <w:rPr>
                <w:rFonts w:ascii="Arial" w:hAnsi="Arial" w:cs="Arial"/>
                <w:szCs w:val="24"/>
              </w:rPr>
              <w:t>адовая – 820</w:t>
            </w:r>
            <w:r w:rsidRPr="00E873CB">
              <w:rPr>
                <w:rFonts w:ascii="Arial" w:hAnsi="Arial" w:cs="Arial"/>
                <w:szCs w:val="24"/>
              </w:rPr>
              <w:t xml:space="preserve"> м</w:t>
            </w:r>
            <w:r w:rsidR="00B67CD0" w:rsidRPr="00E873CB">
              <w:rPr>
                <w:rFonts w:ascii="Arial" w:hAnsi="Arial" w:cs="Arial"/>
                <w:szCs w:val="24"/>
              </w:rPr>
              <w:t>,</w:t>
            </w:r>
          </w:p>
          <w:p w:rsidR="00B67CD0" w:rsidRPr="00E873CB" w:rsidRDefault="00B67CD0"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.С</w:t>
            </w:r>
            <w:proofErr w:type="gramEnd"/>
            <w:r w:rsidRPr="00E873CB">
              <w:rPr>
                <w:rFonts w:ascii="Arial" w:hAnsi="Arial" w:cs="Arial"/>
                <w:szCs w:val="24"/>
              </w:rPr>
              <w:t>адовая- 380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Pr="00E873CB" w:rsidRDefault="00B67CD0" w:rsidP="00FD3FF6">
            <w:pPr>
              <w:spacing w:line="100" w:lineRule="atLeast"/>
              <w:ind w:firstLine="0"/>
              <w:rPr>
                <w:rFonts w:ascii="Arial" w:hAnsi="Arial" w:cs="Arial"/>
                <w:szCs w:val="24"/>
              </w:rPr>
            </w:pPr>
            <w:r w:rsidRPr="00E873CB">
              <w:rPr>
                <w:rFonts w:ascii="Arial" w:hAnsi="Arial" w:cs="Arial"/>
                <w:szCs w:val="24"/>
              </w:rPr>
              <w:t>Г</w:t>
            </w:r>
            <w:r w:rsidR="00BE6909" w:rsidRPr="00E873CB">
              <w:rPr>
                <w:rFonts w:ascii="Arial" w:hAnsi="Arial" w:cs="Arial"/>
                <w:szCs w:val="24"/>
              </w:rPr>
              <w:t>рунтовая</w:t>
            </w:r>
          </w:p>
          <w:p w:rsidR="00B67CD0" w:rsidRPr="00E873CB" w:rsidRDefault="00B67CD0" w:rsidP="00FD3FF6">
            <w:pPr>
              <w:spacing w:line="100" w:lineRule="atLeast"/>
              <w:ind w:firstLine="0"/>
              <w:rPr>
                <w:rFonts w:ascii="Arial" w:hAnsi="Arial" w:cs="Arial"/>
                <w:szCs w:val="24"/>
              </w:rPr>
            </w:pPr>
            <w:r w:rsidRPr="00E873CB">
              <w:rPr>
                <w:rFonts w:ascii="Arial" w:hAnsi="Arial" w:cs="Arial"/>
                <w:szCs w:val="24"/>
              </w:rPr>
              <w:t>щебень</w:t>
            </w:r>
          </w:p>
        </w:tc>
      </w:tr>
      <w:tr w:rsidR="00BE6909"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BE6909"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.О</w:t>
            </w:r>
            <w:proofErr w:type="gramEnd"/>
            <w:r w:rsidRPr="00E873CB">
              <w:rPr>
                <w:rFonts w:ascii="Arial" w:hAnsi="Arial" w:cs="Arial"/>
                <w:szCs w:val="24"/>
              </w:rPr>
              <w:t>ктябрьская</w:t>
            </w:r>
            <w:r w:rsidR="00B67CD0" w:rsidRPr="00E873CB">
              <w:rPr>
                <w:rFonts w:ascii="Arial" w:hAnsi="Arial" w:cs="Arial"/>
                <w:szCs w:val="24"/>
              </w:rPr>
              <w:t>- 120 м,</w:t>
            </w:r>
          </w:p>
          <w:p w:rsidR="00B67CD0" w:rsidRPr="00E873CB" w:rsidRDefault="00B67CD0"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.О</w:t>
            </w:r>
            <w:proofErr w:type="gramEnd"/>
            <w:r w:rsidRPr="00E873CB">
              <w:rPr>
                <w:rFonts w:ascii="Arial" w:hAnsi="Arial" w:cs="Arial"/>
                <w:szCs w:val="24"/>
              </w:rPr>
              <w:t>ктябрьская- 700  м,</w:t>
            </w:r>
          </w:p>
          <w:p w:rsidR="00B67CD0" w:rsidRPr="00E873CB" w:rsidRDefault="00B67CD0"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.О</w:t>
            </w:r>
            <w:proofErr w:type="gramEnd"/>
            <w:r w:rsidRPr="00E873CB">
              <w:rPr>
                <w:rFonts w:ascii="Arial" w:hAnsi="Arial" w:cs="Arial"/>
                <w:szCs w:val="24"/>
              </w:rPr>
              <w:t>ктябрьская- 380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B67CD0" w:rsidP="00FD3FF6">
            <w:pPr>
              <w:spacing w:line="100" w:lineRule="atLeast"/>
              <w:ind w:firstLine="0"/>
              <w:rPr>
                <w:rFonts w:ascii="Arial" w:hAnsi="Arial" w:cs="Arial"/>
                <w:szCs w:val="24"/>
              </w:rPr>
            </w:pPr>
            <w:r w:rsidRPr="00E873CB">
              <w:rPr>
                <w:rFonts w:ascii="Arial" w:hAnsi="Arial" w:cs="Arial"/>
                <w:szCs w:val="24"/>
              </w:rPr>
              <w:t>Асфальтированная</w:t>
            </w:r>
          </w:p>
          <w:p w:rsidR="00B67CD0" w:rsidRPr="00E873CB" w:rsidRDefault="00B67CD0" w:rsidP="00FD3FF6">
            <w:pPr>
              <w:spacing w:line="100" w:lineRule="atLeast"/>
              <w:ind w:firstLine="0"/>
              <w:rPr>
                <w:rFonts w:ascii="Arial" w:hAnsi="Arial" w:cs="Arial"/>
                <w:szCs w:val="24"/>
              </w:rPr>
            </w:pPr>
            <w:r w:rsidRPr="00E873CB">
              <w:rPr>
                <w:rFonts w:ascii="Arial" w:hAnsi="Arial" w:cs="Arial"/>
                <w:szCs w:val="24"/>
              </w:rPr>
              <w:t>Щебень</w:t>
            </w:r>
          </w:p>
          <w:p w:rsidR="00B67CD0" w:rsidRPr="00E873CB" w:rsidRDefault="00B67CD0" w:rsidP="00FD3FF6">
            <w:pPr>
              <w:spacing w:line="100" w:lineRule="atLeast"/>
              <w:ind w:firstLine="0"/>
              <w:rPr>
                <w:rFonts w:ascii="Arial" w:hAnsi="Arial" w:cs="Arial"/>
                <w:szCs w:val="24"/>
              </w:rPr>
            </w:pPr>
            <w:r w:rsidRPr="00E873CB">
              <w:rPr>
                <w:rFonts w:ascii="Arial" w:hAnsi="Arial" w:cs="Arial"/>
                <w:szCs w:val="24"/>
              </w:rPr>
              <w:t>грунтовая</w:t>
            </w:r>
          </w:p>
        </w:tc>
      </w:tr>
      <w:tr w:rsidR="00BE6909"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BE6909" w:rsidP="002F4681">
            <w:pPr>
              <w:spacing w:line="100" w:lineRule="atLeast"/>
              <w:rPr>
                <w:rFonts w:ascii="Arial" w:hAnsi="Arial" w:cs="Arial"/>
                <w:szCs w:val="24"/>
              </w:rPr>
            </w:pPr>
            <w:proofErr w:type="spellStart"/>
            <w:r w:rsidRPr="00E873CB">
              <w:rPr>
                <w:rFonts w:ascii="Arial" w:hAnsi="Arial" w:cs="Arial"/>
                <w:szCs w:val="24"/>
              </w:rPr>
              <w:t>ул</w:t>
            </w:r>
            <w:proofErr w:type="gramStart"/>
            <w:r w:rsidRPr="00E873CB">
              <w:rPr>
                <w:rFonts w:ascii="Arial" w:hAnsi="Arial" w:cs="Arial"/>
                <w:szCs w:val="24"/>
              </w:rPr>
              <w:t>.У</w:t>
            </w:r>
            <w:proofErr w:type="gramEnd"/>
            <w:r w:rsidRPr="00E873CB">
              <w:rPr>
                <w:rFonts w:ascii="Arial" w:hAnsi="Arial" w:cs="Arial"/>
                <w:szCs w:val="24"/>
              </w:rPr>
              <w:t>лесо</w:t>
            </w:r>
            <w:r w:rsidR="00B67CD0" w:rsidRPr="00E873CB">
              <w:rPr>
                <w:rFonts w:ascii="Arial" w:hAnsi="Arial" w:cs="Arial"/>
                <w:szCs w:val="24"/>
              </w:rPr>
              <w:t>ва</w:t>
            </w:r>
            <w:proofErr w:type="spellEnd"/>
            <w:r w:rsidR="00B67CD0" w:rsidRPr="00E873CB">
              <w:rPr>
                <w:rFonts w:ascii="Arial" w:hAnsi="Arial" w:cs="Arial"/>
                <w:szCs w:val="24"/>
              </w:rPr>
              <w:t>- 290</w:t>
            </w:r>
            <w:r w:rsidRPr="00E873CB">
              <w:rPr>
                <w:rFonts w:ascii="Arial" w:hAnsi="Arial" w:cs="Arial"/>
                <w:szCs w:val="24"/>
              </w:rPr>
              <w:t xml:space="preserve"> м,</w:t>
            </w:r>
          </w:p>
          <w:p w:rsidR="00B67CD0" w:rsidRPr="00E873CB" w:rsidRDefault="00B67CD0" w:rsidP="002F4681">
            <w:pPr>
              <w:spacing w:line="100" w:lineRule="atLeast"/>
              <w:rPr>
                <w:rFonts w:ascii="Arial" w:hAnsi="Arial" w:cs="Arial"/>
                <w:szCs w:val="24"/>
              </w:rPr>
            </w:pPr>
            <w:proofErr w:type="spellStart"/>
            <w:r w:rsidRPr="00E873CB">
              <w:rPr>
                <w:rFonts w:ascii="Arial" w:hAnsi="Arial" w:cs="Arial"/>
                <w:szCs w:val="24"/>
              </w:rPr>
              <w:t>ул</w:t>
            </w:r>
            <w:proofErr w:type="gramStart"/>
            <w:r w:rsidRPr="00E873CB">
              <w:rPr>
                <w:rFonts w:ascii="Arial" w:hAnsi="Arial" w:cs="Arial"/>
                <w:szCs w:val="24"/>
              </w:rPr>
              <w:t>.У</w:t>
            </w:r>
            <w:proofErr w:type="gramEnd"/>
            <w:r w:rsidRPr="00E873CB">
              <w:rPr>
                <w:rFonts w:ascii="Arial" w:hAnsi="Arial" w:cs="Arial"/>
                <w:szCs w:val="24"/>
              </w:rPr>
              <w:t>лесова</w:t>
            </w:r>
            <w:proofErr w:type="spellEnd"/>
            <w:r w:rsidRPr="00E873CB">
              <w:rPr>
                <w:rFonts w:ascii="Arial" w:hAnsi="Arial" w:cs="Arial"/>
                <w:szCs w:val="24"/>
              </w:rPr>
              <w:t>- 230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B67CD0" w:rsidP="00FD3FF6">
            <w:pPr>
              <w:spacing w:line="100" w:lineRule="atLeast"/>
              <w:ind w:firstLine="0"/>
              <w:rPr>
                <w:rFonts w:ascii="Arial" w:hAnsi="Arial" w:cs="Arial"/>
                <w:szCs w:val="24"/>
              </w:rPr>
            </w:pPr>
            <w:r w:rsidRPr="00E873CB">
              <w:rPr>
                <w:rFonts w:ascii="Arial" w:hAnsi="Arial" w:cs="Arial"/>
                <w:szCs w:val="24"/>
              </w:rPr>
              <w:t>Г</w:t>
            </w:r>
            <w:r w:rsidR="00BE6909" w:rsidRPr="00E873CB">
              <w:rPr>
                <w:rFonts w:ascii="Arial" w:hAnsi="Arial" w:cs="Arial"/>
                <w:szCs w:val="24"/>
              </w:rPr>
              <w:t>рунтовая</w:t>
            </w:r>
          </w:p>
          <w:p w:rsidR="00B67CD0" w:rsidRPr="00E873CB" w:rsidRDefault="00B67CD0" w:rsidP="00FD3FF6">
            <w:pPr>
              <w:spacing w:line="100" w:lineRule="atLeast"/>
              <w:ind w:firstLine="0"/>
              <w:rPr>
                <w:rFonts w:ascii="Arial" w:hAnsi="Arial" w:cs="Arial"/>
                <w:szCs w:val="24"/>
              </w:rPr>
            </w:pPr>
            <w:r w:rsidRPr="00E873CB">
              <w:rPr>
                <w:rFonts w:ascii="Arial" w:hAnsi="Arial" w:cs="Arial"/>
                <w:szCs w:val="24"/>
              </w:rPr>
              <w:t>щебень</w:t>
            </w:r>
          </w:p>
        </w:tc>
      </w:tr>
      <w:tr w:rsidR="00BE6909"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BE6909"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.Р</w:t>
            </w:r>
            <w:proofErr w:type="gramEnd"/>
            <w:r w:rsidRPr="00E873CB">
              <w:rPr>
                <w:rFonts w:ascii="Arial" w:hAnsi="Arial" w:cs="Arial"/>
                <w:szCs w:val="24"/>
              </w:rPr>
              <w:t>азина- 1000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BE6909" w:rsidP="00FD3FF6">
            <w:pPr>
              <w:spacing w:line="100" w:lineRule="atLeast"/>
              <w:ind w:firstLine="0"/>
              <w:rPr>
                <w:rFonts w:ascii="Arial" w:hAnsi="Arial" w:cs="Arial"/>
                <w:szCs w:val="24"/>
              </w:rPr>
            </w:pPr>
            <w:r w:rsidRPr="00E873CB">
              <w:rPr>
                <w:rFonts w:ascii="Arial" w:hAnsi="Arial" w:cs="Arial"/>
                <w:szCs w:val="24"/>
              </w:rPr>
              <w:t>грунтовая</w:t>
            </w:r>
          </w:p>
        </w:tc>
      </w:tr>
      <w:tr w:rsidR="00BE6909"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AE3BF8"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.П</w:t>
            </w:r>
            <w:proofErr w:type="gramEnd"/>
            <w:r w:rsidRPr="00E873CB">
              <w:rPr>
                <w:rFonts w:ascii="Arial" w:hAnsi="Arial" w:cs="Arial"/>
                <w:szCs w:val="24"/>
              </w:rPr>
              <w:t>угачева – 760</w:t>
            </w:r>
            <w:r w:rsidR="00BE6909" w:rsidRPr="00E873CB">
              <w:rPr>
                <w:rFonts w:ascii="Arial" w:hAnsi="Arial" w:cs="Arial"/>
                <w:szCs w:val="24"/>
              </w:rPr>
              <w:t xml:space="preserve"> м,</w:t>
            </w:r>
          </w:p>
          <w:p w:rsidR="00AE3BF8" w:rsidRPr="00E873CB" w:rsidRDefault="00AE3BF8"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.П</w:t>
            </w:r>
            <w:proofErr w:type="gramEnd"/>
            <w:r w:rsidRPr="00E873CB">
              <w:rPr>
                <w:rFonts w:ascii="Arial" w:hAnsi="Arial" w:cs="Arial"/>
                <w:szCs w:val="24"/>
              </w:rPr>
              <w:t>угачева-440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AE3BF8" w:rsidP="00FD3FF6">
            <w:pPr>
              <w:spacing w:line="100" w:lineRule="atLeast"/>
              <w:ind w:firstLine="0"/>
              <w:rPr>
                <w:rFonts w:ascii="Arial" w:hAnsi="Arial" w:cs="Arial"/>
                <w:szCs w:val="24"/>
              </w:rPr>
            </w:pPr>
            <w:r w:rsidRPr="00E873CB">
              <w:rPr>
                <w:rFonts w:ascii="Arial" w:hAnsi="Arial" w:cs="Arial"/>
                <w:szCs w:val="24"/>
              </w:rPr>
              <w:t>Щебень</w:t>
            </w:r>
          </w:p>
          <w:p w:rsidR="00AE3BF8" w:rsidRPr="00E873CB" w:rsidRDefault="00AE3BF8" w:rsidP="00FD3FF6">
            <w:pPr>
              <w:spacing w:line="100" w:lineRule="atLeast"/>
              <w:ind w:firstLine="0"/>
              <w:rPr>
                <w:rFonts w:ascii="Arial" w:hAnsi="Arial" w:cs="Arial"/>
                <w:szCs w:val="24"/>
              </w:rPr>
            </w:pPr>
            <w:r w:rsidRPr="00E873CB">
              <w:rPr>
                <w:rFonts w:ascii="Arial" w:hAnsi="Arial" w:cs="Arial"/>
                <w:szCs w:val="24"/>
              </w:rPr>
              <w:t>грунтовая</w:t>
            </w:r>
          </w:p>
        </w:tc>
      </w:tr>
      <w:tr w:rsidR="00BE6909"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BE6909"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.С</w:t>
            </w:r>
            <w:proofErr w:type="gramEnd"/>
            <w:r w:rsidRPr="00E873CB">
              <w:rPr>
                <w:rFonts w:ascii="Arial" w:hAnsi="Arial" w:cs="Arial"/>
                <w:szCs w:val="24"/>
              </w:rPr>
              <w:t>оветская</w:t>
            </w:r>
            <w:r w:rsidR="00AE3BF8" w:rsidRPr="00E873CB">
              <w:rPr>
                <w:rFonts w:ascii="Arial" w:hAnsi="Arial" w:cs="Arial"/>
                <w:szCs w:val="24"/>
              </w:rPr>
              <w:t>- 300 м,</w:t>
            </w:r>
          </w:p>
          <w:p w:rsidR="00AE3BF8" w:rsidRPr="00E873CB" w:rsidRDefault="00AE3BF8"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.С</w:t>
            </w:r>
            <w:proofErr w:type="gramEnd"/>
            <w:r w:rsidRPr="00E873CB">
              <w:rPr>
                <w:rFonts w:ascii="Arial" w:hAnsi="Arial" w:cs="Arial"/>
                <w:szCs w:val="24"/>
              </w:rPr>
              <w:t>оветская- 900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AE3BF8" w:rsidP="00FD3FF6">
            <w:pPr>
              <w:spacing w:line="100" w:lineRule="atLeast"/>
              <w:ind w:firstLine="0"/>
              <w:rPr>
                <w:rFonts w:ascii="Arial" w:hAnsi="Arial" w:cs="Arial"/>
                <w:szCs w:val="24"/>
              </w:rPr>
            </w:pPr>
            <w:r w:rsidRPr="00E873CB">
              <w:rPr>
                <w:rFonts w:ascii="Arial" w:hAnsi="Arial" w:cs="Arial"/>
                <w:szCs w:val="24"/>
              </w:rPr>
              <w:t>Щебень</w:t>
            </w:r>
          </w:p>
          <w:p w:rsidR="00AE3BF8" w:rsidRPr="00E873CB" w:rsidRDefault="00AE3BF8" w:rsidP="00FD3FF6">
            <w:pPr>
              <w:spacing w:line="100" w:lineRule="atLeast"/>
              <w:ind w:firstLine="0"/>
              <w:rPr>
                <w:rFonts w:ascii="Arial" w:hAnsi="Arial" w:cs="Arial"/>
                <w:szCs w:val="24"/>
              </w:rPr>
            </w:pPr>
            <w:r w:rsidRPr="00E873CB">
              <w:rPr>
                <w:rFonts w:ascii="Arial" w:hAnsi="Arial" w:cs="Arial"/>
                <w:szCs w:val="24"/>
              </w:rPr>
              <w:t>грунтовая</w:t>
            </w:r>
          </w:p>
        </w:tc>
      </w:tr>
      <w:tr w:rsidR="00BE6909"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AE3BF8"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.Ю</w:t>
            </w:r>
            <w:proofErr w:type="gramEnd"/>
            <w:r w:rsidRPr="00E873CB">
              <w:rPr>
                <w:rFonts w:ascii="Arial" w:hAnsi="Arial" w:cs="Arial"/>
                <w:szCs w:val="24"/>
              </w:rPr>
              <w:t>жная-1200</w:t>
            </w:r>
            <w:r w:rsidR="00BE6909" w:rsidRPr="00E873CB">
              <w:rPr>
                <w:rFonts w:ascii="Arial" w:hAnsi="Arial" w:cs="Arial"/>
                <w:szCs w:val="24"/>
              </w:rPr>
              <w:t xml:space="preserve">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BE6909" w:rsidP="00FD3FF6">
            <w:pPr>
              <w:spacing w:line="100" w:lineRule="atLeast"/>
              <w:ind w:firstLine="0"/>
              <w:rPr>
                <w:rFonts w:ascii="Arial" w:hAnsi="Arial" w:cs="Arial"/>
                <w:szCs w:val="24"/>
              </w:rPr>
            </w:pPr>
            <w:r w:rsidRPr="00E873CB">
              <w:rPr>
                <w:rFonts w:ascii="Arial" w:hAnsi="Arial" w:cs="Arial"/>
                <w:szCs w:val="24"/>
              </w:rPr>
              <w:t>грунтовая</w:t>
            </w:r>
          </w:p>
        </w:tc>
      </w:tr>
      <w:tr w:rsidR="00BE6909"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BE6909" w:rsidP="002F4681">
            <w:pPr>
              <w:spacing w:line="100" w:lineRule="atLeast"/>
              <w:rPr>
                <w:rFonts w:ascii="Arial" w:hAnsi="Arial" w:cs="Arial"/>
                <w:szCs w:val="24"/>
              </w:rPr>
            </w:pPr>
            <w:r w:rsidRPr="00E873CB">
              <w:rPr>
                <w:rFonts w:ascii="Arial" w:hAnsi="Arial" w:cs="Arial"/>
                <w:szCs w:val="24"/>
              </w:rPr>
              <w:t>пер</w:t>
            </w:r>
            <w:proofErr w:type="gramStart"/>
            <w:r w:rsidRPr="00E873CB">
              <w:rPr>
                <w:rFonts w:ascii="Arial" w:hAnsi="Arial" w:cs="Arial"/>
                <w:szCs w:val="24"/>
              </w:rPr>
              <w:t>.Ю</w:t>
            </w:r>
            <w:proofErr w:type="gramEnd"/>
            <w:r w:rsidRPr="00E873CB">
              <w:rPr>
                <w:rFonts w:ascii="Arial" w:hAnsi="Arial" w:cs="Arial"/>
                <w:szCs w:val="24"/>
              </w:rPr>
              <w:t xml:space="preserve">жный </w:t>
            </w:r>
            <w:r w:rsidR="00AE3BF8" w:rsidRPr="00E873CB">
              <w:rPr>
                <w:rFonts w:ascii="Arial" w:hAnsi="Arial" w:cs="Arial"/>
                <w:szCs w:val="24"/>
              </w:rPr>
              <w:t>–200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AE3BF8" w:rsidP="00FD3FF6">
            <w:pPr>
              <w:spacing w:line="100" w:lineRule="atLeast"/>
              <w:ind w:firstLine="0"/>
              <w:rPr>
                <w:rFonts w:ascii="Arial" w:hAnsi="Arial" w:cs="Arial"/>
                <w:szCs w:val="24"/>
              </w:rPr>
            </w:pPr>
            <w:r w:rsidRPr="00E873CB">
              <w:rPr>
                <w:rFonts w:ascii="Arial" w:hAnsi="Arial" w:cs="Arial"/>
                <w:szCs w:val="24"/>
              </w:rPr>
              <w:t>грунтовая</w:t>
            </w:r>
          </w:p>
        </w:tc>
      </w:tr>
      <w:tr w:rsidR="00BE6909"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BE6909"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.Г</w:t>
            </w:r>
            <w:proofErr w:type="gramEnd"/>
            <w:r w:rsidRPr="00E873CB">
              <w:rPr>
                <w:rFonts w:ascii="Arial" w:hAnsi="Arial" w:cs="Arial"/>
                <w:szCs w:val="24"/>
              </w:rPr>
              <w:t>рейдерная</w:t>
            </w:r>
            <w:r w:rsidR="00AE3BF8" w:rsidRPr="00E873CB">
              <w:rPr>
                <w:rFonts w:ascii="Arial" w:hAnsi="Arial" w:cs="Arial"/>
                <w:szCs w:val="24"/>
              </w:rPr>
              <w:t>-600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AE3BF8" w:rsidP="00FD3FF6">
            <w:pPr>
              <w:spacing w:line="100" w:lineRule="atLeast"/>
              <w:ind w:firstLine="0"/>
              <w:rPr>
                <w:rFonts w:ascii="Arial" w:hAnsi="Arial" w:cs="Arial"/>
                <w:szCs w:val="24"/>
              </w:rPr>
            </w:pPr>
            <w:r w:rsidRPr="00E873CB">
              <w:rPr>
                <w:rFonts w:ascii="Arial" w:hAnsi="Arial" w:cs="Arial"/>
                <w:szCs w:val="24"/>
              </w:rPr>
              <w:t>грунтовая</w:t>
            </w:r>
          </w:p>
        </w:tc>
      </w:tr>
      <w:tr w:rsidR="00BE6909"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BE6909" w:rsidP="002F4681">
            <w:pPr>
              <w:spacing w:line="100" w:lineRule="atLeast"/>
              <w:rPr>
                <w:rFonts w:ascii="Arial" w:hAnsi="Arial" w:cs="Arial"/>
                <w:szCs w:val="24"/>
              </w:rPr>
            </w:pPr>
            <w:r w:rsidRPr="00E873CB">
              <w:rPr>
                <w:rFonts w:ascii="Arial" w:hAnsi="Arial" w:cs="Arial"/>
                <w:szCs w:val="24"/>
              </w:rPr>
              <w:t>пер</w:t>
            </w:r>
            <w:proofErr w:type="gramStart"/>
            <w:r w:rsidRPr="00E873CB">
              <w:rPr>
                <w:rFonts w:ascii="Arial" w:hAnsi="Arial" w:cs="Arial"/>
                <w:szCs w:val="24"/>
              </w:rPr>
              <w:t>.С</w:t>
            </w:r>
            <w:proofErr w:type="gramEnd"/>
            <w:r w:rsidRPr="00E873CB">
              <w:rPr>
                <w:rFonts w:ascii="Arial" w:hAnsi="Arial" w:cs="Arial"/>
                <w:szCs w:val="24"/>
              </w:rPr>
              <w:t>тепной</w:t>
            </w:r>
            <w:r w:rsidR="00AE3BF8" w:rsidRPr="00E873CB">
              <w:rPr>
                <w:rFonts w:ascii="Arial" w:hAnsi="Arial" w:cs="Arial"/>
                <w:szCs w:val="24"/>
              </w:rPr>
              <w:t>-200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AE3BF8" w:rsidP="00FD3FF6">
            <w:pPr>
              <w:spacing w:line="100" w:lineRule="atLeast"/>
              <w:ind w:firstLine="0"/>
              <w:rPr>
                <w:rFonts w:ascii="Arial" w:hAnsi="Arial" w:cs="Arial"/>
                <w:szCs w:val="24"/>
              </w:rPr>
            </w:pPr>
            <w:r w:rsidRPr="00E873CB">
              <w:rPr>
                <w:rFonts w:ascii="Arial" w:hAnsi="Arial" w:cs="Arial"/>
                <w:szCs w:val="24"/>
              </w:rPr>
              <w:t>Грунтовая</w:t>
            </w:r>
          </w:p>
        </w:tc>
      </w:tr>
      <w:tr w:rsidR="00BE6909" w:rsidRPr="00E873CB"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F43726">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BE6909" w:rsidP="002F4681">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.М</w:t>
            </w:r>
            <w:proofErr w:type="gramEnd"/>
            <w:r w:rsidRPr="00E873CB">
              <w:rPr>
                <w:rFonts w:ascii="Arial" w:hAnsi="Arial" w:cs="Arial"/>
                <w:szCs w:val="24"/>
              </w:rPr>
              <w:t>олодежная</w:t>
            </w:r>
            <w:r w:rsidR="00AE3BF8" w:rsidRPr="00E873CB">
              <w:rPr>
                <w:rFonts w:ascii="Arial" w:hAnsi="Arial" w:cs="Arial"/>
                <w:szCs w:val="24"/>
              </w:rPr>
              <w:t>-260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AE3BF8" w:rsidP="00FD3FF6">
            <w:pPr>
              <w:spacing w:line="100" w:lineRule="atLeast"/>
              <w:ind w:firstLine="0"/>
              <w:rPr>
                <w:rFonts w:ascii="Arial" w:hAnsi="Arial" w:cs="Arial"/>
                <w:szCs w:val="24"/>
              </w:rPr>
            </w:pPr>
            <w:r w:rsidRPr="00E873CB">
              <w:rPr>
                <w:rFonts w:ascii="Arial" w:hAnsi="Arial" w:cs="Arial"/>
                <w:szCs w:val="24"/>
              </w:rPr>
              <w:t>щебень</w:t>
            </w:r>
          </w:p>
        </w:tc>
      </w:tr>
      <w:tr w:rsidR="00BE6909" w:rsidRPr="00E873CB" w:rsidTr="002658F6">
        <w:trPr>
          <w:trHeight w:val="23"/>
        </w:trPr>
        <w:tc>
          <w:tcPr>
            <w:tcW w:w="8922" w:type="dxa"/>
            <w:gridSpan w:val="3"/>
            <w:tcBorders>
              <w:top w:val="single" w:sz="4" w:space="0" w:color="000000"/>
              <w:left w:val="single" w:sz="4" w:space="0" w:color="000000"/>
              <w:bottom w:val="single" w:sz="4" w:space="0" w:color="000000"/>
              <w:right w:val="single" w:sz="4" w:space="0" w:color="auto"/>
            </w:tcBorders>
            <w:shd w:val="clear" w:color="auto" w:fill="FFFFFF"/>
          </w:tcPr>
          <w:p w:rsidR="000D49E2" w:rsidRPr="00E873CB" w:rsidRDefault="000D49E2" w:rsidP="00BE6909">
            <w:pPr>
              <w:spacing w:line="100" w:lineRule="atLeast"/>
              <w:ind w:firstLine="0"/>
              <w:jc w:val="center"/>
              <w:rPr>
                <w:rFonts w:ascii="Arial" w:hAnsi="Arial" w:cs="Arial"/>
                <w:b/>
                <w:szCs w:val="24"/>
              </w:rPr>
            </w:pPr>
          </w:p>
          <w:p w:rsidR="00BE6909" w:rsidRPr="00E873CB" w:rsidRDefault="00BE6909" w:rsidP="00BE6909">
            <w:pPr>
              <w:spacing w:line="100" w:lineRule="atLeast"/>
              <w:ind w:firstLine="0"/>
              <w:jc w:val="center"/>
              <w:rPr>
                <w:rFonts w:ascii="Arial" w:hAnsi="Arial" w:cs="Arial"/>
                <w:b/>
                <w:szCs w:val="24"/>
              </w:rPr>
            </w:pPr>
            <w:proofErr w:type="spellStart"/>
            <w:r w:rsidRPr="00E873CB">
              <w:rPr>
                <w:rFonts w:ascii="Arial" w:hAnsi="Arial" w:cs="Arial"/>
                <w:b/>
                <w:szCs w:val="24"/>
              </w:rPr>
              <w:t>х</w:t>
            </w:r>
            <w:proofErr w:type="gramStart"/>
            <w:r w:rsidRPr="00E873CB">
              <w:rPr>
                <w:rFonts w:ascii="Arial" w:hAnsi="Arial" w:cs="Arial"/>
                <w:b/>
                <w:szCs w:val="24"/>
              </w:rPr>
              <w:t>.Д</w:t>
            </w:r>
            <w:proofErr w:type="gramEnd"/>
            <w:r w:rsidRPr="00E873CB">
              <w:rPr>
                <w:rFonts w:ascii="Arial" w:hAnsi="Arial" w:cs="Arial"/>
                <w:b/>
                <w:szCs w:val="24"/>
              </w:rPr>
              <w:t>орофеевский</w:t>
            </w:r>
            <w:proofErr w:type="spellEnd"/>
          </w:p>
        </w:tc>
      </w:tr>
      <w:tr w:rsidR="00AE3BF8"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.Л</w:t>
            </w:r>
            <w:proofErr w:type="gramEnd"/>
            <w:r w:rsidRPr="00E873CB">
              <w:rPr>
                <w:rFonts w:ascii="Arial" w:hAnsi="Arial" w:cs="Arial"/>
                <w:szCs w:val="24"/>
              </w:rPr>
              <w:t>енина- 900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Pr="00E873CB" w:rsidRDefault="00AE3BF8" w:rsidP="00AE3BF8">
            <w:pPr>
              <w:rPr>
                <w:rFonts w:ascii="Arial" w:hAnsi="Arial" w:cs="Arial"/>
                <w:szCs w:val="24"/>
              </w:rPr>
            </w:pPr>
            <w:r w:rsidRPr="00E873CB">
              <w:rPr>
                <w:rFonts w:ascii="Arial" w:hAnsi="Arial" w:cs="Arial"/>
                <w:szCs w:val="24"/>
              </w:rPr>
              <w:t>грунтовая</w:t>
            </w:r>
          </w:p>
        </w:tc>
      </w:tr>
      <w:tr w:rsidR="00AE3BF8"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spacing w:line="100" w:lineRule="atLeast"/>
              <w:rPr>
                <w:rFonts w:ascii="Arial" w:hAnsi="Arial" w:cs="Arial"/>
                <w:szCs w:val="24"/>
              </w:rPr>
            </w:pPr>
            <w:proofErr w:type="spellStart"/>
            <w:r w:rsidRPr="00E873CB">
              <w:rPr>
                <w:rFonts w:ascii="Arial" w:hAnsi="Arial" w:cs="Arial"/>
                <w:szCs w:val="24"/>
              </w:rPr>
              <w:t>ул</w:t>
            </w:r>
            <w:proofErr w:type="gramStart"/>
            <w:r w:rsidRPr="00E873CB">
              <w:rPr>
                <w:rFonts w:ascii="Arial" w:hAnsi="Arial" w:cs="Arial"/>
                <w:szCs w:val="24"/>
              </w:rPr>
              <w:t>.А</w:t>
            </w:r>
            <w:proofErr w:type="gramEnd"/>
            <w:r w:rsidRPr="00E873CB">
              <w:rPr>
                <w:rFonts w:ascii="Arial" w:hAnsi="Arial" w:cs="Arial"/>
                <w:szCs w:val="24"/>
              </w:rPr>
              <w:t>ксайская</w:t>
            </w:r>
            <w:proofErr w:type="spellEnd"/>
            <w:r w:rsidRPr="00E873CB">
              <w:rPr>
                <w:rFonts w:ascii="Arial" w:hAnsi="Arial" w:cs="Arial"/>
                <w:szCs w:val="24"/>
              </w:rPr>
              <w:t xml:space="preserve"> – 450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Pr="00E873CB" w:rsidRDefault="00AE3BF8" w:rsidP="00AE3BF8">
            <w:pPr>
              <w:rPr>
                <w:rFonts w:ascii="Arial" w:hAnsi="Arial" w:cs="Arial"/>
                <w:szCs w:val="24"/>
              </w:rPr>
            </w:pPr>
            <w:r w:rsidRPr="00E873CB">
              <w:rPr>
                <w:rFonts w:ascii="Arial" w:hAnsi="Arial" w:cs="Arial"/>
                <w:szCs w:val="24"/>
              </w:rPr>
              <w:t>грунтовая</w:t>
            </w:r>
          </w:p>
        </w:tc>
      </w:tr>
      <w:tr w:rsidR="00AE3BF8"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.Ш</w:t>
            </w:r>
            <w:proofErr w:type="gramEnd"/>
            <w:r w:rsidRPr="00E873CB">
              <w:rPr>
                <w:rFonts w:ascii="Arial" w:hAnsi="Arial" w:cs="Arial"/>
                <w:szCs w:val="24"/>
              </w:rPr>
              <w:t>кольная- 1000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Pr="00E873CB" w:rsidRDefault="00AE3BF8" w:rsidP="00AE3BF8">
            <w:pPr>
              <w:rPr>
                <w:rFonts w:ascii="Arial" w:hAnsi="Arial" w:cs="Arial"/>
                <w:szCs w:val="24"/>
              </w:rPr>
            </w:pPr>
            <w:r w:rsidRPr="00E873CB">
              <w:rPr>
                <w:rFonts w:ascii="Arial" w:hAnsi="Arial" w:cs="Arial"/>
                <w:szCs w:val="24"/>
              </w:rPr>
              <w:t>грунтовая</w:t>
            </w:r>
          </w:p>
        </w:tc>
      </w:tr>
      <w:tr w:rsidR="00BE6909"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BE6909">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BE6909" w:rsidP="002658F6">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.К</w:t>
            </w:r>
            <w:proofErr w:type="gramEnd"/>
            <w:r w:rsidRPr="00E873CB">
              <w:rPr>
                <w:rFonts w:ascii="Arial" w:hAnsi="Arial" w:cs="Arial"/>
                <w:szCs w:val="24"/>
              </w:rPr>
              <w:t>леновая</w:t>
            </w:r>
            <w:r w:rsidR="00AE3BF8" w:rsidRPr="00E873CB">
              <w:rPr>
                <w:rFonts w:ascii="Arial" w:hAnsi="Arial" w:cs="Arial"/>
                <w:szCs w:val="24"/>
              </w:rPr>
              <w:t>- 200  м,</w:t>
            </w:r>
          </w:p>
          <w:p w:rsidR="00AE3BF8" w:rsidRPr="00E873CB" w:rsidRDefault="00AE3BF8" w:rsidP="00AE3BF8">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.К</w:t>
            </w:r>
            <w:proofErr w:type="gramEnd"/>
            <w:r w:rsidRPr="00E873CB">
              <w:rPr>
                <w:rFonts w:ascii="Arial" w:hAnsi="Arial" w:cs="Arial"/>
                <w:szCs w:val="24"/>
              </w:rPr>
              <w:t>леновая-600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AE3BF8" w:rsidP="002658F6">
            <w:pPr>
              <w:spacing w:line="100" w:lineRule="atLeast"/>
              <w:ind w:firstLine="0"/>
              <w:rPr>
                <w:rFonts w:ascii="Arial" w:hAnsi="Arial" w:cs="Arial"/>
                <w:szCs w:val="24"/>
              </w:rPr>
            </w:pPr>
            <w:r w:rsidRPr="00E873CB">
              <w:rPr>
                <w:rFonts w:ascii="Arial" w:hAnsi="Arial" w:cs="Arial"/>
                <w:szCs w:val="24"/>
              </w:rPr>
              <w:t>Асфальтированная</w:t>
            </w:r>
          </w:p>
          <w:p w:rsidR="00AE3BF8" w:rsidRPr="00E873CB" w:rsidRDefault="00AE3BF8" w:rsidP="002658F6">
            <w:pPr>
              <w:spacing w:line="100" w:lineRule="atLeast"/>
              <w:ind w:firstLine="0"/>
              <w:rPr>
                <w:rFonts w:ascii="Arial" w:hAnsi="Arial" w:cs="Arial"/>
                <w:szCs w:val="24"/>
              </w:rPr>
            </w:pPr>
            <w:r w:rsidRPr="00E873CB">
              <w:rPr>
                <w:rFonts w:ascii="Arial" w:hAnsi="Arial" w:cs="Arial"/>
                <w:szCs w:val="24"/>
              </w:rPr>
              <w:t>грунтовая</w:t>
            </w:r>
          </w:p>
        </w:tc>
      </w:tr>
      <w:tr w:rsidR="00AE3BF8"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.С</w:t>
            </w:r>
            <w:proofErr w:type="gramEnd"/>
            <w:r w:rsidRPr="00E873CB">
              <w:rPr>
                <w:rFonts w:ascii="Arial" w:hAnsi="Arial" w:cs="Arial"/>
                <w:szCs w:val="24"/>
              </w:rPr>
              <w:t>тепная-380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Pr="00E873CB" w:rsidRDefault="00AE3BF8" w:rsidP="00AE3BF8">
            <w:pPr>
              <w:rPr>
                <w:rFonts w:ascii="Arial" w:hAnsi="Arial" w:cs="Arial"/>
                <w:szCs w:val="24"/>
              </w:rPr>
            </w:pPr>
            <w:r w:rsidRPr="00E873CB">
              <w:rPr>
                <w:rFonts w:ascii="Arial" w:hAnsi="Arial" w:cs="Arial"/>
                <w:szCs w:val="24"/>
              </w:rPr>
              <w:t>грунтовая</w:t>
            </w:r>
          </w:p>
        </w:tc>
      </w:tr>
      <w:tr w:rsidR="00AE3BF8"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.В</w:t>
            </w:r>
            <w:proofErr w:type="gramEnd"/>
            <w:r w:rsidRPr="00E873CB">
              <w:rPr>
                <w:rFonts w:ascii="Arial" w:hAnsi="Arial" w:cs="Arial"/>
                <w:szCs w:val="24"/>
              </w:rPr>
              <w:t>осточная-570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Pr="00E873CB" w:rsidRDefault="00AE3BF8" w:rsidP="00AE3BF8">
            <w:pPr>
              <w:rPr>
                <w:rFonts w:ascii="Arial" w:hAnsi="Arial" w:cs="Arial"/>
                <w:szCs w:val="24"/>
              </w:rPr>
            </w:pPr>
            <w:r w:rsidRPr="00E873CB">
              <w:rPr>
                <w:rFonts w:ascii="Arial" w:hAnsi="Arial" w:cs="Arial"/>
                <w:szCs w:val="24"/>
              </w:rPr>
              <w:t>грунтовая</w:t>
            </w:r>
          </w:p>
        </w:tc>
      </w:tr>
      <w:tr w:rsidR="00AE3BF8"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spacing w:line="100" w:lineRule="atLeast"/>
              <w:rPr>
                <w:rFonts w:ascii="Arial" w:hAnsi="Arial" w:cs="Arial"/>
                <w:szCs w:val="24"/>
              </w:rPr>
            </w:pPr>
            <w:r w:rsidRPr="00E873CB">
              <w:rPr>
                <w:rFonts w:ascii="Arial" w:hAnsi="Arial" w:cs="Arial"/>
                <w:szCs w:val="24"/>
              </w:rPr>
              <w:t>ул. Молодежная-380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Pr="00E873CB" w:rsidRDefault="00AE3BF8" w:rsidP="00AE3BF8">
            <w:pPr>
              <w:rPr>
                <w:rFonts w:ascii="Arial" w:hAnsi="Arial" w:cs="Arial"/>
                <w:szCs w:val="24"/>
              </w:rPr>
            </w:pPr>
            <w:r w:rsidRPr="00E873CB">
              <w:rPr>
                <w:rFonts w:ascii="Arial" w:hAnsi="Arial" w:cs="Arial"/>
                <w:szCs w:val="24"/>
              </w:rPr>
              <w:t>грунтовая</w:t>
            </w:r>
          </w:p>
        </w:tc>
      </w:tr>
      <w:tr w:rsidR="00BE6909"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BE6909">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BE6909" w:rsidP="002658F6">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.Ц</w:t>
            </w:r>
            <w:proofErr w:type="gramEnd"/>
            <w:r w:rsidRPr="00E873CB">
              <w:rPr>
                <w:rFonts w:ascii="Arial" w:hAnsi="Arial" w:cs="Arial"/>
                <w:szCs w:val="24"/>
              </w:rPr>
              <w:t>ентральная</w:t>
            </w:r>
            <w:r w:rsidR="00AE3BF8" w:rsidRPr="00E873CB">
              <w:rPr>
                <w:rFonts w:ascii="Arial" w:hAnsi="Arial" w:cs="Arial"/>
                <w:szCs w:val="24"/>
              </w:rPr>
              <w:t xml:space="preserve"> -400  м,</w:t>
            </w:r>
          </w:p>
          <w:p w:rsidR="00AE3BF8" w:rsidRPr="00E873CB" w:rsidRDefault="00AE3BF8" w:rsidP="002658F6">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.Ц</w:t>
            </w:r>
            <w:proofErr w:type="gramEnd"/>
            <w:r w:rsidRPr="00E873CB">
              <w:rPr>
                <w:rFonts w:ascii="Arial" w:hAnsi="Arial" w:cs="Arial"/>
                <w:szCs w:val="24"/>
              </w:rPr>
              <w:t>ентральная- 100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AE3BF8" w:rsidP="002658F6">
            <w:pPr>
              <w:spacing w:line="100" w:lineRule="atLeast"/>
              <w:ind w:firstLine="0"/>
              <w:rPr>
                <w:rFonts w:ascii="Arial" w:hAnsi="Arial" w:cs="Arial"/>
                <w:szCs w:val="24"/>
              </w:rPr>
            </w:pPr>
            <w:r w:rsidRPr="00E873CB">
              <w:rPr>
                <w:rFonts w:ascii="Arial" w:hAnsi="Arial" w:cs="Arial"/>
                <w:szCs w:val="24"/>
              </w:rPr>
              <w:t>Грунтовая</w:t>
            </w:r>
          </w:p>
          <w:p w:rsidR="00AE3BF8" w:rsidRPr="00E873CB" w:rsidRDefault="00AE3BF8" w:rsidP="002658F6">
            <w:pPr>
              <w:spacing w:line="100" w:lineRule="atLeast"/>
              <w:ind w:firstLine="0"/>
              <w:rPr>
                <w:rFonts w:ascii="Arial" w:hAnsi="Arial" w:cs="Arial"/>
                <w:szCs w:val="24"/>
              </w:rPr>
            </w:pPr>
            <w:r w:rsidRPr="00E873CB">
              <w:rPr>
                <w:rFonts w:ascii="Arial" w:hAnsi="Arial" w:cs="Arial"/>
                <w:szCs w:val="24"/>
              </w:rPr>
              <w:t>асфальтированная</w:t>
            </w:r>
          </w:p>
        </w:tc>
      </w:tr>
      <w:tr w:rsidR="00AE3BF8"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spacing w:line="100" w:lineRule="atLeast"/>
              <w:rPr>
                <w:rFonts w:ascii="Arial" w:hAnsi="Arial" w:cs="Arial"/>
                <w:szCs w:val="24"/>
              </w:rPr>
            </w:pPr>
            <w:r w:rsidRPr="00E873CB">
              <w:rPr>
                <w:rFonts w:ascii="Arial" w:hAnsi="Arial" w:cs="Arial"/>
                <w:szCs w:val="24"/>
              </w:rPr>
              <w:t>пер</w:t>
            </w:r>
            <w:proofErr w:type="gramStart"/>
            <w:r w:rsidRPr="00E873CB">
              <w:rPr>
                <w:rFonts w:ascii="Arial" w:hAnsi="Arial" w:cs="Arial"/>
                <w:szCs w:val="24"/>
              </w:rPr>
              <w:t>.Ц</w:t>
            </w:r>
            <w:proofErr w:type="gramEnd"/>
            <w:r w:rsidRPr="00E873CB">
              <w:rPr>
                <w:rFonts w:ascii="Arial" w:hAnsi="Arial" w:cs="Arial"/>
                <w:szCs w:val="24"/>
              </w:rPr>
              <w:t>ентральный- 100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Pr="00E873CB" w:rsidRDefault="00AE3BF8" w:rsidP="00AE3BF8">
            <w:pPr>
              <w:rPr>
                <w:rFonts w:ascii="Arial" w:hAnsi="Arial" w:cs="Arial"/>
                <w:szCs w:val="24"/>
              </w:rPr>
            </w:pPr>
            <w:r w:rsidRPr="00E873CB">
              <w:rPr>
                <w:rFonts w:ascii="Arial" w:hAnsi="Arial" w:cs="Arial"/>
                <w:szCs w:val="24"/>
              </w:rPr>
              <w:t>грунтовая</w:t>
            </w:r>
          </w:p>
        </w:tc>
      </w:tr>
      <w:tr w:rsidR="00AE3BF8"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.В</w:t>
            </w:r>
            <w:proofErr w:type="gramEnd"/>
            <w:r w:rsidRPr="00E873CB">
              <w:rPr>
                <w:rFonts w:ascii="Arial" w:hAnsi="Arial" w:cs="Arial"/>
                <w:szCs w:val="24"/>
              </w:rPr>
              <w:t>язовая- 350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Pr="00E873CB" w:rsidRDefault="00AE3BF8" w:rsidP="00AE3BF8">
            <w:pPr>
              <w:rPr>
                <w:rFonts w:ascii="Arial" w:hAnsi="Arial" w:cs="Arial"/>
                <w:szCs w:val="24"/>
              </w:rPr>
            </w:pPr>
            <w:r w:rsidRPr="00E873CB">
              <w:rPr>
                <w:rFonts w:ascii="Arial" w:hAnsi="Arial" w:cs="Arial"/>
                <w:szCs w:val="24"/>
              </w:rPr>
              <w:t>грунтовая</w:t>
            </w:r>
          </w:p>
        </w:tc>
      </w:tr>
      <w:tr w:rsidR="00AE3BF8"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.Ц</w:t>
            </w:r>
            <w:proofErr w:type="gramEnd"/>
            <w:r w:rsidRPr="00E873CB">
              <w:rPr>
                <w:rFonts w:ascii="Arial" w:hAnsi="Arial" w:cs="Arial"/>
                <w:szCs w:val="24"/>
              </w:rPr>
              <w:t>веточная-420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Pr="00E873CB" w:rsidRDefault="00AE3BF8" w:rsidP="00AE3BF8">
            <w:pPr>
              <w:rPr>
                <w:rFonts w:ascii="Arial" w:hAnsi="Arial" w:cs="Arial"/>
                <w:szCs w:val="24"/>
              </w:rPr>
            </w:pPr>
            <w:r w:rsidRPr="00E873CB">
              <w:rPr>
                <w:rFonts w:ascii="Arial" w:hAnsi="Arial" w:cs="Arial"/>
                <w:szCs w:val="24"/>
              </w:rPr>
              <w:t>грунтовая</w:t>
            </w:r>
          </w:p>
        </w:tc>
      </w:tr>
      <w:tr w:rsidR="00AE3BF8"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Pr="00E873CB" w:rsidRDefault="00AE3BF8" w:rsidP="00AE3BF8">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.С</w:t>
            </w:r>
            <w:proofErr w:type="gramEnd"/>
            <w:r w:rsidRPr="00E873CB">
              <w:rPr>
                <w:rFonts w:ascii="Arial" w:hAnsi="Arial" w:cs="Arial"/>
                <w:szCs w:val="24"/>
              </w:rPr>
              <w:t>адовая-150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Pr="00E873CB" w:rsidRDefault="00AE3BF8" w:rsidP="00AE3BF8">
            <w:pPr>
              <w:rPr>
                <w:rFonts w:ascii="Arial" w:hAnsi="Arial" w:cs="Arial"/>
                <w:szCs w:val="24"/>
              </w:rPr>
            </w:pPr>
            <w:r w:rsidRPr="00E873CB">
              <w:rPr>
                <w:rFonts w:ascii="Arial" w:hAnsi="Arial" w:cs="Arial"/>
                <w:szCs w:val="24"/>
              </w:rPr>
              <w:t>грунтовая</w:t>
            </w:r>
          </w:p>
        </w:tc>
      </w:tr>
      <w:tr w:rsidR="00BE6909" w:rsidRPr="00E873CB" w:rsidTr="002658F6">
        <w:trPr>
          <w:trHeight w:val="23"/>
        </w:trPr>
        <w:tc>
          <w:tcPr>
            <w:tcW w:w="8922" w:type="dxa"/>
            <w:gridSpan w:val="3"/>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BE6909" w:rsidP="00BE6909">
            <w:pPr>
              <w:spacing w:line="100" w:lineRule="atLeast"/>
              <w:ind w:firstLine="0"/>
              <w:jc w:val="center"/>
              <w:rPr>
                <w:rFonts w:ascii="Arial" w:hAnsi="Arial" w:cs="Arial"/>
                <w:b/>
                <w:szCs w:val="24"/>
              </w:rPr>
            </w:pPr>
            <w:r w:rsidRPr="00E873CB">
              <w:rPr>
                <w:rFonts w:ascii="Arial" w:hAnsi="Arial" w:cs="Arial"/>
                <w:b/>
                <w:szCs w:val="24"/>
              </w:rPr>
              <w:t>х</w:t>
            </w:r>
            <w:proofErr w:type="gramStart"/>
            <w:r w:rsidRPr="00E873CB">
              <w:rPr>
                <w:rFonts w:ascii="Arial" w:hAnsi="Arial" w:cs="Arial"/>
                <w:b/>
                <w:szCs w:val="24"/>
              </w:rPr>
              <w:t>.С</w:t>
            </w:r>
            <w:proofErr w:type="gramEnd"/>
            <w:r w:rsidRPr="00E873CB">
              <w:rPr>
                <w:rFonts w:ascii="Arial" w:hAnsi="Arial" w:cs="Arial"/>
                <w:b/>
                <w:szCs w:val="24"/>
              </w:rPr>
              <w:t>азонов</w:t>
            </w:r>
          </w:p>
        </w:tc>
      </w:tr>
      <w:tr w:rsidR="00BE6909" w:rsidRPr="00E873CB"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E873CB" w:rsidRDefault="00BE6909" w:rsidP="00BE6909">
            <w:pPr>
              <w:numPr>
                <w:ilvl w:val="0"/>
                <w:numId w:val="19"/>
              </w:numPr>
              <w:tabs>
                <w:tab w:val="clear" w:pos="360"/>
                <w:tab w:val="num" w:pos="0"/>
              </w:tabs>
              <w:suppressAutoHyphens/>
              <w:spacing w:line="100" w:lineRule="atLeast"/>
              <w:rPr>
                <w:rFonts w:ascii="Arial" w:hAnsi="Arial" w:cs="Arial"/>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Pr="00E873CB" w:rsidRDefault="00BE6909" w:rsidP="002658F6">
            <w:pPr>
              <w:spacing w:line="100" w:lineRule="atLeast"/>
              <w:rPr>
                <w:rFonts w:ascii="Arial" w:hAnsi="Arial" w:cs="Arial"/>
                <w:szCs w:val="24"/>
              </w:rPr>
            </w:pPr>
            <w:r w:rsidRPr="00E873CB">
              <w:rPr>
                <w:rFonts w:ascii="Arial" w:hAnsi="Arial" w:cs="Arial"/>
                <w:szCs w:val="24"/>
              </w:rPr>
              <w:t>ул</w:t>
            </w:r>
            <w:proofErr w:type="gramStart"/>
            <w:r w:rsidRPr="00E873CB">
              <w:rPr>
                <w:rFonts w:ascii="Arial" w:hAnsi="Arial" w:cs="Arial"/>
                <w:szCs w:val="24"/>
              </w:rPr>
              <w:t>.С</w:t>
            </w:r>
            <w:proofErr w:type="gramEnd"/>
            <w:r w:rsidRPr="00E873CB">
              <w:rPr>
                <w:rFonts w:ascii="Arial" w:hAnsi="Arial" w:cs="Arial"/>
                <w:szCs w:val="24"/>
              </w:rPr>
              <w:t>тепная</w:t>
            </w:r>
            <w:r w:rsidR="00AE3BF8" w:rsidRPr="00E873CB">
              <w:rPr>
                <w:rFonts w:ascii="Arial" w:hAnsi="Arial" w:cs="Arial"/>
                <w:szCs w:val="24"/>
              </w:rPr>
              <w:t xml:space="preserve">-1500  м </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Pr="00E873CB" w:rsidRDefault="00BE6909" w:rsidP="002658F6">
            <w:pPr>
              <w:spacing w:line="100" w:lineRule="atLeast"/>
              <w:ind w:firstLine="0"/>
              <w:rPr>
                <w:rFonts w:ascii="Arial" w:hAnsi="Arial" w:cs="Arial"/>
                <w:szCs w:val="24"/>
              </w:rPr>
            </w:pPr>
            <w:r w:rsidRPr="00E873CB">
              <w:rPr>
                <w:rFonts w:ascii="Arial" w:hAnsi="Arial" w:cs="Arial"/>
                <w:szCs w:val="24"/>
              </w:rPr>
              <w:t>грунтовая</w:t>
            </w:r>
          </w:p>
        </w:tc>
      </w:tr>
    </w:tbl>
    <w:p w:rsidR="00BE6909" w:rsidRPr="00E873CB" w:rsidRDefault="00BE6909" w:rsidP="00BE6909">
      <w:pPr>
        <w:shd w:val="clear" w:color="auto" w:fill="FFFFFF"/>
        <w:spacing w:after="120" w:line="240" w:lineRule="auto"/>
        <w:ind w:right="76" w:firstLine="0"/>
        <w:rPr>
          <w:rFonts w:ascii="Arial" w:hAnsi="Arial" w:cs="Arial"/>
          <w:color w:val="333333"/>
          <w:szCs w:val="24"/>
        </w:rPr>
      </w:pPr>
    </w:p>
    <w:p w:rsidR="003670C1" w:rsidRPr="00E873CB" w:rsidRDefault="003670C1" w:rsidP="00A84797">
      <w:pPr>
        <w:spacing w:line="240" w:lineRule="auto"/>
        <w:rPr>
          <w:rFonts w:ascii="Arial" w:hAnsi="Arial" w:cs="Arial"/>
          <w:szCs w:val="24"/>
        </w:rPr>
      </w:pPr>
      <w:r w:rsidRPr="00E873CB">
        <w:rPr>
          <w:rFonts w:ascii="Arial" w:hAnsi="Arial" w:cs="Arial"/>
          <w:szCs w:val="24"/>
        </w:rPr>
        <w:t>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w:t>
      </w:r>
      <w:r w:rsidR="00347821" w:rsidRPr="00E873CB">
        <w:rPr>
          <w:rFonts w:ascii="Arial" w:hAnsi="Arial" w:cs="Arial"/>
          <w:szCs w:val="24"/>
        </w:rPr>
        <w:t xml:space="preserve">я </w:t>
      </w:r>
      <w:proofErr w:type="spellStart"/>
      <w:r w:rsidR="00347821"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относятся к IV, V технической категории, с общим числом полос 2-1 </w:t>
      </w:r>
      <w:proofErr w:type="spellStart"/>
      <w:proofErr w:type="gramStart"/>
      <w:r w:rsidRPr="00E873CB">
        <w:rPr>
          <w:rFonts w:ascii="Arial" w:hAnsi="Arial" w:cs="Arial"/>
          <w:szCs w:val="24"/>
        </w:rPr>
        <w:t>шт</w:t>
      </w:r>
      <w:proofErr w:type="spellEnd"/>
      <w:proofErr w:type="gramEnd"/>
      <w:r w:rsidRPr="00E873CB">
        <w:rPr>
          <w:rFonts w:ascii="Arial" w:hAnsi="Arial" w:cs="Arial"/>
          <w:szCs w:val="24"/>
        </w:rPr>
        <w:t xml:space="preserve"> , с шириной полосы  движения от 3 до 4,5 м</w:t>
      </w:r>
    </w:p>
    <w:p w:rsidR="003670C1" w:rsidRPr="00E873CB" w:rsidRDefault="003670C1" w:rsidP="009E1F25">
      <w:pPr>
        <w:spacing w:line="240" w:lineRule="auto"/>
        <w:rPr>
          <w:rFonts w:ascii="Arial" w:hAnsi="Arial" w:cs="Arial"/>
          <w:szCs w:val="24"/>
        </w:rPr>
      </w:pPr>
      <w:r w:rsidRPr="00E873CB">
        <w:rPr>
          <w:rFonts w:ascii="Arial" w:hAnsi="Arial" w:cs="Arial"/>
          <w:szCs w:val="24"/>
        </w:rPr>
        <w:t>Скорость движения на дорогах поселения составляет 60-40 км/час.</w:t>
      </w:r>
    </w:p>
    <w:p w:rsidR="003670C1" w:rsidRPr="00E873CB" w:rsidRDefault="003670C1" w:rsidP="009E1F25">
      <w:pPr>
        <w:spacing w:line="240" w:lineRule="auto"/>
        <w:rPr>
          <w:rFonts w:ascii="Arial" w:hAnsi="Arial" w:cs="Arial"/>
          <w:szCs w:val="24"/>
        </w:rPr>
      </w:pPr>
      <w:r w:rsidRPr="00E873CB">
        <w:rPr>
          <w:rFonts w:ascii="Arial" w:hAnsi="Arial" w:cs="Arial"/>
          <w:szCs w:val="24"/>
        </w:rPr>
        <w:t>Ули</w:t>
      </w:r>
      <w:r w:rsidR="00E02F8E" w:rsidRPr="00E873CB">
        <w:rPr>
          <w:rFonts w:ascii="Arial" w:hAnsi="Arial" w:cs="Arial"/>
          <w:szCs w:val="24"/>
        </w:rPr>
        <w:t xml:space="preserve">чно-дорожная сеть </w:t>
      </w:r>
      <w:proofErr w:type="spellStart"/>
      <w:r w:rsidR="00E02F8E"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не перегружена автотранспортом, </w:t>
      </w:r>
      <w:proofErr w:type="gramStart"/>
      <w:r w:rsidRPr="00E873CB">
        <w:rPr>
          <w:rFonts w:ascii="Arial" w:hAnsi="Arial" w:cs="Arial"/>
          <w:szCs w:val="24"/>
        </w:rPr>
        <w:t>отсутствуют  заторы и нет</w:t>
      </w:r>
      <w:proofErr w:type="gramEnd"/>
      <w:r w:rsidRPr="00E873CB">
        <w:rPr>
          <w:rFonts w:ascii="Arial" w:hAnsi="Arial" w:cs="Arial"/>
          <w:szCs w:val="24"/>
        </w:rPr>
        <w:t xml:space="preserve"> в затруднения парковки, что не приводит к  увеличению выбросов, загрязняющих атмосферу поселения, помимо химического загрязнения атмосферного воздуха для транспорта. </w:t>
      </w:r>
    </w:p>
    <w:p w:rsidR="003670C1" w:rsidRPr="00E873CB" w:rsidRDefault="003670C1" w:rsidP="004C0E8A">
      <w:pPr>
        <w:spacing w:line="240" w:lineRule="auto"/>
        <w:rPr>
          <w:rFonts w:ascii="Arial" w:hAnsi="Arial" w:cs="Arial"/>
          <w:szCs w:val="24"/>
        </w:rPr>
      </w:pPr>
      <w:r w:rsidRPr="00E873CB">
        <w:rPr>
          <w:rFonts w:ascii="Arial" w:hAnsi="Arial" w:cs="Arial"/>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E873CB">
        <w:rPr>
          <w:rFonts w:ascii="Arial" w:hAnsi="Arial" w:cs="Arial"/>
          <w:szCs w:val="24"/>
        </w:rPr>
        <w:t>сети</w:t>
      </w:r>
      <w:proofErr w:type="gramEnd"/>
      <w:r w:rsidRPr="00E873CB">
        <w:rPr>
          <w:rFonts w:ascii="Arial" w:hAnsi="Arial" w:cs="Arial"/>
          <w:szCs w:val="24"/>
        </w:rPr>
        <w:t xml:space="preserve"> автомобильных дорог в границах сельского поселения. </w:t>
      </w:r>
    </w:p>
    <w:p w:rsidR="003670C1" w:rsidRPr="00E873CB" w:rsidRDefault="003670C1" w:rsidP="004C0E8A">
      <w:pPr>
        <w:spacing w:line="240" w:lineRule="auto"/>
        <w:rPr>
          <w:rFonts w:ascii="Arial" w:hAnsi="Arial" w:cs="Arial"/>
          <w:szCs w:val="24"/>
        </w:rPr>
      </w:pPr>
      <w:r w:rsidRPr="00E873CB">
        <w:rPr>
          <w:rFonts w:ascii="Arial" w:hAnsi="Arial" w:cs="Arial"/>
          <w:szCs w:val="24"/>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w:t>
      </w:r>
      <w:r w:rsidR="00E02F8E" w:rsidRPr="00E873CB">
        <w:rPr>
          <w:rFonts w:ascii="Arial" w:hAnsi="Arial" w:cs="Arial"/>
          <w:szCs w:val="24"/>
        </w:rPr>
        <w:t xml:space="preserve">ческого  развития </w:t>
      </w:r>
      <w:proofErr w:type="spellStart"/>
      <w:r w:rsidR="00E02F8E"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поэтому  совершенствование  сети  автомобильных  дорог  общего  пользования в границах сельского поселения  имеет  </w:t>
      </w:r>
      <w:proofErr w:type="gramStart"/>
      <w:r w:rsidRPr="00E873CB">
        <w:rPr>
          <w:rFonts w:ascii="Arial" w:hAnsi="Arial" w:cs="Arial"/>
          <w:szCs w:val="24"/>
        </w:rPr>
        <w:t>важное значение</w:t>
      </w:r>
      <w:proofErr w:type="gramEnd"/>
      <w:r w:rsidRPr="00E873CB">
        <w:rPr>
          <w:rFonts w:ascii="Arial" w:hAnsi="Arial" w:cs="Arial"/>
          <w:szCs w:val="24"/>
        </w:rPr>
        <w:t xml:space="preserve"> для поселения.</w:t>
      </w:r>
    </w:p>
    <w:p w:rsidR="003670C1" w:rsidRPr="00E873CB" w:rsidRDefault="003670C1" w:rsidP="004C0E8A">
      <w:pPr>
        <w:spacing w:line="240" w:lineRule="auto"/>
        <w:rPr>
          <w:rFonts w:ascii="Arial" w:hAnsi="Arial" w:cs="Arial"/>
          <w:szCs w:val="24"/>
        </w:rPr>
      </w:pPr>
      <w:r w:rsidRPr="00E873CB">
        <w:rPr>
          <w:rFonts w:ascii="Arial" w:hAnsi="Arial" w:cs="Arial"/>
          <w:szCs w:val="24"/>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3670C1" w:rsidRPr="00E873CB" w:rsidRDefault="003670C1" w:rsidP="004C0E8A">
      <w:pPr>
        <w:spacing w:line="240" w:lineRule="auto"/>
        <w:rPr>
          <w:rFonts w:ascii="Arial" w:hAnsi="Arial" w:cs="Arial"/>
          <w:szCs w:val="24"/>
        </w:rPr>
      </w:pPr>
      <w:r w:rsidRPr="00E873CB">
        <w:rPr>
          <w:rFonts w:ascii="Arial" w:hAnsi="Arial" w:cs="Arial"/>
          <w:szCs w:val="24"/>
        </w:rPr>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3670C1" w:rsidRPr="00E873CB" w:rsidRDefault="003670C1" w:rsidP="004C0E8A">
      <w:pPr>
        <w:spacing w:line="240" w:lineRule="auto"/>
        <w:rPr>
          <w:rFonts w:ascii="Arial" w:hAnsi="Arial" w:cs="Arial"/>
          <w:szCs w:val="24"/>
        </w:rPr>
      </w:pPr>
      <w:r w:rsidRPr="00E873CB">
        <w:rPr>
          <w:rFonts w:ascii="Arial" w:hAnsi="Arial" w:cs="Arial"/>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3670C1" w:rsidRPr="00E873CB" w:rsidRDefault="003670C1" w:rsidP="004C0E8A">
      <w:pPr>
        <w:spacing w:line="240" w:lineRule="auto"/>
        <w:rPr>
          <w:rFonts w:ascii="Arial" w:hAnsi="Arial" w:cs="Arial"/>
          <w:szCs w:val="24"/>
        </w:rPr>
      </w:pPr>
      <w:r w:rsidRPr="00E873CB">
        <w:rPr>
          <w:rFonts w:ascii="Arial" w:hAnsi="Arial" w:cs="Arial"/>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3670C1" w:rsidRPr="00E873CB" w:rsidRDefault="003670C1" w:rsidP="004C0E8A">
      <w:pPr>
        <w:spacing w:line="240" w:lineRule="auto"/>
        <w:rPr>
          <w:rFonts w:ascii="Arial" w:hAnsi="Arial" w:cs="Arial"/>
          <w:szCs w:val="24"/>
        </w:rPr>
      </w:pPr>
      <w:r w:rsidRPr="00E873CB">
        <w:rPr>
          <w:rFonts w:ascii="Arial" w:hAnsi="Arial" w:cs="Arial"/>
          <w:szCs w:val="24"/>
        </w:rPr>
        <w:lastRenderedPageBreak/>
        <w:t>Протяженность автомобильных дорог общего пользования ме</w:t>
      </w:r>
      <w:r w:rsidR="00E02F8E" w:rsidRPr="00E873CB">
        <w:rPr>
          <w:rFonts w:ascii="Arial" w:hAnsi="Arial" w:cs="Arial"/>
          <w:szCs w:val="24"/>
        </w:rPr>
        <w:t xml:space="preserve">стного значения в </w:t>
      </w:r>
      <w:proofErr w:type="spellStart"/>
      <w:r w:rsidR="00E02F8E" w:rsidRPr="00E873CB">
        <w:rPr>
          <w:rFonts w:ascii="Arial" w:hAnsi="Arial" w:cs="Arial"/>
          <w:szCs w:val="24"/>
        </w:rPr>
        <w:t>Генераловском</w:t>
      </w:r>
      <w:proofErr w:type="spellEnd"/>
      <w:r w:rsidRPr="00E873CB">
        <w:rPr>
          <w:rFonts w:ascii="Arial" w:hAnsi="Arial" w:cs="Arial"/>
          <w:szCs w:val="24"/>
        </w:rPr>
        <w:t xml:space="preserve"> сель</w:t>
      </w:r>
      <w:r w:rsidR="00E02F8E" w:rsidRPr="00E873CB">
        <w:rPr>
          <w:rFonts w:ascii="Arial" w:hAnsi="Arial" w:cs="Arial"/>
          <w:szCs w:val="24"/>
        </w:rPr>
        <w:t xml:space="preserve">ском  поселении  составляет  23,5 </w:t>
      </w:r>
      <w:r w:rsidRPr="00E873CB">
        <w:rPr>
          <w:rFonts w:ascii="Arial" w:hAnsi="Arial" w:cs="Arial"/>
          <w:szCs w:val="24"/>
        </w:rPr>
        <w:t>км,  в  том  числ</w:t>
      </w:r>
      <w:r w:rsidR="00E02F8E" w:rsidRPr="00E873CB">
        <w:rPr>
          <w:rFonts w:ascii="Arial" w:hAnsi="Arial" w:cs="Arial"/>
          <w:szCs w:val="24"/>
        </w:rPr>
        <w:t xml:space="preserve">е  с  твердым покрытием 0,7 </w:t>
      </w:r>
      <w:r w:rsidRPr="00E873CB">
        <w:rPr>
          <w:rFonts w:ascii="Arial" w:hAnsi="Arial" w:cs="Arial"/>
          <w:szCs w:val="24"/>
        </w:rPr>
        <w:t xml:space="preserve"> км.</w:t>
      </w:r>
    </w:p>
    <w:p w:rsidR="003670C1" w:rsidRPr="00E873CB" w:rsidRDefault="003670C1" w:rsidP="004C0E8A">
      <w:pPr>
        <w:spacing w:line="240" w:lineRule="auto"/>
        <w:rPr>
          <w:rFonts w:ascii="Arial" w:hAnsi="Arial" w:cs="Arial"/>
          <w:szCs w:val="24"/>
        </w:rPr>
      </w:pPr>
      <w:r w:rsidRPr="00E873CB">
        <w:rPr>
          <w:rFonts w:ascii="Arial" w:hAnsi="Arial" w:cs="Arial"/>
          <w:szCs w:val="24"/>
        </w:rPr>
        <w:t>В связи с недостаточностью финансирования расходов на дорожное хоз</w:t>
      </w:r>
      <w:r w:rsidR="00E02F8E" w:rsidRPr="00E873CB">
        <w:rPr>
          <w:rFonts w:ascii="Arial" w:hAnsi="Arial" w:cs="Arial"/>
          <w:szCs w:val="24"/>
        </w:rPr>
        <w:t xml:space="preserve">яйство в бюджете  </w:t>
      </w:r>
      <w:proofErr w:type="spellStart"/>
      <w:r w:rsidR="00E02F8E"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3670C1" w:rsidRPr="00E873CB" w:rsidRDefault="003670C1" w:rsidP="004C0E8A">
      <w:pPr>
        <w:spacing w:line="240" w:lineRule="auto"/>
        <w:rPr>
          <w:rFonts w:ascii="Arial" w:hAnsi="Arial" w:cs="Arial"/>
          <w:color w:val="FF0000"/>
          <w:szCs w:val="24"/>
        </w:rPr>
      </w:pPr>
      <w:r w:rsidRPr="00E873CB">
        <w:rPr>
          <w:rFonts w:ascii="Arial" w:hAnsi="Arial" w:cs="Arial"/>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3670C1" w:rsidRPr="00E873CB" w:rsidRDefault="003670C1" w:rsidP="00B36DDE">
      <w:pPr>
        <w:pStyle w:val="S5"/>
        <w:spacing w:line="240" w:lineRule="auto"/>
        <w:jc w:val="center"/>
        <w:rPr>
          <w:rFonts w:ascii="Arial" w:hAnsi="Arial" w:cs="Arial"/>
          <w:b/>
        </w:rPr>
      </w:pPr>
    </w:p>
    <w:p w:rsidR="003670C1" w:rsidRPr="00E873CB" w:rsidRDefault="003670C1" w:rsidP="00B36DDE">
      <w:pPr>
        <w:pStyle w:val="S5"/>
        <w:spacing w:line="240" w:lineRule="auto"/>
        <w:jc w:val="center"/>
        <w:rPr>
          <w:rFonts w:ascii="Arial" w:hAnsi="Arial" w:cs="Arial"/>
          <w:b/>
        </w:rPr>
      </w:pPr>
      <w:r w:rsidRPr="00E873CB">
        <w:rPr>
          <w:rFonts w:ascii="Arial" w:hAnsi="Arial" w:cs="Arial"/>
          <w:b/>
        </w:rPr>
        <w:t>1.5. Анализ состава парка транспортных средств и уровня автомобилизации в поселении, обеспеченность парковками (парковочными местами)</w:t>
      </w:r>
    </w:p>
    <w:p w:rsidR="003670C1" w:rsidRPr="00E873CB" w:rsidRDefault="003670C1" w:rsidP="009C1510">
      <w:pPr>
        <w:spacing w:line="240" w:lineRule="auto"/>
        <w:rPr>
          <w:rFonts w:ascii="Arial" w:hAnsi="Arial" w:cs="Arial"/>
          <w:szCs w:val="24"/>
        </w:rPr>
      </w:pPr>
      <w:r w:rsidRPr="00E873CB">
        <w:rPr>
          <w:rFonts w:ascii="Arial" w:hAnsi="Arial" w:cs="Arial"/>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w:t>
      </w:r>
      <w:r w:rsidRPr="00E873CB">
        <w:rPr>
          <w:rFonts w:ascii="Arial" w:hAnsi="Arial" w:cs="Arial"/>
          <w:i/>
          <w:szCs w:val="24"/>
        </w:rPr>
        <w:t xml:space="preserve">  автомобилей  </w:t>
      </w:r>
      <w:r w:rsidRPr="00E873CB">
        <w:rPr>
          <w:rFonts w:ascii="Arial" w:hAnsi="Arial" w:cs="Arial"/>
          <w:szCs w:val="24"/>
        </w:rPr>
        <w:t>находящихся  в собственности  граждан.  На  01.01.2016  года  количество гр</w:t>
      </w:r>
      <w:r w:rsidR="00E02F8E" w:rsidRPr="00E873CB">
        <w:rPr>
          <w:rFonts w:ascii="Arial" w:hAnsi="Arial" w:cs="Arial"/>
          <w:szCs w:val="24"/>
        </w:rPr>
        <w:t>узовых автомобил</w:t>
      </w:r>
      <w:r w:rsidR="009F539D" w:rsidRPr="00E873CB">
        <w:rPr>
          <w:rFonts w:ascii="Arial" w:hAnsi="Arial" w:cs="Arial"/>
          <w:szCs w:val="24"/>
        </w:rPr>
        <w:t>ей составляет 42, легковых – 330</w:t>
      </w:r>
      <w:r w:rsidRPr="00E873CB">
        <w:rPr>
          <w:rFonts w:ascii="Arial" w:hAnsi="Arial" w:cs="Arial"/>
          <w:szCs w:val="24"/>
        </w:rPr>
        <w:t>.</w:t>
      </w:r>
    </w:p>
    <w:p w:rsidR="003670C1" w:rsidRPr="00E873CB" w:rsidRDefault="003670C1" w:rsidP="00A160C1">
      <w:pPr>
        <w:spacing w:line="240" w:lineRule="auto"/>
        <w:rPr>
          <w:rFonts w:ascii="Arial" w:hAnsi="Arial" w:cs="Arial"/>
          <w:szCs w:val="24"/>
        </w:rPr>
      </w:pPr>
      <w:r w:rsidRPr="00E873CB">
        <w:rPr>
          <w:rFonts w:ascii="Arial" w:hAnsi="Arial" w:cs="Arial"/>
          <w:szCs w:val="24"/>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3670C1" w:rsidRPr="00E873CB" w:rsidRDefault="003670C1" w:rsidP="00A160C1">
      <w:pPr>
        <w:spacing w:line="240" w:lineRule="auto"/>
        <w:rPr>
          <w:rFonts w:ascii="Arial" w:hAnsi="Arial" w:cs="Arial"/>
          <w:szCs w:val="24"/>
        </w:rPr>
      </w:pPr>
      <w:r w:rsidRPr="00E873CB">
        <w:rPr>
          <w:rFonts w:ascii="Arial" w:hAnsi="Arial" w:cs="Arial"/>
          <w:szCs w:val="24"/>
        </w:rPr>
        <w:t xml:space="preserve">Гаражно-строительных кооперативов в поселении нет. </w:t>
      </w:r>
    </w:p>
    <w:p w:rsidR="003670C1" w:rsidRPr="00E873CB" w:rsidRDefault="003670C1" w:rsidP="00A160C1">
      <w:pPr>
        <w:spacing w:line="240" w:lineRule="auto"/>
        <w:rPr>
          <w:rFonts w:ascii="Arial" w:hAnsi="Arial" w:cs="Arial"/>
          <w:szCs w:val="24"/>
        </w:rPr>
      </w:pPr>
      <w:r w:rsidRPr="00E873CB">
        <w:rPr>
          <w:rFonts w:ascii="Arial" w:hAnsi="Arial" w:cs="Arial"/>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3670C1" w:rsidRPr="00E873CB" w:rsidRDefault="003670C1" w:rsidP="00A160C1">
      <w:pPr>
        <w:spacing w:line="240" w:lineRule="auto"/>
        <w:rPr>
          <w:rFonts w:ascii="Arial" w:hAnsi="Arial" w:cs="Arial"/>
          <w:szCs w:val="24"/>
        </w:rPr>
      </w:pPr>
      <w:r w:rsidRPr="00E873CB">
        <w:rPr>
          <w:rFonts w:ascii="Arial" w:hAnsi="Arial" w:cs="Arial"/>
          <w:szCs w:val="24"/>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3670C1" w:rsidRPr="00E873CB" w:rsidRDefault="003670C1" w:rsidP="00B36DDE">
      <w:pPr>
        <w:pStyle w:val="S5"/>
        <w:spacing w:line="240" w:lineRule="auto"/>
        <w:jc w:val="center"/>
        <w:rPr>
          <w:rFonts w:ascii="Arial" w:hAnsi="Arial" w:cs="Arial"/>
          <w:b/>
        </w:rPr>
      </w:pPr>
    </w:p>
    <w:p w:rsidR="003670C1" w:rsidRPr="00E873CB" w:rsidRDefault="003670C1" w:rsidP="00B36DDE">
      <w:pPr>
        <w:pStyle w:val="S5"/>
        <w:spacing w:line="240" w:lineRule="auto"/>
        <w:jc w:val="center"/>
        <w:rPr>
          <w:rFonts w:ascii="Arial" w:hAnsi="Arial" w:cs="Arial"/>
          <w:b/>
        </w:rPr>
      </w:pPr>
      <w:r w:rsidRPr="00E873CB">
        <w:rPr>
          <w:rFonts w:ascii="Arial" w:hAnsi="Arial" w:cs="Arial"/>
          <w:b/>
        </w:rPr>
        <w:t>1.6. Характеристика работы транспортных средств общего пользования, включая анализ пассажиропотока</w:t>
      </w:r>
    </w:p>
    <w:p w:rsidR="003670C1" w:rsidRPr="00E873CB" w:rsidRDefault="003670C1" w:rsidP="007E0E33">
      <w:pPr>
        <w:pStyle w:val="S5"/>
        <w:spacing w:line="240" w:lineRule="auto"/>
        <w:rPr>
          <w:rFonts w:ascii="Arial" w:hAnsi="Arial" w:cs="Arial"/>
        </w:rPr>
      </w:pPr>
      <w:r w:rsidRPr="00E873CB">
        <w:rPr>
          <w:rFonts w:ascii="Arial" w:hAnsi="Arial" w:cs="Arial"/>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3670C1" w:rsidRPr="00E873CB" w:rsidRDefault="003670C1" w:rsidP="007E0E33">
      <w:pPr>
        <w:pStyle w:val="S5"/>
        <w:spacing w:line="240" w:lineRule="auto"/>
        <w:rPr>
          <w:rFonts w:ascii="Arial" w:hAnsi="Arial" w:cs="Arial"/>
        </w:rPr>
      </w:pPr>
      <w:r w:rsidRPr="00E873CB">
        <w:rPr>
          <w:rFonts w:ascii="Arial" w:hAnsi="Arial" w:cs="Arial"/>
        </w:rPr>
        <w:t>Основным видом пассажирского транспорта поселения является маршрутка.</w:t>
      </w:r>
    </w:p>
    <w:p w:rsidR="003670C1" w:rsidRPr="00E873CB" w:rsidRDefault="003670C1" w:rsidP="007E0E33">
      <w:pPr>
        <w:pStyle w:val="S5"/>
        <w:spacing w:line="240" w:lineRule="auto"/>
        <w:rPr>
          <w:rFonts w:ascii="Arial" w:hAnsi="Arial" w:cs="Arial"/>
        </w:rPr>
      </w:pPr>
      <w:r w:rsidRPr="00E873CB">
        <w:rPr>
          <w:rFonts w:ascii="Arial" w:hAnsi="Arial" w:cs="Arial"/>
        </w:rPr>
        <w:t>Автотранспортные предприяти</w:t>
      </w:r>
      <w:r w:rsidR="00E02F8E" w:rsidRPr="00E873CB">
        <w:rPr>
          <w:rFonts w:ascii="Arial" w:hAnsi="Arial" w:cs="Arial"/>
        </w:rPr>
        <w:t xml:space="preserve">я на территории  </w:t>
      </w:r>
      <w:proofErr w:type="spellStart"/>
      <w:r w:rsidR="00E02F8E" w:rsidRPr="00E873CB">
        <w:rPr>
          <w:rFonts w:ascii="Arial" w:hAnsi="Arial" w:cs="Arial"/>
        </w:rPr>
        <w:t>Генераловского</w:t>
      </w:r>
      <w:proofErr w:type="spellEnd"/>
      <w:r w:rsidRPr="00E873CB">
        <w:rPr>
          <w:rFonts w:ascii="Arial" w:hAnsi="Arial" w:cs="Arial"/>
        </w:rPr>
        <w:t xml:space="preserve"> сельского поселения отсутствуют.</w:t>
      </w:r>
    </w:p>
    <w:p w:rsidR="003670C1" w:rsidRPr="00E873CB" w:rsidRDefault="003670C1" w:rsidP="007E0E33">
      <w:pPr>
        <w:pStyle w:val="S5"/>
        <w:spacing w:line="240" w:lineRule="auto"/>
        <w:rPr>
          <w:rFonts w:ascii="Arial" w:hAnsi="Arial" w:cs="Arial"/>
        </w:rPr>
      </w:pPr>
      <w:r w:rsidRPr="00E873CB">
        <w:rPr>
          <w:rFonts w:ascii="Arial" w:hAnsi="Arial" w:cs="Arial"/>
        </w:rPr>
        <w:t>Большинство трудовых передвижений в поселении приходится на личный автотранспорт и пешеходные сообщения.</w:t>
      </w:r>
    </w:p>
    <w:p w:rsidR="003670C1" w:rsidRPr="00E873CB" w:rsidRDefault="003670C1" w:rsidP="00B36DDE">
      <w:pPr>
        <w:pStyle w:val="S5"/>
        <w:spacing w:line="240" w:lineRule="auto"/>
        <w:jc w:val="center"/>
        <w:rPr>
          <w:rFonts w:ascii="Arial" w:hAnsi="Arial" w:cs="Arial"/>
          <w:b/>
        </w:rPr>
      </w:pPr>
    </w:p>
    <w:p w:rsidR="003670C1" w:rsidRPr="00E873CB" w:rsidRDefault="003670C1" w:rsidP="00B36DDE">
      <w:pPr>
        <w:pStyle w:val="S5"/>
        <w:spacing w:line="240" w:lineRule="auto"/>
        <w:jc w:val="center"/>
        <w:rPr>
          <w:rFonts w:ascii="Arial" w:hAnsi="Arial" w:cs="Arial"/>
          <w:b/>
        </w:rPr>
      </w:pPr>
      <w:r w:rsidRPr="00E873CB">
        <w:rPr>
          <w:rFonts w:ascii="Arial" w:hAnsi="Arial" w:cs="Arial"/>
          <w:b/>
        </w:rPr>
        <w:t>1.7. Характеристика условий пешеходного и велосипедного передвижения</w:t>
      </w:r>
    </w:p>
    <w:p w:rsidR="003670C1" w:rsidRPr="00E873CB" w:rsidRDefault="003670C1" w:rsidP="002A030D">
      <w:pPr>
        <w:pStyle w:val="S5"/>
        <w:spacing w:line="240" w:lineRule="auto"/>
        <w:jc w:val="center"/>
        <w:rPr>
          <w:rFonts w:ascii="Arial" w:hAnsi="Arial" w:cs="Arial"/>
          <w:b/>
          <w:i/>
        </w:rPr>
      </w:pPr>
    </w:p>
    <w:p w:rsidR="003670C1" w:rsidRPr="00E873CB" w:rsidRDefault="003670C1" w:rsidP="00E373DE">
      <w:pPr>
        <w:pStyle w:val="S5"/>
        <w:spacing w:line="240" w:lineRule="auto"/>
        <w:rPr>
          <w:rFonts w:ascii="Arial" w:hAnsi="Arial" w:cs="Arial"/>
        </w:rPr>
      </w:pPr>
      <w:r w:rsidRPr="00E873CB">
        <w:rPr>
          <w:rFonts w:ascii="Arial" w:hAnsi="Arial" w:cs="Arial"/>
        </w:rPr>
        <w:t>Пешеходное и велосипедное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3670C1" w:rsidRPr="00E873CB" w:rsidRDefault="003670C1" w:rsidP="002A030D">
      <w:pPr>
        <w:pStyle w:val="S5"/>
        <w:spacing w:line="240" w:lineRule="auto"/>
        <w:rPr>
          <w:rFonts w:ascii="Arial" w:hAnsi="Arial" w:cs="Arial"/>
        </w:rPr>
      </w:pPr>
    </w:p>
    <w:p w:rsidR="00E873CB" w:rsidRDefault="00E873CB" w:rsidP="00B36DDE">
      <w:pPr>
        <w:pStyle w:val="S5"/>
        <w:spacing w:line="240" w:lineRule="auto"/>
        <w:jc w:val="center"/>
        <w:rPr>
          <w:rFonts w:ascii="Arial" w:hAnsi="Arial" w:cs="Arial"/>
          <w:b/>
        </w:rPr>
      </w:pPr>
    </w:p>
    <w:p w:rsidR="00E873CB" w:rsidRDefault="00E873CB" w:rsidP="00B36DDE">
      <w:pPr>
        <w:pStyle w:val="S5"/>
        <w:spacing w:line="240" w:lineRule="auto"/>
        <w:jc w:val="center"/>
        <w:rPr>
          <w:rFonts w:ascii="Arial" w:hAnsi="Arial" w:cs="Arial"/>
          <w:b/>
        </w:rPr>
      </w:pPr>
    </w:p>
    <w:p w:rsidR="003670C1" w:rsidRPr="00E873CB" w:rsidRDefault="003670C1" w:rsidP="00B36DDE">
      <w:pPr>
        <w:pStyle w:val="S5"/>
        <w:spacing w:line="240" w:lineRule="auto"/>
        <w:jc w:val="center"/>
        <w:rPr>
          <w:rFonts w:ascii="Arial" w:hAnsi="Arial" w:cs="Arial"/>
          <w:b/>
        </w:rPr>
      </w:pPr>
      <w:r w:rsidRPr="00E873CB">
        <w:rPr>
          <w:rFonts w:ascii="Arial" w:hAnsi="Arial" w:cs="Arial"/>
          <w:b/>
        </w:rPr>
        <w:lastRenderedPageBreak/>
        <w:t>1.8. Анализ уровня безопасности дорожного движения</w:t>
      </w:r>
    </w:p>
    <w:p w:rsidR="003670C1" w:rsidRPr="00E873CB" w:rsidRDefault="003670C1" w:rsidP="00757970">
      <w:pPr>
        <w:pStyle w:val="S5"/>
        <w:spacing w:line="240" w:lineRule="auto"/>
        <w:rPr>
          <w:rFonts w:ascii="Arial" w:hAnsi="Arial" w:cs="Arial"/>
        </w:rPr>
      </w:pPr>
      <w:r w:rsidRPr="00E873CB">
        <w:rPr>
          <w:rFonts w:ascii="Arial" w:hAnsi="Arial" w:cs="Arial"/>
        </w:rPr>
        <w:t>Обеспечение безопасности на автомобильных дорогах является важнейшей частью социально-эконом</w:t>
      </w:r>
      <w:r w:rsidR="00E02F8E" w:rsidRPr="00E873CB">
        <w:rPr>
          <w:rFonts w:ascii="Arial" w:hAnsi="Arial" w:cs="Arial"/>
        </w:rPr>
        <w:t xml:space="preserve">ического развития </w:t>
      </w:r>
      <w:proofErr w:type="spellStart"/>
      <w:r w:rsidR="00E02F8E" w:rsidRPr="00E873CB">
        <w:rPr>
          <w:rFonts w:ascii="Arial" w:hAnsi="Arial" w:cs="Arial"/>
        </w:rPr>
        <w:t>Генераловского</w:t>
      </w:r>
      <w:proofErr w:type="spellEnd"/>
      <w:r w:rsidR="00E02F8E" w:rsidRPr="00E873CB">
        <w:rPr>
          <w:rFonts w:ascii="Arial" w:hAnsi="Arial" w:cs="Arial"/>
        </w:rPr>
        <w:t xml:space="preserve"> </w:t>
      </w:r>
      <w:r w:rsidRPr="00E873CB">
        <w:rPr>
          <w:rFonts w:ascii="Arial" w:hAnsi="Arial" w:cs="Arial"/>
        </w:rPr>
        <w:t xml:space="preserve"> сельского поселения. </w:t>
      </w:r>
    </w:p>
    <w:p w:rsidR="003670C1" w:rsidRPr="00E873CB" w:rsidRDefault="003670C1" w:rsidP="00757970">
      <w:pPr>
        <w:pStyle w:val="S5"/>
        <w:spacing w:line="240" w:lineRule="auto"/>
        <w:rPr>
          <w:rFonts w:ascii="Arial" w:hAnsi="Arial" w:cs="Arial"/>
        </w:rPr>
      </w:pPr>
      <w:r w:rsidRPr="00E873CB">
        <w:rPr>
          <w:rFonts w:ascii="Arial" w:hAnsi="Arial" w:cs="Arial"/>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3670C1" w:rsidRPr="00E873CB" w:rsidRDefault="003670C1" w:rsidP="00757970">
      <w:pPr>
        <w:pStyle w:val="S5"/>
        <w:spacing w:line="240" w:lineRule="auto"/>
        <w:rPr>
          <w:rFonts w:ascii="Arial" w:hAnsi="Arial" w:cs="Arial"/>
        </w:rPr>
      </w:pPr>
      <w:r w:rsidRPr="00E873CB">
        <w:rPr>
          <w:rFonts w:ascii="Arial" w:hAnsi="Arial" w:cs="Arial"/>
        </w:rPr>
        <w:t>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w:t>
      </w:r>
      <w:r w:rsidR="00B97D68" w:rsidRPr="00E873CB">
        <w:rPr>
          <w:rFonts w:ascii="Arial" w:hAnsi="Arial" w:cs="Arial"/>
        </w:rPr>
        <w:t xml:space="preserve"> </w:t>
      </w:r>
      <w:r w:rsidRPr="00E873CB">
        <w:rPr>
          <w:rFonts w:ascii="Arial" w:hAnsi="Arial" w:cs="Arial"/>
        </w:rPr>
        <w:t xml:space="preserve">применение штрафов и иных взысканий с водителей, нарушивших данные требования. </w:t>
      </w:r>
    </w:p>
    <w:p w:rsidR="003670C1" w:rsidRPr="00E873CB" w:rsidRDefault="003670C1" w:rsidP="00257CC2">
      <w:pPr>
        <w:pStyle w:val="S5"/>
        <w:spacing w:line="240" w:lineRule="auto"/>
        <w:rPr>
          <w:rFonts w:ascii="Arial" w:hAnsi="Arial" w:cs="Arial"/>
        </w:rPr>
      </w:pPr>
      <w:r w:rsidRPr="00E873CB">
        <w:rPr>
          <w:rFonts w:ascii="Arial" w:hAnsi="Arial" w:cs="Arial"/>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3670C1" w:rsidRPr="00E873CB" w:rsidRDefault="003670C1" w:rsidP="00757970">
      <w:pPr>
        <w:pStyle w:val="S5"/>
        <w:spacing w:line="240" w:lineRule="auto"/>
        <w:rPr>
          <w:rFonts w:ascii="Arial" w:hAnsi="Arial" w:cs="Arial"/>
        </w:rPr>
      </w:pPr>
      <w:r w:rsidRPr="00E873CB">
        <w:rPr>
          <w:rFonts w:ascii="Arial" w:hAnsi="Arial" w:cs="Arial"/>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3670C1" w:rsidRPr="00E873CB" w:rsidRDefault="003670C1" w:rsidP="00757970">
      <w:pPr>
        <w:pStyle w:val="S5"/>
        <w:spacing w:line="240" w:lineRule="auto"/>
        <w:rPr>
          <w:rFonts w:ascii="Arial" w:hAnsi="Arial" w:cs="Arial"/>
        </w:rPr>
      </w:pPr>
      <w:proofErr w:type="gramStart"/>
      <w:r w:rsidRPr="00E873CB">
        <w:rPr>
          <w:rFonts w:ascii="Arial" w:hAnsi="Arial" w:cs="Arial"/>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3670C1" w:rsidRPr="00E873CB" w:rsidRDefault="003670C1" w:rsidP="00757970">
      <w:pPr>
        <w:pStyle w:val="S5"/>
        <w:spacing w:line="240" w:lineRule="auto"/>
        <w:rPr>
          <w:rFonts w:ascii="Arial" w:hAnsi="Arial" w:cs="Arial"/>
        </w:rPr>
      </w:pPr>
      <w:r w:rsidRPr="00E873CB">
        <w:rPr>
          <w:rFonts w:ascii="Arial" w:hAnsi="Arial" w:cs="Arial"/>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roofErr w:type="gramStart"/>
      <w:r w:rsidRPr="00E873CB">
        <w:rPr>
          <w:rFonts w:ascii="Arial" w:hAnsi="Arial" w:cs="Arial"/>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w:t>
      </w:r>
      <w:r w:rsidR="00E02F8E" w:rsidRPr="00E873CB">
        <w:rPr>
          <w:rFonts w:ascii="Arial" w:hAnsi="Arial" w:cs="Arial"/>
        </w:rPr>
        <w:t xml:space="preserve"> убыли населения  </w:t>
      </w:r>
      <w:proofErr w:type="spellStart"/>
      <w:r w:rsidR="00E02F8E" w:rsidRPr="00E873CB">
        <w:rPr>
          <w:rFonts w:ascii="Arial" w:hAnsi="Arial" w:cs="Arial"/>
        </w:rPr>
        <w:t>Генераловского</w:t>
      </w:r>
      <w:proofErr w:type="spellEnd"/>
      <w:r w:rsidRPr="00E873CB">
        <w:rPr>
          <w:rFonts w:ascii="Arial" w:hAnsi="Arial" w:cs="Arial"/>
        </w:rPr>
        <w:t xml:space="preserve"> сельского поселения и формированию условий для его роста.</w:t>
      </w:r>
      <w:proofErr w:type="gramEnd"/>
    </w:p>
    <w:p w:rsidR="003670C1" w:rsidRPr="00E873CB" w:rsidRDefault="003670C1" w:rsidP="00757970">
      <w:pPr>
        <w:pStyle w:val="S5"/>
        <w:spacing w:line="240" w:lineRule="auto"/>
        <w:rPr>
          <w:rFonts w:ascii="Arial" w:hAnsi="Arial" w:cs="Arial"/>
        </w:rPr>
      </w:pPr>
    </w:p>
    <w:p w:rsidR="003670C1" w:rsidRPr="00E873CB" w:rsidRDefault="003670C1" w:rsidP="00B36DDE">
      <w:pPr>
        <w:pStyle w:val="S5"/>
        <w:spacing w:line="240" w:lineRule="auto"/>
        <w:jc w:val="center"/>
        <w:rPr>
          <w:rFonts w:ascii="Arial" w:hAnsi="Arial" w:cs="Arial"/>
          <w:b/>
        </w:rPr>
      </w:pPr>
      <w:r w:rsidRPr="00E873CB">
        <w:rPr>
          <w:rFonts w:ascii="Arial" w:hAnsi="Arial" w:cs="Arial"/>
          <w:b/>
        </w:rPr>
        <w:t>1.9. Оценка уровня негативного воздействия транспортной инфраструктуры на окружающую среду, безопасность и здоровье населения</w:t>
      </w:r>
    </w:p>
    <w:p w:rsidR="003670C1" w:rsidRPr="00E873CB" w:rsidRDefault="003670C1" w:rsidP="009C1510">
      <w:pPr>
        <w:pStyle w:val="S5"/>
        <w:spacing w:line="240" w:lineRule="auto"/>
        <w:rPr>
          <w:rFonts w:ascii="Arial" w:hAnsi="Arial" w:cs="Arial"/>
        </w:rPr>
      </w:pPr>
      <w:r w:rsidRPr="00E873CB">
        <w:rPr>
          <w:rFonts w:ascii="Arial" w:hAnsi="Arial" w:cs="Arial"/>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3670C1" w:rsidRPr="00E873CB" w:rsidRDefault="003670C1" w:rsidP="009C1510">
      <w:pPr>
        <w:pStyle w:val="S5"/>
        <w:spacing w:line="240" w:lineRule="auto"/>
        <w:rPr>
          <w:rFonts w:ascii="Arial" w:hAnsi="Arial" w:cs="Arial"/>
        </w:rPr>
      </w:pPr>
      <w:r w:rsidRPr="00E873CB">
        <w:rPr>
          <w:rFonts w:ascii="Arial" w:hAnsi="Arial" w:cs="Arial"/>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3670C1" w:rsidRPr="00E873CB" w:rsidRDefault="003670C1" w:rsidP="009C1510">
      <w:pPr>
        <w:pStyle w:val="S5"/>
        <w:spacing w:line="240" w:lineRule="auto"/>
        <w:rPr>
          <w:rFonts w:ascii="Arial" w:hAnsi="Arial" w:cs="Arial"/>
        </w:rPr>
      </w:pPr>
    </w:p>
    <w:p w:rsidR="003670C1" w:rsidRPr="00E873CB" w:rsidRDefault="003670C1" w:rsidP="00B36DDE">
      <w:pPr>
        <w:pStyle w:val="S5"/>
        <w:spacing w:line="240" w:lineRule="auto"/>
        <w:jc w:val="center"/>
        <w:rPr>
          <w:rFonts w:ascii="Arial" w:hAnsi="Arial" w:cs="Arial"/>
          <w:b/>
        </w:rPr>
      </w:pPr>
      <w:r w:rsidRPr="00E873CB">
        <w:rPr>
          <w:rFonts w:ascii="Arial" w:hAnsi="Arial" w:cs="Arial"/>
          <w:b/>
        </w:rPr>
        <w:lastRenderedPageBreak/>
        <w:t>1.10. Характеристика существующих условий и перспектив развития и размещения транспортн</w:t>
      </w:r>
      <w:r w:rsidR="00E02F8E" w:rsidRPr="00E873CB">
        <w:rPr>
          <w:rFonts w:ascii="Arial" w:hAnsi="Arial" w:cs="Arial"/>
          <w:b/>
        </w:rPr>
        <w:t xml:space="preserve">ой инфраструктуры </w:t>
      </w:r>
      <w:proofErr w:type="spellStart"/>
      <w:r w:rsidR="00E02F8E" w:rsidRPr="00E873CB">
        <w:rPr>
          <w:rFonts w:ascii="Arial" w:hAnsi="Arial" w:cs="Arial"/>
          <w:b/>
        </w:rPr>
        <w:t>Генераловского</w:t>
      </w:r>
      <w:proofErr w:type="spellEnd"/>
      <w:r w:rsidRPr="00E873CB">
        <w:rPr>
          <w:rFonts w:ascii="Arial" w:hAnsi="Arial" w:cs="Arial"/>
          <w:b/>
        </w:rPr>
        <w:t xml:space="preserve">  сельского поселения </w:t>
      </w:r>
      <w:proofErr w:type="spellStart"/>
      <w:r w:rsidRPr="00E873CB">
        <w:rPr>
          <w:rFonts w:ascii="Arial" w:hAnsi="Arial" w:cs="Arial"/>
          <w:b/>
        </w:rPr>
        <w:t>Котельниковского</w:t>
      </w:r>
      <w:proofErr w:type="spellEnd"/>
      <w:r w:rsidRPr="00E873CB">
        <w:rPr>
          <w:rFonts w:ascii="Arial" w:hAnsi="Arial" w:cs="Arial"/>
          <w:b/>
        </w:rPr>
        <w:t xml:space="preserve"> муниципального района</w:t>
      </w:r>
    </w:p>
    <w:p w:rsidR="003670C1" w:rsidRPr="00E873CB" w:rsidRDefault="003670C1" w:rsidP="009C1510">
      <w:pPr>
        <w:pStyle w:val="S5"/>
        <w:spacing w:line="240" w:lineRule="auto"/>
        <w:rPr>
          <w:rFonts w:ascii="Arial" w:hAnsi="Arial" w:cs="Arial"/>
        </w:rPr>
      </w:pPr>
      <w:r w:rsidRPr="00E873CB">
        <w:rPr>
          <w:rFonts w:ascii="Arial" w:hAnsi="Arial" w:cs="Arial"/>
        </w:rPr>
        <w:t>Мероприятия  по  развитию  транспортной</w:t>
      </w:r>
      <w:r w:rsidR="00E02F8E" w:rsidRPr="00E873CB">
        <w:rPr>
          <w:rFonts w:ascii="Arial" w:hAnsi="Arial" w:cs="Arial"/>
        </w:rPr>
        <w:t xml:space="preserve">  инфраструктуры  </w:t>
      </w:r>
      <w:proofErr w:type="spellStart"/>
      <w:r w:rsidR="00E02F8E" w:rsidRPr="00E873CB">
        <w:rPr>
          <w:rFonts w:ascii="Arial" w:hAnsi="Arial" w:cs="Arial"/>
        </w:rPr>
        <w:t>Генераловского</w:t>
      </w:r>
      <w:proofErr w:type="spellEnd"/>
      <w:r w:rsidRPr="00E873CB">
        <w:rPr>
          <w:rFonts w:ascii="Arial" w:hAnsi="Arial" w:cs="Arial"/>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3670C1" w:rsidRPr="00E873CB" w:rsidRDefault="003670C1" w:rsidP="009C1510">
      <w:pPr>
        <w:pStyle w:val="S5"/>
        <w:spacing w:line="240" w:lineRule="auto"/>
        <w:rPr>
          <w:rFonts w:ascii="Arial" w:hAnsi="Arial" w:cs="Arial"/>
        </w:rPr>
      </w:pPr>
      <w:r w:rsidRPr="00E873CB">
        <w:rPr>
          <w:rFonts w:ascii="Arial" w:hAnsi="Arial" w:cs="Arial"/>
        </w:rPr>
        <w:t>Приоритетными направления развития транспортной инфраструктуры являются:</w:t>
      </w:r>
    </w:p>
    <w:p w:rsidR="003670C1" w:rsidRPr="00E873CB" w:rsidRDefault="003670C1" w:rsidP="009C1510">
      <w:pPr>
        <w:pStyle w:val="S5"/>
        <w:spacing w:line="240" w:lineRule="auto"/>
        <w:rPr>
          <w:rFonts w:ascii="Arial" w:hAnsi="Arial" w:cs="Arial"/>
        </w:rPr>
      </w:pPr>
      <w:r w:rsidRPr="00E873CB">
        <w:rPr>
          <w:rFonts w:ascii="Arial" w:hAnsi="Arial" w:cs="Arial"/>
        </w:rPr>
        <w:t>- содержание  дорог и реконструкция сооружений на них;</w:t>
      </w:r>
    </w:p>
    <w:p w:rsidR="003670C1" w:rsidRPr="00E873CB" w:rsidRDefault="003670C1" w:rsidP="009C1510">
      <w:pPr>
        <w:pStyle w:val="S5"/>
        <w:spacing w:line="240" w:lineRule="auto"/>
        <w:rPr>
          <w:rFonts w:ascii="Arial" w:hAnsi="Arial" w:cs="Arial"/>
        </w:rPr>
      </w:pPr>
      <w:r w:rsidRPr="00E873CB">
        <w:rPr>
          <w:rFonts w:ascii="Arial" w:hAnsi="Arial" w:cs="Arial"/>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3670C1" w:rsidRPr="00E873CB" w:rsidRDefault="003670C1" w:rsidP="009C1510">
      <w:pPr>
        <w:pStyle w:val="S5"/>
        <w:spacing w:line="240" w:lineRule="auto"/>
        <w:rPr>
          <w:rFonts w:ascii="Arial" w:hAnsi="Arial" w:cs="Arial"/>
        </w:rPr>
      </w:pPr>
      <w:proofErr w:type="gramStart"/>
      <w:r w:rsidRPr="00E873CB">
        <w:rPr>
          <w:rFonts w:ascii="Arial" w:hAnsi="Arial" w:cs="Arial"/>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E873CB">
        <w:rPr>
          <w:rFonts w:ascii="Arial" w:hAnsi="Arial" w:cs="Arial"/>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3670C1" w:rsidRPr="00E873CB" w:rsidRDefault="003670C1" w:rsidP="00E02F8E">
      <w:pPr>
        <w:pStyle w:val="S5"/>
        <w:spacing w:line="240" w:lineRule="auto"/>
        <w:ind w:firstLine="0"/>
        <w:rPr>
          <w:rFonts w:ascii="Arial" w:hAnsi="Arial" w:cs="Arial"/>
          <w:b/>
        </w:rPr>
      </w:pPr>
    </w:p>
    <w:p w:rsidR="003670C1" w:rsidRPr="00E873CB" w:rsidRDefault="003670C1" w:rsidP="00B36DDE">
      <w:pPr>
        <w:pStyle w:val="S5"/>
        <w:spacing w:line="240" w:lineRule="auto"/>
        <w:jc w:val="center"/>
        <w:rPr>
          <w:rFonts w:ascii="Arial" w:hAnsi="Arial" w:cs="Arial"/>
          <w:b/>
        </w:rPr>
      </w:pPr>
    </w:p>
    <w:p w:rsidR="003670C1" w:rsidRPr="00E873CB" w:rsidRDefault="003670C1" w:rsidP="00B36DDE">
      <w:pPr>
        <w:pStyle w:val="S5"/>
        <w:spacing w:line="240" w:lineRule="auto"/>
        <w:jc w:val="center"/>
        <w:rPr>
          <w:rFonts w:ascii="Arial" w:hAnsi="Arial" w:cs="Arial"/>
          <w:b/>
        </w:rPr>
      </w:pPr>
      <w:r w:rsidRPr="00E873CB">
        <w:rPr>
          <w:rFonts w:ascii="Arial" w:hAnsi="Arial" w:cs="Arial"/>
          <w:b/>
        </w:rPr>
        <w:t>1.12. Оценка нормативно-правовой базы, необходимой для функционирования и развития транспортн</w:t>
      </w:r>
      <w:r w:rsidR="00E02F8E" w:rsidRPr="00E873CB">
        <w:rPr>
          <w:rFonts w:ascii="Arial" w:hAnsi="Arial" w:cs="Arial"/>
          <w:b/>
        </w:rPr>
        <w:t xml:space="preserve">ой инфраструктуры </w:t>
      </w:r>
      <w:proofErr w:type="spellStart"/>
      <w:r w:rsidR="00E02F8E" w:rsidRPr="00E873CB">
        <w:rPr>
          <w:rFonts w:ascii="Arial" w:hAnsi="Arial" w:cs="Arial"/>
          <w:b/>
        </w:rPr>
        <w:t>Генераловского</w:t>
      </w:r>
      <w:proofErr w:type="spellEnd"/>
      <w:r w:rsidRPr="00E873CB">
        <w:rPr>
          <w:rFonts w:ascii="Arial" w:hAnsi="Arial" w:cs="Arial"/>
          <w:b/>
        </w:rPr>
        <w:t xml:space="preserve"> сельского поселения </w:t>
      </w:r>
      <w:proofErr w:type="spellStart"/>
      <w:r w:rsidRPr="00E873CB">
        <w:rPr>
          <w:rFonts w:ascii="Arial" w:hAnsi="Arial" w:cs="Arial"/>
          <w:b/>
        </w:rPr>
        <w:t>Котельниковского</w:t>
      </w:r>
      <w:proofErr w:type="spellEnd"/>
      <w:r w:rsidRPr="00E873CB">
        <w:rPr>
          <w:rFonts w:ascii="Arial" w:hAnsi="Arial" w:cs="Arial"/>
          <w:b/>
        </w:rPr>
        <w:t xml:space="preserve">  района</w:t>
      </w:r>
    </w:p>
    <w:p w:rsidR="003670C1" w:rsidRPr="00E873CB" w:rsidRDefault="003670C1" w:rsidP="00D45854">
      <w:pPr>
        <w:spacing w:line="240" w:lineRule="auto"/>
        <w:ind w:firstLine="709"/>
        <w:rPr>
          <w:rFonts w:ascii="Arial" w:hAnsi="Arial" w:cs="Arial"/>
          <w:szCs w:val="24"/>
        </w:rPr>
      </w:pPr>
      <w:r w:rsidRPr="00E873CB">
        <w:rPr>
          <w:rFonts w:ascii="Arial" w:hAnsi="Arial" w:cs="Arial"/>
          <w:szCs w:val="24"/>
        </w:rPr>
        <w:t>Реализация Программы осуществляется через систему программных мероприятий разрабатываемых муниц</w:t>
      </w:r>
      <w:r w:rsidR="00E02F8E" w:rsidRPr="00E873CB">
        <w:rPr>
          <w:rFonts w:ascii="Arial" w:hAnsi="Arial" w:cs="Arial"/>
          <w:szCs w:val="24"/>
        </w:rPr>
        <w:t xml:space="preserve">ипальных программ </w:t>
      </w:r>
      <w:proofErr w:type="spellStart"/>
      <w:r w:rsidR="00E02F8E"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района, а также с учетом федеральных проектов и программ, государственных программ Волгоградской области  и муниципальных программ муниципального образования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района, реализуемых на территории поселения.</w:t>
      </w:r>
    </w:p>
    <w:p w:rsidR="003670C1" w:rsidRPr="00E873CB" w:rsidRDefault="003670C1" w:rsidP="00D45854">
      <w:pPr>
        <w:spacing w:line="240" w:lineRule="auto"/>
        <w:ind w:firstLine="709"/>
        <w:rPr>
          <w:rFonts w:ascii="Arial" w:hAnsi="Arial" w:cs="Arial"/>
          <w:i/>
          <w:szCs w:val="24"/>
        </w:rPr>
      </w:pPr>
      <w:r w:rsidRPr="00E873CB">
        <w:rPr>
          <w:rFonts w:ascii="Arial" w:hAnsi="Arial" w:cs="Arial"/>
          <w:szCs w:val="24"/>
        </w:rPr>
        <w:t>В соответствии с изложенной в Программе полити</w:t>
      </w:r>
      <w:r w:rsidR="00E02F8E" w:rsidRPr="00E873CB">
        <w:rPr>
          <w:rFonts w:ascii="Arial" w:hAnsi="Arial" w:cs="Arial"/>
          <w:szCs w:val="24"/>
        </w:rPr>
        <w:t xml:space="preserve">кой администрация </w:t>
      </w:r>
      <w:proofErr w:type="spellStart"/>
      <w:r w:rsidR="00E02F8E"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r w:rsidRPr="00E873CB">
        <w:rPr>
          <w:rFonts w:ascii="Arial" w:hAnsi="Arial" w:cs="Arial"/>
          <w:i/>
          <w:szCs w:val="24"/>
        </w:rPr>
        <w:t xml:space="preserve">.  </w:t>
      </w:r>
    </w:p>
    <w:p w:rsidR="003670C1" w:rsidRPr="00E873CB" w:rsidRDefault="003670C1" w:rsidP="00D45854">
      <w:pPr>
        <w:pStyle w:val="S5"/>
        <w:spacing w:line="240" w:lineRule="auto"/>
        <w:jc w:val="left"/>
        <w:rPr>
          <w:rFonts w:ascii="Arial" w:hAnsi="Arial" w:cs="Arial"/>
        </w:rPr>
      </w:pPr>
    </w:p>
    <w:p w:rsidR="003670C1" w:rsidRPr="00E873CB" w:rsidRDefault="003670C1" w:rsidP="00B36DDE">
      <w:pPr>
        <w:pStyle w:val="S5"/>
        <w:spacing w:line="240" w:lineRule="auto"/>
        <w:jc w:val="center"/>
        <w:rPr>
          <w:rFonts w:ascii="Arial" w:hAnsi="Arial" w:cs="Arial"/>
          <w:b/>
        </w:rPr>
      </w:pPr>
      <w:r w:rsidRPr="00E873CB">
        <w:rPr>
          <w:rFonts w:ascii="Arial" w:hAnsi="Arial" w:cs="Arial"/>
          <w:b/>
        </w:rPr>
        <w:t>1.13. Оценка финансирования транспортной инфраструктуры</w:t>
      </w:r>
    </w:p>
    <w:p w:rsidR="003670C1" w:rsidRPr="00E873CB" w:rsidRDefault="003670C1" w:rsidP="00C91ABE">
      <w:pPr>
        <w:spacing w:line="240" w:lineRule="auto"/>
        <w:rPr>
          <w:rFonts w:ascii="Arial" w:hAnsi="Arial" w:cs="Arial"/>
          <w:szCs w:val="24"/>
        </w:rPr>
      </w:pPr>
      <w:r w:rsidRPr="00E873CB">
        <w:rPr>
          <w:rFonts w:ascii="Arial" w:hAnsi="Arial" w:cs="Arial"/>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3670C1" w:rsidRPr="00E873CB" w:rsidRDefault="003670C1" w:rsidP="00C91ABE">
      <w:pPr>
        <w:spacing w:line="240" w:lineRule="auto"/>
        <w:rPr>
          <w:rFonts w:ascii="Arial" w:hAnsi="Arial" w:cs="Arial"/>
          <w:szCs w:val="24"/>
        </w:rPr>
      </w:pPr>
      <w:r w:rsidRPr="00E873CB">
        <w:rPr>
          <w:rFonts w:ascii="Arial" w:hAnsi="Arial" w:cs="Arial"/>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w:t>
      </w:r>
      <w:r w:rsidR="004776B5" w:rsidRPr="00E873CB">
        <w:rPr>
          <w:rFonts w:ascii="Arial" w:hAnsi="Arial" w:cs="Arial"/>
          <w:szCs w:val="24"/>
        </w:rPr>
        <w:t xml:space="preserve"> </w:t>
      </w:r>
      <w:r w:rsidRPr="00E873CB">
        <w:rPr>
          <w:rFonts w:ascii="Arial" w:hAnsi="Arial" w:cs="Arial"/>
          <w:szCs w:val="24"/>
        </w:rPr>
        <w:t xml:space="preserve">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3670C1" w:rsidRPr="00E873CB" w:rsidRDefault="003670C1" w:rsidP="00C91ABE">
      <w:pPr>
        <w:spacing w:line="240" w:lineRule="auto"/>
        <w:rPr>
          <w:rFonts w:ascii="Arial" w:hAnsi="Arial" w:cs="Arial"/>
          <w:szCs w:val="24"/>
        </w:rPr>
      </w:pPr>
      <w:r w:rsidRPr="00E873CB">
        <w:rPr>
          <w:rFonts w:ascii="Arial" w:hAnsi="Arial" w:cs="Arial"/>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w:t>
      </w:r>
      <w:proofErr w:type="spellStart"/>
      <w:r w:rsidRPr="00E873CB">
        <w:rPr>
          <w:rFonts w:ascii="Arial" w:hAnsi="Arial" w:cs="Arial"/>
          <w:szCs w:val="24"/>
        </w:rPr>
        <w:t>доремонта</w:t>
      </w:r>
      <w:proofErr w:type="spellEnd"/>
      <w:r w:rsidRPr="00E873CB">
        <w:rPr>
          <w:rFonts w:ascii="Arial" w:hAnsi="Arial" w:cs="Arial"/>
          <w:szCs w:val="24"/>
        </w:rPr>
        <w:t>.</w:t>
      </w:r>
    </w:p>
    <w:p w:rsidR="003670C1" w:rsidRPr="00E873CB" w:rsidRDefault="003670C1" w:rsidP="00C91ABE">
      <w:pPr>
        <w:spacing w:line="240" w:lineRule="auto"/>
        <w:rPr>
          <w:rFonts w:ascii="Arial" w:hAnsi="Arial" w:cs="Arial"/>
          <w:szCs w:val="24"/>
        </w:rPr>
      </w:pPr>
      <w:r w:rsidRPr="00E873CB">
        <w:rPr>
          <w:rFonts w:ascii="Arial" w:hAnsi="Arial" w:cs="Arial"/>
          <w:szCs w:val="24"/>
        </w:rPr>
        <w:lastRenderedPageBreak/>
        <w:t xml:space="preserve">Учитывая </w:t>
      </w:r>
      <w:proofErr w:type="gramStart"/>
      <w:r w:rsidRPr="00E873CB">
        <w:rPr>
          <w:rFonts w:ascii="Arial" w:hAnsi="Arial" w:cs="Arial"/>
          <w:szCs w:val="24"/>
        </w:rPr>
        <w:t>вышеизложенное</w:t>
      </w:r>
      <w:proofErr w:type="gramEnd"/>
      <w:r w:rsidRPr="00E873CB">
        <w:rPr>
          <w:rFonts w:ascii="Arial" w:hAnsi="Arial" w:cs="Arial"/>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3670C1" w:rsidRPr="00E873CB" w:rsidRDefault="003670C1" w:rsidP="00C91ABE">
      <w:pPr>
        <w:spacing w:line="240" w:lineRule="auto"/>
        <w:rPr>
          <w:rFonts w:ascii="Arial" w:hAnsi="Arial" w:cs="Arial"/>
          <w:szCs w:val="24"/>
        </w:rPr>
      </w:pPr>
      <w:r w:rsidRPr="00E873CB">
        <w:rPr>
          <w:rFonts w:ascii="Arial" w:hAnsi="Arial" w:cs="Arial"/>
          <w:szCs w:val="24"/>
        </w:rPr>
        <w:t>Применение  программно-целевого  метода  в  развитии  внутри</w:t>
      </w:r>
      <w:r w:rsidR="008E6DB2" w:rsidRPr="00E873CB">
        <w:rPr>
          <w:rFonts w:ascii="Arial" w:hAnsi="Arial" w:cs="Arial"/>
          <w:szCs w:val="24"/>
        </w:rPr>
        <w:t xml:space="preserve"> </w:t>
      </w:r>
      <w:r w:rsidRPr="00E873CB">
        <w:rPr>
          <w:rFonts w:ascii="Arial" w:hAnsi="Arial" w:cs="Arial"/>
          <w:szCs w:val="24"/>
        </w:rPr>
        <w:t>поселковых автомобильных  дорог  общ</w:t>
      </w:r>
      <w:r w:rsidR="00E02F8E" w:rsidRPr="00E873CB">
        <w:rPr>
          <w:rFonts w:ascii="Arial" w:hAnsi="Arial" w:cs="Arial"/>
          <w:szCs w:val="24"/>
        </w:rPr>
        <w:t xml:space="preserve">его  пользования  </w:t>
      </w:r>
      <w:proofErr w:type="spellStart"/>
      <w:r w:rsidR="00E02F8E"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3670C1" w:rsidRPr="00E873CB" w:rsidRDefault="003670C1" w:rsidP="00C91ABE">
      <w:pPr>
        <w:spacing w:line="240" w:lineRule="auto"/>
        <w:rPr>
          <w:rFonts w:ascii="Arial" w:hAnsi="Arial" w:cs="Arial"/>
          <w:szCs w:val="24"/>
        </w:rPr>
      </w:pPr>
      <w:r w:rsidRPr="00E873CB">
        <w:rPr>
          <w:rFonts w:ascii="Arial" w:hAnsi="Arial" w:cs="Arial"/>
          <w:szCs w:val="24"/>
        </w:rPr>
        <w:t>Реализация  комплекса  программных  мероприятий  сопряжена со  следующими рисками:</w:t>
      </w:r>
    </w:p>
    <w:p w:rsidR="003670C1" w:rsidRPr="00E873CB" w:rsidRDefault="003670C1" w:rsidP="00C91ABE">
      <w:pPr>
        <w:spacing w:line="240" w:lineRule="auto"/>
        <w:rPr>
          <w:rFonts w:ascii="Arial" w:hAnsi="Arial" w:cs="Arial"/>
          <w:szCs w:val="24"/>
        </w:rPr>
      </w:pPr>
      <w:r w:rsidRPr="00E873CB">
        <w:rPr>
          <w:rFonts w:ascii="Arial" w:hAnsi="Arial" w:cs="Arial"/>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3670C1" w:rsidRPr="00E873CB" w:rsidRDefault="003670C1" w:rsidP="00C91ABE">
      <w:pPr>
        <w:spacing w:line="240" w:lineRule="auto"/>
        <w:rPr>
          <w:rFonts w:ascii="Arial" w:hAnsi="Arial" w:cs="Arial"/>
          <w:szCs w:val="24"/>
        </w:rPr>
      </w:pPr>
      <w:r w:rsidRPr="00E873CB">
        <w:rPr>
          <w:rFonts w:ascii="Arial" w:hAnsi="Arial" w:cs="Arial"/>
          <w:szCs w:val="24"/>
        </w:rPr>
        <w:t xml:space="preserve">    -риск  превышения  фактического  уровня  инфляции  по  сравнению  с </w:t>
      </w:r>
      <w:proofErr w:type="gramStart"/>
      <w:r w:rsidRPr="00E873CB">
        <w:rPr>
          <w:rFonts w:ascii="Arial" w:hAnsi="Arial" w:cs="Arial"/>
          <w:szCs w:val="24"/>
        </w:rPr>
        <w:t>прогнозируемым</w:t>
      </w:r>
      <w:proofErr w:type="gramEnd"/>
      <w:r w:rsidRPr="00E873CB">
        <w:rPr>
          <w:rFonts w:ascii="Arial" w:hAnsi="Arial" w:cs="Arial"/>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E873CB">
        <w:rPr>
          <w:rFonts w:ascii="Arial" w:hAnsi="Arial" w:cs="Arial"/>
          <w:szCs w:val="24"/>
        </w:rPr>
        <w:t>внутрипоселковых</w:t>
      </w:r>
      <w:proofErr w:type="spellEnd"/>
      <w:r w:rsidRPr="00E873CB">
        <w:rPr>
          <w:rFonts w:ascii="Arial" w:hAnsi="Arial" w:cs="Arial"/>
          <w:szCs w:val="24"/>
        </w:rPr>
        <w:t xml:space="preserve">  автомобильных  дорог  общего пользования;</w:t>
      </w:r>
    </w:p>
    <w:p w:rsidR="003670C1" w:rsidRPr="00E873CB" w:rsidRDefault="003670C1" w:rsidP="00C91ABE">
      <w:pPr>
        <w:spacing w:line="240" w:lineRule="auto"/>
        <w:rPr>
          <w:rFonts w:ascii="Arial" w:hAnsi="Arial" w:cs="Arial"/>
          <w:szCs w:val="24"/>
        </w:rPr>
      </w:pPr>
      <w:proofErr w:type="gramStart"/>
      <w:r w:rsidRPr="00E873CB">
        <w:rPr>
          <w:rFonts w:ascii="Arial" w:hAnsi="Arial" w:cs="Arial"/>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3670C1" w:rsidRPr="00E873CB" w:rsidRDefault="003670C1" w:rsidP="00836BCA">
      <w:pPr>
        <w:spacing w:line="240" w:lineRule="auto"/>
        <w:rPr>
          <w:rFonts w:ascii="Arial" w:hAnsi="Arial" w:cs="Arial"/>
          <w:color w:val="000000"/>
          <w:szCs w:val="24"/>
        </w:rPr>
      </w:pPr>
      <w:proofErr w:type="gramStart"/>
      <w:r w:rsidRPr="00E873CB">
        <w:rPr>
          <w:rFonts w:ascii="Arial" w:hAnsi="Arial" w:cs="Arial"/>
          <w:color w:val="000000"/>
          <w:szCs w:val="24"/>
        </w:rPr>
        <w:t>Предоставление и расходование средст</w:t>
      </w:r>
      <w:r w:rsidR="00E02F8E" w:rsidRPr="00E873CB">
        <w:rPr>
          <w:rFonts w:ascii="Arial" w:hAnsi="Arial" w:cs="Arial"/>
          <w:color w:val="000000"/>
          <w:szCs w:val="24"/>
        </w:rPr>
        <w:t xml:space="preserve">в дорожного фонда </w:t>
      </w:r>
      <w:proofErr w:type="spellStart"/>
      <w:r w:rsidR="00E02F8E" w:rsidRPr="00E873CB">
        <w:rPr>
          <w:rFonts w:ascii="Arial" w:hAnsi="Arial" w:cs="Arial"/>
          <w:color w:val="000000"/>
          <w:szCs w:val="24"/>
        </w:rPr>
        <w:t>Генераловского</w:t>
      </w:r>
      <w:proofErr w:type="spellEnd"/>
      <w:r w:rsidRPr="00E873CB">
        <w:rPr>
          <w:rFonts w:ascii="Arial" w:hAnsi="Arial" w:cs="Arial"/>
          <w:color w:val="000000"/>
          <w:szCs w:val="24"/>
        </w:rPr>
        <w:t xml:space="preserve"> сельского поселения осуществляется в объемах, определенных Законом Волгоградской области  о  бюджете на очередной финансовый год и на плановый период и по направлениям определенным решением Совета народных депутатов</w:t>
      </w:r>
      <w:r w:rsidR="00E02F8E" w:rsidRPr="00E873CB">
        <w:rPr>
          <w:rFonts w:ascii="Arial" w:hAnsi="Arial" w:cs="Arial"/>
          <w:color w:val="000000"/>
          <w:szCs w:val="24"/>
        </w:rPr>
        <w:t xml:space="preserve"> </w:t>
      </w:r>
      <w:proofErr w:type="spellStart"/>
      <w:r w:rsidR="00E02F8E" w:rsidRPr="00E873CB">
        <w:rPr>
          <w:rFonts w:ascii="Arial" w:hAnsi="Arial" w:cs="Arial"/>
          <w:color w:val="000000"/>
          <w:szCs w:val="24"/>
        </w:rPr>
        <w:t>Генераловского</w:t>
      </w:r>
      <w:proofErr w:type="spellEnd"/>
      <w:r w:rsidR="00B97D68" w:rsidRPr="00E873CB">
        <w:rPr>
          <w:rFonts w:ascii="Arial" w:hAnsi="Arial" w:cs="Arial"/>
          <w:color w:val="000000"/>
          <w:szCs w:val="24"/>
        </w:rPr>
        <w:t xml:space="preserve"> </w:t>
      </w:r>
      <w:r w:rsidRPr="00E873CB">
        <w:rPr>
          <w:rFonts w:ascii="Arial" w:hAnsi="Arial" w:cs="Arial"/>
          <w:color w:val="000000"/>
          <w:szCs w:val="24"/>
        </w:rPr>
        <w:t>сельского поселения от 12.12.2013г № 145б/146б «</w:t>
      </w:r>
      <w:r w:rsidRPr="00E873CB">
        <w:rPr>
          <w:rFonts w:ascii="Arial" w:hAnsi="Arial" w:cs="Arial"/>
          <w:szCs w:val="24"/>
        </w:rPr>
        <w:t>О создании муниципальног</w:t>
      </w:r>
      <w:r w:rsidR="00E02F8E" w:rsidRPr="00E873CB">
        <w:rPr>
          <w:rFonts w:ascii="Arial" w:hAnsi="Arial" w:cs="Arial"/>
          <w:szCs w:val="24"/>
        </w:rPr>
        <w:t xml:space="preserve">о дорожного фонда </w:t>
      </w:r>
      <w:proofErr w:type="spellStart"/>
      <w:r w:rsidR="00E02F8E"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района и утверждении порядка формирования и использования бюджетных ассигнований</w:t>
      </w:r>
      <w:proofErr w:type="gramEnd"/>
      <w:r w:rsidRPr="00E873CB">
        <w:rPr>
          <w:rFonts w:ascii="Arial" w:hAnsi="Arial" w:cs="Arial"/>
          <w:szCs w:val="24"/>
        </w:rPr>
        <w:t xml:space="preserve"> муниципальног</w:t>
      </w:r>
      <w:r w:rsidR="00E02F8E" w:rsidRPr="00E873CB">
        <w:rPr>
          <w:rFonts w:ascii="Arial" w:hAnsi="Arial" w:cs="Arial"/>
          <w:szCs w:val="24"/>
        </w:rPr>
        <w:t xml:space="preserve">о дорожного фонда </w:t>
      </w:r>
      <w:proofErr w:type="spellStart"/>
      <w:r w:rsidR="00E02F8E"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roofErr w:type="spellStart"/>
      <w:r w:rsidRPr="00E873CB">
        <w:rPr>
          <w:rFonts w:ascii="Arial" w:hAnsi="Arial" w:cs="Arial"/>
          <w:szCs w:val="24"/>
        </w:rPr>
        <w:t>Котельниковского</w:t>
      </w:r>
      <w:proofErr w:type="spellEnd"/>
      <w:r w:rsidRPr="00E873CB">
        <w:rPr>
          <w:rFonts w:ascii="Arial" w:hAnsi="Arial" w:cs="Arial"/>
          <w:szCs w:val="24"/>
        </w:rPr>
        <w:t xml:space="preserve">  района»</w:t>
      </w:r>
      <w:r w:rsidRPr="00E873CB">
        <w:rPr>
          <w:rFonts w:ascii="Arial" w:hAnsi="Arial" w:cs="Arial"/>
          <w:color w:val="000000"/>
          <w:szCs w:val="24"/>
        </w:rPr>
        <w:t>.</w:t>
      </w:r>
    </w:p>
    <w:p w:rsidR="008309FB" w:rsidRPr="00E873CB" w:rsidRDefault="008309FB" w:rsidP="00B36DDE">
      <w:pPr>
        <w:pStyle w:val="S5"/>
        <w:spacing w:line="240" w:lineRule="auto"/>
        <w:jc w:val="center"/>
        <w:rPr>
          <w:rFonts w:ascii="Arial" w:hAnsi="Arial" w:cs="Arial"/>
          <w:b/>
        </w:rPr>
      </w:pPr>
    </w:p>
    <w:p w:rsidR="008309FB" w:rsidRPr="00E873CB" w:rsidRDefault="008309FB" w:rsidP="00B36DDE">
      <w:pPr>
        <w:pStyle w:val="S5"/>
        <w:spacing w:line="240" w:lineRule="auto"/>
        <w:jc w:val="center"/>
        <w:rPr>
          <w:rFonts w:ascii="Arial" w:hAnsi="Arial" w:cs="Arial"/>
          <w:b/>
        </w:rPr>
      </w:pPr>
    </w:p>
    <w:p w:rsidR="003670C1" w:rsidRPr="00E873CB" w:rsidRDefault="003670C1" w:rsidP="00B36DDE">
      <w:pPr>
        <w:pStyle w:val="S5"/>
        <w:spacing w:line="240" w:lineRule="auto"/>
        <w:jc w:val="center"/>
        <w:rPr>
          <w:rFonts w:ascii="Arial" w:hAnsi="Arial" w:cs="Arial"/>
          <w:b/>
        </w:rPr>
      </w:pPr>
      <w:r w:rsidRPr="00E873CB">
        <w:rPr>
          <w:rFonts w:ascii="Arial" w:hAnsi="Arial" w:cs="Arial"/>
          <w:b/>
        </w:rPr>
        <w:t>Раздел 2. Прогноз транспортного спроса, изменения объемов и характера передвижения населения и перевозок грузо</w:t>
      </w:r>
      <w:r w:rsidR="002658F6" w:rsidRPr="00E873CB">
        <w:rPr>
          <w:rFonts w:ascii="Arial" w:hAnsi="Arial" w:cs="Arial"/>
          <w:b/>
        </w:rPr>
        <w:t xml:space="preserve">в на территории </w:t>
      </w:r>
      <w:proofErr w:type="spellStart"/>
      <w:r w:rsidR="002658F6" w:rsidRPr="00E873CB">
        <w:rPr>
          <w:rFonts w:ascii="Arial" w:hAnsi="Arial" w:cs="Arial"/>
          <w:b/>
        </w:rPr>
        <w:t>Генераловского</w:t>
      </w:r>
      <w:proofErr w:type="spellEnd"/>
      <w:r w:rsidR="002658F6" w:rsidRPr="00E873CB">
        <w:rPr>
          <w:rFonts w:ascii="Arial" w:hAnsi="Arial" w:cs="Arial"/>
          <w:b/>
        </w:rPr>
        <w:t xml:space="preserve"> </w:t>
      </w:r>
      <w:r w:rsidRPr="00E873CB">
        <w:rPr>
          <w:rFonts w:ascii="Arial" w:hAnsi="Arial" w:cs="Arial"/>
          <w:b/>
        </w:rPr>
        <w:t xml:space="preserve">сельского поселения </w:t>
      </w:r>
      <w:proofErr w:type="spellStart"/>
      <w:r w:rsidRPr="00E873CB">
        <w:rPr>
          <w:rFonts w:ascii="Arial" w:hAnsi="Arial" w:cs="Arial"/>
          <w:b/>
        </w:rPr>
        <w:t>Котельниковского</w:t>
      </w:r>
      <w:proofErr w:type="spellEnd"/>
      <w:r w:rsidRPr="00E873CB">
        <w:rPr>
          <w:rFonts w:ascii="Arial" w:hAnsi="Arial" w:cs="Arial"/>
          <w:b/>
        </w:rPr>
        <w:t xml:space="preserve">  района</w:t>
      </w:r>
    </w:p>
    <w:p w:rsidR="003670C1" w:rsidRPr="00E873CB" w:rsidRDefault="003670C1" w:rsidP="00F27670">
      <w:pPr>
        <w:pStyle w:val="S5"/>
        <w:spacing w:line="240" w:lineRule="auto"/>
        <w:jc w:val="center"/>
        <w:rPr>
          <w:rFonts w:ascii="Arial" w:hAnsi="Arial" w:cs="Arial"/>
          <w:b/>
        </w:rPr>
      </w:pPr>
      <w:r w:rsidRPr="00E873CB">
        <w:rPr>
          <w:rFonts w:ascii="Arial" w:hAnsi="Arial" w:cs="Arial"/>
          <w:b/>
        </w:rPr>
        <w:t>2.1. Прогноз социально-экономического и градостроительного развития поселения</w:t>
      </w:r>
    </w:p>
    <w:p w:rsidR="003670C1" w:rsidRPr="00E873CB" w:rsidRDefault="003670C1" w:rsidP="00F27670">
      <w:pPr>
        <w:spacing w:line="240" w:lineRule="auto"/>
        <w:rPr>
          <w:rFonts w:ascii="Arial" w:hAnsi="Arial" w:cs="Arial"/>
          <w:szCs w:val="24"/>
        </w:rPr>
      </w:pPr>
      <w:r w:rsidRPr="00E873CB">
        <w:rPr>
          <w:rFonts w:ascii="Arial" w:hAnsi="Arial" w:cs="Arial"/>
          <w:szCs w:val="24"/>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E873CB">
        <w:rPr>
          <w:rFonts w:ascii="Arial" w:hAnsi="Arial" w:cs="Arial"/>
          <w:szCs w:val="24"/>
        </w:rPr>
        <w:t>внутрипоселенческого</w:t>
      </w:r>
      <w:proofErr w:type="spellEnd"/>
      <w:r w:rsidRPr="00E873CB">
        <w:rPr>
          <w:rFonts w:ascii="Arial" w:hAnsi="Arial" w:cs="Arial"/>
          <w:szCs w:val="24"/>
        </w:rPr>
        <w:t xml:space="preserve"> сообщения и мест общего пользования), определяются в соответствии с правилами и нормами проектирования, установленными в </w:t>
      </w:r>
      <w:proofErr w:type="spellStart"/>
      <w:r w:rsidRPr="00E873CB">
        <w:rPr>
          <w:rFonts w:ascii="Arial" w:hAnsi="Arial" w:cs="Arial"/>
          <w:szCs w:val="24"/>
        </w:rPr>
        <w:t>СНиП</w:t>
      </w:r>
      <w:proofErr w:type="spellEnd"/>
      <w:r w:rsidRPr="00E873CB">
        <w:rPr>
          <w:rFonts w:ascii="Arial" w:hAnsi="Arial" w:cs="Arial"/>
          <w:szCs w:val="24"/>
        </w:rPr>
        <w:t xml:space="preserve"> 2.07.01-89*.</w:t>
      </w:r>
    </w:p>
    <w:p w:rsidR="003670C1" w:rsidRPr="00E873CB" w:rsidRDefault="003670C1" w:rsidP="00F27670">
      <w:pPr>
        <w:spacing w:line="240" w:lineRule="auto"/>
        <w:rPr>
          <w:rFonts w:ascii="Arial" w:hAnsi="Arial" w:cs="Arial"/>
          <w:szCs w:val="24"/>
        </w:rPr>
      </w:pPr>
      <w:bookmarkStart w:id="1" w:name="_Toc262635715"/>
      <w:r w:rsidRPr="00E873CB">
        <w:rPr>
          <w:rFonts w:ascii="Arial" w:hAnsi="Arial" w:cs="Arial"/>
          <w:szCs w:val="24"/>
        </w:rPr>
        <w:t>Согласно прогнозу демографического развития территории, численность населения к основном</w:t>
      </w:r>
      <w:r w:rsidR="00B67CD0" w:rsidRPr="00E873CB">
        <w:rPr>
          <w:rFonts w:ascii="Arial" w:hAnsi="Arial" w:cs="Arial"/>
          <w:szCs w:val="24"/>
        </w:rPr>
        <w:t>у расчетному сроку достигнет 1420</w:t>
      </w:r>
      <w:r w:rsidRPr="00E873CB">
        <w:rPr>
          <w:rFonts w:ascii="Arial" w:hAnsi="Arial" w:cs="Arial"/>
          <w:szCs w:val="24"/>
        </w:rPr>
        <w:t xml:space="preserve"> человек. Соответственно, в течение первой очереди и расчетно</w:t>
      </w:r>
      <w:r w:rsidR="00B67CD0" w:rsidRPr="00E873CB">
        <w:rPr>
          <w:rFonts w:ascii="Arial" w:hAnsi="Arial" w:cs="Arial"/>
          <w:szCs w:val="24"/>
        </w:rPr>
        <w:t>го срока подлежит расселению 315</w:t>
      </w:r>
      <w:r w:rsidRPr="00E873CB">
        <w:rPr>
          <w:rFonts w:ascii="Arial" w:hAnsi="Arial" w:cs="Arial"/>
          <w:szCs w:val="24"/>
        </w:rPr>
        <w:t xml:space="preserve"> человек, при условно принимаемом коэффициенте семейности равном 3.</w:t>
      </w:r>
      <w:bookmarkEnd w:id="1"/>
    </w:p>
    <w:p w:rsidR="003670C1" w:rsidRPr="00E873CB" w:rsidRDefault="003670C1" w:rsidP="00F27670">
      <w:pPr>
        <w:spacing w:line="240" w:lineRule="auto"/>
        <w:rPr>
          <w:rFonts w:ascii="Arial" w:hAnsi="Arial" w:cs="Arial"/>
          <w:szCs w:val="24"/>
        </w:rPr>
      </w:pPr>
      <w:bookmarkStart w:id="2" w:name="_Toc262635716"/>
      <w:r w:rsidRPr="00E873CB">
        <w:rPr>
          <w:rFonts w:ascii="Arial" w:hAnsi="Arial" w:cs="Arial"/>
          <w:szCs w:val="24"/>
        </w:rPr>
        <w:t>С учетом освоения территорий под застройку индивидуальными жилыми домами с участками при доме от 0,15 до 0,20 га, потребность в се</w:t>
      </w:r>
      <w:r w:rsidR="00B67CD0" w:rsidRPr="00E873CB">
        <w:rPr>
          <w:rFonts w:ascii="Arial" w:hAnsi="Arial" w:cs="Arial"/>
          <w:szCs w:val="24"/>
        </w:rPr>
        <w:t>литебной территории составит 12,8</w:t>
      </w:r>
      <w:r w:rsidRPr="00E873CB">
        <w:rPr>
          <w:rFonts w:ascii="Arial" w:hAnsi="Arial" w:cs="Arial"/>
          <w:szCs w:val="24"/>
        </w:rPr>
        <w:t xml:space="preserve"> га.</w:t>
      </w:r>
    </w:p>
    <w:bookmarkEnd w:id="2"/>
    <w:p w:rsidR="003670C1" w:rsidRPr="00E873CB" w:rsidRDefault="003670C1" w:rsidP="00F27670">
      <w:pPr>
        <w:spacing w:line="240" w:lineRule="auto"/>
        <w:rPr>
          <w:rFonts w:ascii="Arial" w:hAnsi="Arial" w:cs="Arial"/>
          <w:szCs w:val="24"/>
        </w:rPr>
      </w:pPr>
      <w:r w:rsidRPr="00E873CB">
        <w:rPr>
          <w:rFonts w:ascii="Arial" w:hAnsi="Arial" w:cs="Arial"/>
          <w:szCs w:val="24"/>
        </w:rPr>
        <w:lastRenderedPageBreak/>
        <w:t xml:space="preserve">Расчет территории для размещения объектов социального, культурного, коммунально-бытового обслуживания произведен </w:t>
      </w:r>
      <w:proofErr w:type="gramStart"/>
      <w:r w:rsidRPr="00E873CB">
        <w:rPr>
          <w:rFonts w:ascii="Arial" w:hAnsi="Arial" w:cs="Arial"/>
          <w:szCs w:val="24"/>
        </w:rPr>
        <w:t>исходя из нормы 25% от площади жилой территории  и составляет</w:t>
      </w:r>
      <w:proofErr w:type="gramEnd"/>
      <w:r w:rsidRPr="00E873CB">
        <w:rPr>
          <w:rFonts w:ascii="Arial" w:hAnsi="Arial" w:cs="Arial"/>
          <w:szCs w:val="24"/>
        </w:rPr>
        <w:t xml:space="preserve"> 8,6  га. </w:t>
      </w:r>
    </w:p>
    <w:p w:rsidR="003670C1" w:rsidRPr="00E873CB" w:rsidRDefault="003670C1" w:rsidP="00F27670">
      <w:pPr>
        <w:spacing w:line="240" w:lineRule="auto"/>
        <w:rPr>
          <w:rFonts w:ascii="Arial" w:hAnsi="Arial" w:cs="Arial"/>
          <w:szCs w:val="24"/>
        </w:rPr>
      </w:pPr>
      <w:r w:rsidRPr="00E873CB">
        <w:rPr>
          <w:rFonts w:ascii="Arial" w:hAnsi="Arial" w:cs="Arial"/>
          <w:szCs w:val="24"/>
        </w:rPr>
        <w:t xml:space="preserve">Расчет территории, занимаемой </w:t>
      </w:r>
      <w:proofErr w:type="spellStart"/>
      <w:r w:rsidRPr="00E873CB">
        <w:rPr>
          <w:rFonts w:ascii="Arial" w:hAnsi="Arial" w:cs="Arial"/>
          <w:szCs w:val="24"/>
        </w:rPr>
        <w:t>улично</w:t>
      </w:r>
      <w:proofErr w:type="spellEnd"/>
      <w:r w:rsidRPr="00E873CB">
        <w:rPr>
          <w:rFonts w:ascii="Arial" w:hAnsi="Arial" w:cs="Arial"/>
          <w:szCs w:val="24"/>
        </w:rPr>
        <w:t xml:space="preserve"> - дорожной сетью составляет 10-15% от жилой застройки. </w:t>
      </w:r>
    </w:p>
    <w:p w:rsidR="003670C1" w:rsidRPr="00E873CB" w:rsidRDefault="003670C1" w:rsidP="00F27670">
      <w:pPr>
        <w:spacing w:line="240" w:lineRule="auto"/>
        <w:rPr>
          <w:rFonts w:ascii="Arial" w:hAnsi="Arial" w:cs="Arial"/>
          <w:szCs w:val="24"/>
        </w:rPr>
      </w:pPr>
      <w:r w:rsidRPr="00E873CB">
        <w:rPr>
          <w:rFonts w:ascii="Arial" w:hAnsi="Arial" w:cs="Arial"/>
          <w:szCs w:val="24"/>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3670C1" w:rsidRPr="00E873CB" w:rsidRDefault="003670C1" w:rsidP="00B67CD0">
      <w:pPr>
        <w:spacing w:line="240" w:lineRule="auto"/>
        <w:rPr>
          <w:rFonts w:ascii="Arial" w:hAnsi="Arial" w:cs="Arial"/>
          <w:szCs w:val="24"/>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3670C1" w:rsidRPr="00E873CB" w:rsidRDefault="003670C1" w:rsidP="004957CB">
      <w:pPr>
        <w:pStyle w:val="S5"/>
        <w:spacing w:line="240" w:lineRule="auto"/>
        <w:rPr>
          <w:rFonts w:ascii="Arial" w:hAnsi="Arial" w:cs="Arial"/>
        </w:rPr>
      </w:pPr>
      <w:r w:rsidRPr="00E873CB">
        <w:rPr>
          <w:rFonts w:ascii="Arial" w:hAnsi="Arial" w:cs="Arial"/>
        </w:rPr>
        <w:t>С ростом производства и повышением жизненного уровня</w:t>
      </w:r>
      <w:r w:rsidR="00B97D68" w:rsidRPr="00E873CB">
        <w:rPr>
          <w:rFonts w:ascii="Arial" w:hAnsi="Arial" w:cs="Arial"/>
        </w:rPr>
        <w:t xml:space="preserve"> </w:t>
      </w:r>
      <w:r w:rsidRPr="00E873CB">
        <w:rPr>
          <w:rFonts w:ascii="Arial" w:hAnsi="Arial" w:cs="Arial"/>
        </w:rPr>
        <w:t>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3670C1" w:rsidRPr="00E873CB" w:rsidRDefault="003670C1" w:rsidP="004957CB">
      <w:pPr>
        <w:pStyle w:val="S5"/>
        <w:spacing w:line="240" w:lineRule="auto"/>
        <w:rPr>
          <w:rFonts w:ascii="Arial" w:hAnsi="Arial" w:cs="Arial"/>
        </w:rPr>
      </w:pPr>
      <w:r w:rsidRPr="00E873CB">
        <w:rPr>
          <w:rFonts w:ascii="Arial" w:hAnsi="Arial" w:cs="Arial"/>
        </w:rPr>
        <w:t>- уровнем развития общества;</w:t>
      </w:r>
    </w:p>
    <w:p w:rsidR="003670C1" w:rsidRPr="00E873CB" w:rsidRDefault="003670C1" w:rsidP="004957CB">
      <w:pPr>
        <w:pStyle w:val="S5"/>
        <w:spacing w:line="240" w:lineRule="auto"/>
        <w:rPr>
          <w:rFonts w:ascii="Arial" w:hAnsi="Arial" w:cs="Arial"/>
        </w:rPr>
      </w:pPr>
      <w:r w:rsidRPr="00E873CB">
        <w:rPr>
          <w:rFonts w:ascii="Arial" w:hAnsi="Arial" w:cs="Arial"/>
        </w:rPr>
        <w:t>- социальной структурой;</w:t>
      </w:r>
    </w:p>
    <w:p w:rsidR="003670C1" w:rsidRPr="00E873CB" w:rsidRDefault="003670C1" w:rsidP="004957CB">
      <w:pPr>
        <w:pStyle w:val="S5"/>
        <w:spacing w:line="240" w:lineRule="auto"/>
        <w:rPr>
          <w:rFonts w:ascii="Arial" w:hAnsi="Arial" w:cs="Arial"/>
        </w:rPr>
      </w:pPr>
      <w:r w:rsidRPr="00E873CB">
        <w:rPr>
          <w:rFonts w:ascii="Arial" w:hAnsi="Arial" w:cs="Arial"/>
        </w:rPr>
        <w:t>- укладом жизни;</w:t>
      </w:r>
    </w:p>
    <w:p w:rsidR="003670C1" w:rsidRPr="00E873CB" w:rsidRDefault="003670C1" w:rsidP="004957CB">
      <w:pPr>
        <w:pStyle w:val="S5"/>
        <w:spacing w:line="240" w:lineRule="auto"/>
        <w:rPr>
          <w:rFonts w:ascii="Arial" w:hAnsi="Arial" w:cs="Arial"/>
        </w:rPr>
      </w:pPr>
      <w:r w:rsidRPr="00E873CB">
        <w:rPr>
          <w:rFonts w:ascii="Arial" w:hAnsi="Arial" w:cs="Arial"/>
        </w:rPr>
        <w:t>- характером расселения по территории поселения;</w:t>
      </w:r>
    </w:p>
    <w:p w:rsidR="003670C1" w:rsidRPr="00E873CB" w:rsidRDefault="003670C1" w:rsidP="004957CB">
      <w:pPr>
        <w:pStyle w:val="S5"/>
        <w:spacing w:line="240" w:lineRule="auto"/>
        <w:rPr>
          <w:rFonts w:ascii="Arial" w:hAnsi="Arial" w:cs="Arial"/>
        </w:rPr>
      </w:pPr>
      <w:r w:rsidRPr="00E873CB">
        <w:rPr>
          <w:rFonts w:ascii="Arial" w:hAnsi="Arial" w:cs="Arial"/>
        </w:rPr>
        <w:t>- свободным временем и реальными доходами населения;</w:t>
      </w:r>
    </w:p>
    <w:p w:rsidR="003670C1" w:rsidRPr="00E873CB" w:rsidRDefault="003670C1" w:rsidP="004957CB">
      <w:pPr>
        <w:pStyle w:val="S5"/>
        <w:spacing w:line="240" w:lineRule="auto"/>
        <w:rPr>
          <w:rFonts w:ascii="Arial" w:hAnsi="Arial" w:cs="Arial"/>
        </w:rPr>
      </w:pPr>
      <w:r w:rsidRPr="00E873CB">
        <w:rPr>
          <w:rFonts w:ascii="Arial" w:hAnsi="Arial" w:cs="Arial"/>
        </w:rPr>
        <w:t>- культурно-бытовыми потребностями;</w:t>
      </w:r>
    </w:p>
    <w:p w:rsidR="003670C1" w:rsidRPr="00E873CB" w:rsidRDefault="003670C1" w:rsidP="004957CB">
      <w:pPr>
        <w:pStyle w:val="S5"/>
        <w:spacing w:line="240" w:lineRule="auto"/>
        <w:rPr>
          <w:rFonts w:ascii="Arial" w:hAnsi="Arial" w:cs="Arial"/>
        </w:rPr>
      </w:pPr>
      <w:r w:rsidRPr="00E873CB">
        <w:rPr>
          <w:rFonts w:ascii="Arial" w:hAnsi="Arial" w:cs="Arial"/>
        </w:rPr>
        <w:t>- концентрацией мест жительства и мест работы;</w:t>
      </w:r>
    </w:p>
    <w:p w:rsidR="003670C1" w:rsidRPr="00E873CB" w:rsidRDefault="003670C1" w:rsidP="004957CB">
      <w:pPr>
        <w:pStyle w:val="S5"/>
        <w:spacing w:line="240" w:lineRule="auto"/>
        <w:rPr>
          <w:rFonts w:ascii="Arial" w:hAnsi="Arial" w:cs="Arial"/>
        </w:rPr>
      </w:pPr>
      <w:r w:rsidRPr="00E873CB">
        <w:rPr>
          <w:rFonts w:ascii="Arial" w:hAnsi="Arial" w:cs="Arial"/>
        </w:rPr>
        <w:t>- ростом поселения и др.</w:t>
      </w:r>
    </w:p>
    <w:p w:rsidR="003670C1" w:rsidRPr="00E873CB" w:rsidRDefault="003670C1" w:rsidP="004957CB">
      <w:pPr>
        <w:pStyle w:val="S5"/>
        <w:spacing w:line="240" w:lineRule="auto"/>
        <w:rPr>
          <w:rFonts w:ascii="Arial" w:hAnsi="Arial" w:cs="Arial"/>
        </w:rPr>
      </w:pPr>
      <w:r w:rsidRPr="00E873CB">
        <w:rPr>
          <w:rFonts w:ascii="Arial" w:hAnsi="Arial" w:cs="Arial"/>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3670C1" w:rsidRPr="00E873CB" w:rsidRDefault="003670C1" w:rsidP="004957CB">
      <w:pPr>
        <w:pStyle w:val="S5"/>
        <w:spacing w:line="240" w:lineRule="auto"/>
        <w:rPr>
          <w:rFonts w:ascii="Arial" w:hAnsi="Arial" w:cs="Arial"/>
        </w:rPr>
      </w:pPr>
      <w:r w:rsidRPr="00E873CB">
        <w:rPr>
          <w:rFonts w:ascii="Arial" w:hAnsi="Arial" w:cs="Arial"/>
        </w:rPr>
        <w:t>Трудовые − поездки на работу, с работы. Эти передвижения наиболее устойчивые</w:t>
      </w:r>
      <w:proofErr w:type="gramStart"/>
      <w:r w:rsidRPr="00E873CB">
        <w:rPr>
          <w:rFonts w:ascii="Arial" w:hAnsi="Arial" w:cs="Arial"/>
        </w:rPr>
        <w:t xml:space="preserve"> .</w:t>
      </w:r>
      <w:proofErr w:type="gramEnd"/>
      <w:r w:rsidRPr="00E873CB">
        <w:rPr>
          <w:rFonts w:ascii="Arial" w:hAnsi="Arial" w:cs="Arial"/>
        </w:rPr>
        <w:t xml:space="preserve"> </w:t>
      </w:r>
    </w:p>
    <w:p w:rsidR="003670C1" w:rsidRPr="00E873CB" w:rsidRDefault="003670C1" w:rsidP="004957CB">
      <w:pPr>
        <w:pStyle w:val="S5"/>
        <w:spacing w:line="240" w:lineRule="auto"/>
        <w:rPr>
          <w:rFonts w:ascii="Arial" w:hAnsi="Arial" w:cs="Arial"/>
        </w:rPr>
      </w:pPr>
      <w:r w:rsidRPr="00E873CB">
        <w:rPr>
          <w:rFonts w:ascii="Arial" w:hAnsi="Arial" w:cs="Arial"/>
        </w:rPr>
        <w:t>Учебные − поездки учащихся, студентов в учебные заведения и обратно. Доля передвижений, в соответствии с этой целью.</w:t>
      </w:r>
    </w:p>
    <w:p w:rsidR="003670C1" w:rsidRPr="00E873CB" w:rsidRDefault="003670C1" w:rsidP="004957CB">
      <w:pPr>
        <w:pStyle w:val="S5"/>
        <w:spacing w:line="240" w:lineRule="auto"/>
        <w:rPr>
          <w:rFonts w:ascii="Arial" w:hAnsi="Arial" w:cs="Arial"/>
        </w:rPr>
      </w:pPr>
      <w:r w:rsidRPr="00E873CB">
        <w:rPr>
          <w:rFonts w:ascii="Arial" w:hAnsi="Arial" w:cs="Arial"/>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3670C1" w:rsidRPr="00E873CB" w:rsidRDefault="003670C1" w:rsidP="004957CB">
      <w:pPr>
        <w:pStyle w:val="S5"/>
        <w:spacing w:line="240" w:lineRule="auto"/>
        <w:rPr>
          <w:rFonts w:ascii="Arial" w:hAnsi="Arial" w:cs="Arial"/>
        </w:rPr>
      </w:pPr>
      <w:r w:rsidRPr="00E873CB">
        <w:rPr>
          <w:rFonts w:ascii="Arial" w:hAnsi="Arial" w:cs="Arial"/>
        </w:rPr>
        <w:t>Служебные − поездки в рабочее время при производственной необходимости или выполнении служебных обязанностей.</w:t>
      </w:r>
    </w:p>
    <w:p w:rsidR="003670C1" w:rsidRPr="00E873CB" w:rsidRDefault="003670C1" w:rsidP="004957CB">
      <w:pPr>
        <w:pStyle w:val="S5"/>
        <w:spacing w:line="240" w:lineRule="auto"/>
        <w:rPr>
          <w:rFonts w:ascii="Arial" w:hAnsi="Arial" w:cs="Arial"/>
        </w:rPr>
      </w:pPr>
      <w:proofErr w:type="gramStart"/>
      <w:r w:rsidRPr="00E873CB">
        <w:rPr>
          <w:rFonts w:ascii="Arial" w:hAnsi="Arial" w:cs="Arial"/>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E873CB">
        <w:rPr>
          <w:rFonts w:ascii="Arial" w:hAnsi="Arial" w:cs="Arial"/>
        </w:rPr>
        <w:t>референтной</w:t>
      </w:r>
      <w:proofErr w:type="spellEnd"/>
      <w:r w:rsidRPr="00E873CB">
        <w:rPr>
          <w:rFonts w:ascii="Arial" w:hAnsi="Arial" w:cs="Arial"/>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3670C1" w:rsidRPr="00E873CB" w:rsidRDefault="003670C1" w:rsidP="00CC0133">
      <w:pPr>
        <w:spacing w:line="240" w:lineRule="auto"/>
        <w:ind w:firstLine="0"/>
        <w:rPr>
          <w:rFonts w:ascii="Arial" w:hAnsi="Arial" w:cs="Arial"/>
          <w:szCs w:val="24"/>
        </w:rPr>
      </w:pPr>
    </w:p>
    <w:p w:rsidR="00E873CB" w:rsidRDefault="003670C1" w:rsidP="00F274E7">
      <w:pPr>
        <w:pStyle w:val="S5"/>
        <w:spacing w:line="240" w:lineRule="auto"/>
        <w:ind w:firstLine="0"/>
        <w:rPr>
          <w:rFonts w:ascii="Arial" w:hAnsi="Arial" w:cs="Arial"/>
        </w:rPr>
      </w:pPr>
      <w:r w:rsidRPr="00E873CB">
        <w:rPr>
          <w:rFonts w:ascii="Arial" w:hAnsi="Arial" w:cs="Arial"/>
        </w:rPr>
        <w:t xml:space="preserve">                                                                                                                 </w:t>
      </w:r>
    </w:p>
    <w:p w:rsidR="00E873CB" w:rsidRDefault="00E873CB" w:rsidP="00F274E7">
      <w:pPr>
        <w:pStyle w:val="S5"/>
        <w:spacing w:line="240" w:lineRule="auto"/>
        <w:ind w:firstLine="0"/>
        <w:rPr>
          <w:rFonts w:ascii="Arial" w:hAnsi="Arial" w:cs="Arial"/>
        </w:rPr>
      </w:pPr>
    </w:p>
    <w:p w:rsidR="00E873CB" w:rsidRDefault="00E873CB" w:rsidP="00F274E7">
      <w:pPr>
        <w:pStyle w:val="S5"/>
        <w:spacing w:line="240" w:lineRule="auto"/>
        <w:ind w:firstLine="0"/>
        <w:rPr>
          <w:rFonts w:ascii="Arial" w:hAnsi="Arial" w:cs="Arial"/>
        </w:rPr>
      </w:pPr>
    </w:p>
    <w:p w:rsidR="00E873CB" w:rsidRDefault="00E873CB" w:rsidP="00F274E7">
      <w:pPr>
        <w:pStyle w:val="S5"/>
        <w:spacing w:line="240" w:lineRule="auto"/>
        <w:ind w:firstLine="0"/>
        <w:rPr>
          <w:rFonts w:ascii="Arial" w:hAnsi="Arial" w:cs="Arial"/>
        </w:rPr>
      </w:pPr>
    </w:p>
    <w:p w:rsidR="00E873CB" w:rsidRDefault="00E873CB" w:rsidP="00F274E7">
      <w:pPr>
        <w:pStyle w:val="S5"/>
        <w:spacing w:line="240" w:lineRule="auto"/>
        <w:ind w:firstLine="0"/>
        <w:rPr>
          <w:rFonts w:ascii="Arial" w:hAnsi="Arial" w:cs="Arial"/>
        </w:rPr>
      </w:pPr>
    </w:p>
    <w:p w:rsidR="00E873CB" w:rsidRDefault="00E873CB" w:rsidP="00F274E7">
      <w:pPr>
        <w:pStyle w:val="S5"/>
        <w:spacing w:line="240" w:lineRule="auto"/>
        <w:ind w:firstLine="0"/>
        <w:rPr>
          <w:rFonts w:ascii="Arial" w:hAnsi="Arial" w:cs="Arial"/>
        </w:rPr>
      </w:pPr>
    </w:p>
    <w:p w:rsidR="003670C1" w:rsidRPr="00E873CB" w:rsidRDefault="003670C1" w:rsidP="00F274E7">
      <w:pPr>
        <w:pStyle w:val="S5"/>
        <w:spacing w:line="240" w:lineRule="auto"/>
        <w:ind w:firstLine="0"/>
        <w:rPr>
          <w:rFonts w:ascii="Arial" w:hAnsi="Arial" w:cs="Arial"/>
        </w:rPr>
      </w:pPr>
      <w:r w:rsidRPr="00E873CB">
        <w:rPr>
          <w:rFonts w:ascii="Arial" w:hAnsi="Arial" w:cs="Arial"/>
        </w:rPr>
        <w:lastRenderedPageBreak/>
        <w:t xml:space="preserve"> Таблица  №4</w:t>
      </w:r>
    </w:p>
    <w:p w:rsidR="003670C1" w:rsidRPr="00E873CB" w:rsidRDefault="003670C1" w:rsidP="00F274E7">
      <w:pPr>
        <w:pStyle w:val="S5"/>
        <w:spacing w:line="240" w:lineRule="auto"/>
        <w:ind w:firstLine="0"/>
        <w:rPr>
          <w:rFonts w:ascii="Arial" w:hAnsi="Arial" w:cs="Arial"/>
          <w:b/>
          <w:u w:val="single"/>
        </w:rPr>
      </w:pPr>
    </w:p>
    <w:p w:rsidR="003670C1" w:rsidRPr="00E873CB" w:rsidRDefault="003670C1" w:rsidP="00D50CCB">
      <w:pPr>
        <w:spacing w:line="240" w:lineRule="auto"/>
        <w:jc w:val="center"/>
        <w:rPr>
          <w:rFonts w:ascii="Arial" w:hAnsi="Arial" w:cs="Arial"/>
          <w:b/>
          <w:szCs w:val="24"/>
          <w:u w:val="single"/>
        </w:rPr>
      </w:pPr>
      <w:r w:rsidRPr="00E873CB">
        <w:rPr>
          <w:rFonts w:ascii="Arial" w:hAnsi="Arial" w:cs="Arial"/>
          <w:b/>
          <w:szCs w:val="24"/>
          <w:u w:val="single"/>
        </w:rPr>
        <w:t>Прогноз транспортного спроса сельского поселения</w:t>
      </w:r>
    </w:p>
    <w:tbl>
      <w:tblPr>
        <w:tblW w:w="4883" w:type="pct"/>
        <w:tblLayout w:type="fixed"/>
        <w:tblLook w:val="00A0"/>
      </w:tblPr>
      <w:tblGrid>
        <w:gridCol w:w="599"/>
        <w:gridCol w:w="3379"/>
        <w:gridCol w:w="1374"/>
        <w:gridCol w:w="931"/>
        <w:gridCol w:w="638"/>
        <w:gridCol w:w="707"/>
        <w:gridCol w:w="707"/>
        <w:gridCol w:w="707"/>
        <w:gridCol w:w="709"/>
        <w:gridCol w:w="705"/>
      </w:tblGrid>
      <w:tr w:rsidR="003670C1" w:rsidRPr="00E873CB" w:rsidTr="002658F6">
        <w:trPr>
          <w:cantSplit/>
          <w:trHeight w:val="1177"/>
        </w:trPr>
        <w:tc>
          <w:tcPr>
            <w:tcW w:w="287" w:type="pct"/>
            <w:tcBorders>
              <w:top w:val="single" w:sz="4" w:space="0" w:color="auto"/>
              <w:left w:val="single" w:sz="4" w:space="0" w:color="auto"/>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b/>
                <w:sz w:val="24"/>
                <w:szCs w:val="24"/>
              </w:rPr>
            </w:pPr>
            <w:r w:rsidRPr="00E873CB">
              <w:rPr>
                <w:rFonts w:ascii="Arial" w:hAnsi="Arial" w:cs="Arial"/>
                <w:b/>
                <w:sz w:val="24"/>
                <w:szCs w:val="24"/>
              </w:rPr>
              <w:t xml:space="preserve">№ </w:t>
            </w:r>
            <w:proofErr w:type="spellStart"/>
            <w:proofErr w:type="gramStart"/>
            <w:r w:rsidRPr="00E873CB">
              <w:rPr>
                <w:rFonts w:ascii="Arial" w:hAnsi="Arial" w:cs="Arial"/>
                <w:b/>
                <w:sz w:val="24"/>
                <w:szCs w:val="24"/>
              </w:rPr>
              <w:t>п</w:t>
            </w:r>
            <w:proofErr w:type="spellEnd"/>
            <w:proofErr w:type="gramEnd"/>
            <w:r w:rsidRPr="00E873CB">
              <w:rPr>
                <w:rFonts w:ascii="Arial" w:hAnsi="Arial" w:cs="Arial"/>
                <w:b/>
                <w:sz w:val="24"/>
                <w:szCs w:val="24"/>
              </w:rPr>
              <w:t>/</w:t>
            </w:r>
            <w:proofErr w:type="spellStart"/>
            <w:r w:rsidRPr="00E873CB">
              <w:rPr>
                <w:rFonts w:ascii="Arial" w:hAnsi="Arial" w:cs="Arial"/>
                <w:b/>
                <w:sz w:val="24"/>
                <w:szCs w:val="24"/>
              </w:rPr>
              <w:t>п</w:t>
            </w:r>
            <w:proofErr w:type="spellEnd"/>
          </w:p>
        </w:tc>
        <w:tc>
          <w:tcPr>
            <w:tcW w:w="1616" w:type="pct"/>
            <w:tcBorders>
              <w:top w:val="single" w:sz="4" w:space="0" w:color="auto"/>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b/>
                <w:sz w:val="24"/>
                <w:szCs w:val="24"/>
              </w:rPr>
            </w:pPr>
            <w:r w:rsidRPr="00E873CB">
              <w:rPr>
                <w:rFonts w:ascii="Arial" w:hAnsi="Arial" w:cs="Arial"/>
                <w:b/>
                <w:sz w:val="24"/>
                <w:szCs w:val="24"/>
              </w:rPr>
              <w:t>Показатели</w:t>
            </w:r>
          </w:p>
        </w:tc>
        <w:tc>
          <w:tcPr>
            <w:tcW w:w="657" w:type="pct"/>
            <w:tcBorders>
              <w:top w:val="single" w:sz="4" w:space="0" w:color="auto"/>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b/>
                <w:sz w:val="24"/>
                <w:szCs w:val="24"/>
              </w:rPr>
            </w:pPr>
            <w:r w:rsidRPr="00E873CB">
              <w:rPr>
                <w:rFonts w:ascii="Arial" w:hAnsi="Arial" w:cs="Arial"/>
                <w:b/>
                <w:sz w:val="24"/>
                <w:szCs w:val="24"/>
              </w:rPr>
              <w:t>Единица измерения</w:t>
            </w:r>
          </w:p>
        </w:tc>
        <w:tc>
          <w:tcPr>
            <w:tcW w:w="445"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CA7E1F">
            <w:pPr>
              <w:pStyle w:val="af3"/>
              <w:spacing w:after="120"/>
              <w:rPr>
                <w:rFonts w:ascii="Arial" w:hAnsi="Arial" w:cs="Arial"/>
                <w:b/>
                <w:sz w:val="24"/>
                <w:szCs w:val="24"/>
              </w:rPr>
            </w:pPr>
            <w:r w:rsidRPr="00E873CB">
              <w:rPr>
                <w:rFonts w:ascii="Arial" w:hAnsi="Arial" w:cs="Arial"/>
                <w:b/>
                <w:sz w:val="24"/>
                <w:szCs w:val="24"/>
              </w:rPr>
              <w:t>2015</w:t>
            </w:r>
          </w:p>
        </w:tc>
        <w:tc>
          <w:tcPr>
            <w:tcW w:w="305"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CA7E1F">
            <w:pPr>
              <w:pStyle w:val="af3"/>
              <w:spacing w:after="120"/>
              <w:rPr>
                <w:rFonts w:ascii="Arial" w:hAnsi="Arial" w:cs="Arial"/>
                <w:b/>
                <w:sz w:val="24"/>
                <w:szCs w:val="24"/>
              </w:rPr>
            </w:pPr>
            <w:r w:rsidRPr="00E873CB">
              <w:rPr>
                <w:rFonts w:ascii="Arial" w:hAnsi="Arial" w:cs="Arial"/>
                <w:b/>
                <w:sz w:val="24"/>
                <w:szCs w:val="24"/>
              </w:rPr>
              <w:t>2016</w:t>
            </w:r>
          </w:p>
        </w:tc>
        <w:tc>
          <w:tcPr>
            <w:tcW w:w="338"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CA7E1F">
            <w:pPr>
              <w:pStyle w:val="af3"/>
              <w:spacing w:after="120"/>
              <w:rPr>
                <w:rFonts w:ascii="Arial" w:hAnsi="Arial" w:cs="Arial"/>
                <w:b/>
                <w:sz w:val="24"/>
                <w:szCs w:val="24"/>
              </w:rPr>
            </w:pPr>
            <w:r w:rsidRPr="00E873CB">
              <w:rPr>
                <w:rFonts w:ascii="Arial" w:hAnsi="Arial" w:cs="Arial"/>
                <w:b/>
                <w:sz w:val="24"/>
                <w:szCs w:val="24"/>
              </w:rPr>
              <w:t>2017</w:t>
            </w:r>
          </w:p>
        </w:tc>
        <w:tc>
          <w:tcPr>
            <w:tcW w:w="338"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CA7E1F">
            <w:pPr>
              <w:pStyle w:val="af3"/>
              <w:spacing w:after="120"/>
              <w:rPr>
                <w:rFonts w:ascii="Arial" w:hAnsi="Arial" w:cs="Arial"/>
                <w:b/>
                <w:sz w:val="24"/>
                <w:szCs w:val="24"/>
              </w:rPr>
            </w:pPr>
            <w:r w:rsidRPr="00E873CB">
              <w:rPr>
                <w:rFonts w:ascii="Arial" w:hAnsi="Arial" w:cs="Arial"/>
                <w:b/>
                <w:sz w:val="24"/>
                <w:szCs w:val="24"/>
              </w:rPr>
              <w:t>2018</w:t>
            </w:r>
          </w:p>
        </w:tc>
        <w:tc>
          <w:tcPr>
            <w:tcW w:w="338"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CA7E1F">
            <w:pPr>
              <w:pStyle w:val="af3"/>
              <w:spacing w:after="120"/>
              <w:rPr>
                <w:rFonts w:ascii="Arial" w:hAnsi="Arial" w:cs="Arial"/>
                <w:b/>
                <w:sz w:val="24"/>
                <w:szCs w:val="24"/>
              </w:rPr>
            </w:pPr>
            <w:r w:rsidRPr="00E873CB">
              <w:rPr>
                <w:rFonts w:ascii="Arial" w:hAnsi="Arial" w:cs="Arial"/>
                <w:b/>
                <w:sz w:val="24"/>
                <w:szCs w:val="24"/>
              </w:rPr>
              <w:t>2019</w:t>
            </w:r>
          </w:p>
        </w:tc>
        <w:tc>
          <w:tcPr>
            <w:tcW w:w="339"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CA7E1F">
            <w:pPr>
              <w:pStyle w:val="af3"/>
              <w:spacing w:after="120"/>
              <w:rPr>
                <w:rFonts w:ascii="Arial" w:hAnsi="Arial" w:cs="Arial"/>
                <w:b/>
                <w:sz w:val="24"/>
                <w:szCs w:val="24"/>
              </w:rPr>
            </w:pPr>
            <w:r w:rsidRPr="00E873CB">
              <w:rPr>
                <w:rFonts w:ascii="Arial" w:hAnsi="Arial" w:cs="Arial"/>
                <w:b/>
                <w:sz w:val="24"/>
                <w:szCs w:val="24"/>
              </w:rPr>
              <w:t>2020</w:t>
            </w:r>
          </w:p>
        </w:tc>
        <w:tc>
          <w:tcPr>
            <w:tcW w:w="337"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B3626F">
            <w:pPr>
              <w:pStyle w:val="af3"/>
              <w:spacing w:after="120"/>
              <w:rPr>
                <w:rFonts w:ascii="Arial" w:hAnsi="Arial" w:cs="Arial"/>
                <w:b/>
                <w:sz w:val="24"/>
                <w:szCs w:val="24"/>
              </w:rPr>
            </w:pPr>
            <w:r w:rsidRPr="00E873CB">
              <w:rPr>
                <w:rFonts w:ascii="Arial" w:hAnsi="Arial" w:cs="Arial"/>
                <w:b/>
                <w:sz w:val="24"/>
                <w:szCs w:val="24"/>
              </w:rPr>
              <w:t>2021-2026</w:t>
            </w:r>
          </w:p>
        </w:tc>
      </w:tr>
      <w:tr w:rsidR="003670C1" w:rsidRPr="00E873CB" w:rsidTr="007161DA">
        <w:trPr>
          <w:cantSplit/>
          <w:trHeight w:val="38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Прогноз транспортного спроса поселения, объемов и характера передвижения населения и перевозок грузов на территории поселения</w:t>
            </w:r>
          </w:p>
        </w:tc>
      </w:tr>
      <w:tr w:rsidR="003670C1" w:rsidRPr="00E873CB"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1.1</w:t>
            </w:r>
          </w:p>
        </w:tc>
        <w:tc>
          <w:tcPr>
            <w:tcW w:w="1616"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Объем грузоперевозок</w:t>
            </w:r>
          </w:p>
        </w:tc>
        <w:tc>
          <w:tcPr>
            <w:tcW w:w="657"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тонн</w:t>
            </w:r>
          </w:p>
        </w:tc>
        <w:tc>
          <w:tcPr>
            <w:tcW w:w="445"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05"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7"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r>
      <w:tr w:rsidR="003670C1" w:rsidRPr="00E873CB"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1.2</w:t>
            </w:r>
          </w:p>
        </w:tc>
        <w:tc>
          <w:tcPr>
            <w:tcW w:w="1616"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 xml:space="preserve">Объем </w:t>
            </w:r>
            <w:proofErr w:type="spellStart"/>
            <w:r w:rsidRPr="00E873CB">
              <w:rPr>
                <w:rFonts w:ascii="Arial" w:hAnsi="Arial" w:cs="Arial"/>
                <w:sz w:val="24"/>
                <w:szCs w:val="24"/>
              </w:rPr>
              <w:t>пассажиро</w:t>
            </w:r>
            <w:proofErr w:type="spellEnd"/>
            <w:r w:rsidR="00B97D68" w:rsidRPr="00E873CB">
              <w:rPr>
                <w:rFonts w:ascii="Arial" w:hAnsi="Arial" w:cs="Arial"/>
                <w:sz w:val="24"/>
                <w:szCs w:val="24"/>
              </w:rPr>
              <w:t xml:space="preserve"> </w:t>
            </w:r>
            <w:r w:rsidRPr="00E873CB">
              <w:rPr>
                <w:rFonts w:ascii="Arial" w:hAnsi="Arial" w:cs="Arial"/>
                <w:sz w:val="24"/>
                <w:szCs w:val="24"/>
              </w:rPr>
              <w:t>перевозок</w:t>
            </w:r>
          </w:p>
        </w:tc>
        <w:tc>
          <w:tcPr>
            <w:tcW w:w="657"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чел</w:t>
            </w:r>
          </w:p>
        </w:tc>
        <w:tc>
          <w:tcPr>
            <w:tcW w:w="445"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05"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7"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r>
      <w:tr w:rsidR="003670C1" w:rsidRPr="00E873CB" w:rsidTr="007161DA">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Прогноз развития транспортной инфраструктуры по видам транспорта (объем грузоперевозок)</w:t>
            </w:r>
          </w:p>
        </w:tc>
      </w:tr>
      <w:tr w:rsidR="003670C1" w:rsidRPr="00E873CB"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2.1</w:t>
            </w:r>
          </w:p>
        </w:tc>
        <w:tc>
          <w:tcPr>
            <w:tcW w:w="1616"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воздушный транспорт</w:t>
            </w:r>
          </w:p>
        </w:tc>
        <w:tc>
          <w:tcPr>
            <w:tcW w:w="657"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тонн</w:t>
            </w:r>
          </w:p>
        </w:tc>
        <w:tc>
          <w:tcPr>
            <w:tcW w:w="445"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05"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9"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7"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r>
      <w:tr w:rsidR="003670C1" w:rsidRPr="00E873CB"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2.2</w:t>
            </w:r>
          </w:p>
        </w:tc>
        <w:tc>
          <w:tcPr>
            <w:tcW w:w="1616"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водный транспорт</w:t>
            </w:r>
          </w:p>
        </w:tc>
        <w:tc>
          <w:tcPr>
            <w:tcW w:w="657"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тонн</w:t>
            </w:r>
          </w:p>
        </w:tc>
        <w:tc>
          <w:tcPr>
            <w:tcW w:w="445"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05"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9"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7"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r>
      <w:tr w:rsidR="003670C1" w:rsidRPr="00E873CB" w:rsidTr="002658F6">
        <w:trPr>
          <w:cantSplit/>
        </w:trPr>
        <w:tc>
          <w:tcPr>
            <w:tcW w:w="287" w:type="pct"/>
            <w:tcBorders>
              <w:top w:val="nil"/>
              <w:left w:val="single" w:sz="4" w:space="0" w:color="auto"/>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2.3</w:t>
            </w:r>
          </w:p>
        </w:tc>
        <w:tc>
          <w:tcPr>
            <w:tcW w:w="1616" w:type="pct"/>
            <w:tcBorders>
              <w:top w:val="nil"/>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железнодорожный транспорт</w:t>
            </w:r>
          </w:p>
        </w:tc>
        <w:tc>
          <w:tcPr>
            <w:tcW w:w="657" w:type="pct"/>
            <w:tcBorders>
              <w:top w:val="nil"/>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тонн</w:t>
            </w:r>
          </w:p>
        </w:tc>
        <w:tc>
          <w:tcPr>
            <w:tcW w:w="445" w:type="pct"/>
            <w:tcBorders>
              <w:top w:val="nil"/>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05" w:type="pct"/>
            <w:tcBorders>
              <w:top w:val="nil"/>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8" w:type="pct"/>
            <w:tcBorders>
              <w:top w:val="nil"/>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9" w:type="pct"/>
            <w:tcBorders>
              <w:top w:val="nil"/>
              <w:left w:val="nil"/>
              <w:bottom w:val="single" w:sz="4" w:space="0" w:color="auto"/>
              <w:right w:val="single" w:sz="4" w:space="0" w:color="auto"/>
            </w:tcBorders>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337" w:type="pct"/>
            <w:tcBorders>
              <w:top w:val="nil"/>
              <w:left w:val="nil"/>
              <w:bottom w:val="single" w:sz="4" w:space="0" w:color="auto"/>
              <w:right w:val="single" w:sz="4" w:space="0" w:color="auto"/>
            </w:tcBorders>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r>
      <w:tr w:rsidR="003670C1" w:rsidRPr="00E873CB" w:rsidTr="002658F6">
        <w:trPr>
          <w:cantSplit/>
        </w:trPr>
        <w:tc>
          <w:tcPr>
            <w:tcW w:w="287" w:type="pct"/>
            <w:tcBorders>
              <w:top w:val="nil"/>
              <w:left w:val="single" w:sz="4" w:space="0" w:color="auto"/>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2.4</w:t>
            </w:r>
          </w:p>
        </w:tc>
        <w:tc>
          <w:tcPr>
            <w:tcW w:w="1616" w:type="pct"/>
            <w:tcBorders>
              <w:top w:val="nil"/>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автотранспорт</w:t>
            </w:r>
          </w:p>
        </w:tc>
        <w:tc>
          <w:tcPr>
            <w:tcW w:w="657" w:type="pct"/>
            <w:tcBorders>
              <w:top w:val="nil"/>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тонн</w:t>
            </w:r>
          </w:p>
        </w:tc>
        <w:tc>
          <w:tcPr>
            <w:tcW w:w="445" w:type="pct"/>
            <w:tcBorders>
              <w:top w:val="nil"/>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05" w:type="pct"/>
            <w:tcBorders>
              <w:top w:val="nil"/>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noWrap/>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c>
          <w:tcPr>
            <w:tcW w:w="337" w:type="pct"/>
            <w:tcBorders>
              <w:top w:val="nil"/>
              <w:left w:val="nil"/>
              <w:bottom w:val="single" w:sz="4" w:space="0" w:color="auto"/>
              <w:right w:val="single" w:sz="4" w:space="0" w:color="auto"/>
            </w:tcBorders>
            <w:noWrap/>
            <w:vAlign w:val="center"/>
          </w:tcPr>
          <w:p w:rsidR="003670C1" w:rsidRPr="00E873CB" w:rsidRDefault="003670C1" w:rsidP="00CA7E1F">
            <w:pPr>
              <w:pStyle w:val="af3"/>
              <w:spacing w:after="120"/>
              <w:rPr>
                <w:rFonts w:ascii="Arial" w:hAnsi="Arial" w:cs="Arial"/>
                <w:sz w:val="24"/>
                <w:szCs w:val="24"/>
              </w:rPr>
            </w:pPr>
            <w:proofErr w:type="spellStart"/>
            <w:r w:rsidRPr="00E873CB">
              <w:rPr>
                <w:rFonts w:ascii="Arial" w:hAnsi="Arial" w:cs="Arial"/>
                <w:sz w:val="24"/>
                <w:szCs w:val="24"/>
              </w:rPr>
              <w:t>н</w:t>
            </w:r>
            <w:proofErr w:type="spellEnd"/>
            <w:r w:rsidRPr="00E873CB">
              <w:rPr>
                <w:rFonts w:ascii="Arial" w:hAnsi="Arial" w:cs="Arial"/>
                <w:sz w:val="24"/>
                <w:szCs w:val="24"/>
              </w:rPr>
              <w:t>/</w:t>
            </w:r>
            <w:proofErr w:type="spellStart"/>
            <w:r w:rsidRPr="00E873CB">
              <w:rPr>
                <w:rFonts w:ascii="Arial" w:hAnsi="Arial" w:cs="Arial"/>
                <w:sz w:val="24"/>
                <w:szCs w:val="24"/>
              </w:rPr>
              <w:t>д</w:t>
            </w:r>
            <w:proofErr w:type="spellEnd"/>
          </w:p>
        </w:tc>
      </w:tr>
      <w:tr w:rsidR="003670C1" w:rsidRPr="00E873CB" w:rsidTr="007161DA">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Прогноз развития дорожной сети поселения</w:t>
            </w:r>
          </w:p>
        </w:tc>
      </w:tr>
      <w:tr w:rsidR="003670C1" w:rsidRPr="00E873CB" w:rsidTr="002658F6">
        <w:trPr>
          <w:cantSplit/>
          <w:trHeight w:val="1134"/>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3.1</w:t>
            </w:r>
          </w:p>
        </w:tc>
        <w:tc>
          <w:tcPr>
            <w:tcW w:w="1616"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протяженность дорожной сети</w:t>
            </w:r>
          </w:p>
        </w:tc>
        <w:tc>
          <w:tcPr>
            <w:tcW w:w="657"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км</w:t>
            </w:r>
          </w:p>
        </w:tc>
        <w:tc>
          <w:tcPr>
            <w:tcW w:w="445" w:type="pct"/>
            <w:tcBorders>
              <w:top w:val="nil"/>
              <w:left w:val="nil"/>
              <w:bottom w:val="single" w:sz="4" w:space="0" w:color="auto"/>
              <w:right w:val="single" w:sz="4" w:space="0" w:color="auto"/>
            </w:tcBorders>
            <w:shd w:val="clear" w:color="000000" w:fill="FFFFFF"/>
            <w:vAlign w:val="center"/>
          </w:tcPr>
          <w:p w:rsidR="003670C1" w:rsidRPr="00E873CB" w:rsidRDefault="002658F6" w:rsidP="002658F6">
            <w:pPr>
              <w:pStyle w:val="af3"/>
              <w:spacing w:after="120"/>
              <w:jc w:val="both"/>
              <w:rPr>
                <w:rFonts w:ascii="Arial" w:hAnsi="Arial" w:cs="Arial"/>
                <w:sz w:val="24"/>
                <w:szCs w:val="24"/>
              </w:rPr>
            </w:pPr>
            <w:r w:rsidRPr="00E873CB">
              <w:rPr>
                <w:rFonts w:ascii="Arial" w:hAnsi="Arial" w:cs="Arial"/>
                <w:sz w:val="24"/>
                <w:szCs w:val="24"/>
              </w:rPr>
              <w:t>23,5</w:t>
            </w:r>
          </w:p>
        </w:tc>
        <w:tc>
          <w:tcPr>
            <w:tcW w:w="305" w:type="pct"/>
            <w:tcBorders>
              <w:top w:val="nil"/>
              <w:left w:val="nil"/>
              <w:bottom w:val="single" w:sz="4" w:space="0" w:color="auto"/>
              <w:right w:val="single" w:sz="4" w:space="0" w:color="auto"/>
            </w:tcBorders>
            <w:shd w:val="clear" w:color="000000" w:fill="FFFFFF"/>
          </w:tcPr>
          <w:p w:rsidR="003670C1" w:rsidRPr="00E873CB" w:rsidRDefault="002658F6">
            <w:pPr>
              <w:rPr>
                <w:rFonts w:ascii="Arial" w:hAnsi="Arial" w:cs="Arial"/>
                <w:szCs w:val="24"/>
              </w:rPr>
            </w:pPr>
            <w:r w:rsidRPr="00E873CB">
              <w:rPr>
                <w:rFonts w:ascii="Arial" w:hAnsi="Arial" w:cs="Arial"/>
                <w:szCs w:val="24"/>
              </w:rPr>
              <w:t>523,5</w:t>
            </w:r>
          </w:p>
        </w:tc>
        <w:tc>
          <w:tcPr>
            <w:tcW w:w="338" w:type="pct"/>
            <w:tcBorders>
              <w:top w:val="nil"/>
              <w:left w:val="nil"/>
              <w:bottom w:val="single" w:sz="4" w:space="0" w:color="auto"/>
              <w:right w:val="single" w:sz="4" w:space="0" w:color="auto"/>
            </w:tcBorders>
            <w:shd w:val="clear" w:color="000000" w:fill="FFFFFF"/>
          </w:tcPr>
          <w:p w:rsidR="003670C1" w:rsidRPr="00E873CB" w:rsidRDefault="003670C1">
            <w:pPr>
              <w:rPr>
                <w:rFonts w:ascii="Arial" w:hAnsi="Arial" w:cs="Arial"/>
                <w:szCs w:val="24"/>
              </w:rPr>
            </w:pPr>
            <w:r w:rsidRPr="00E873CB">
              <w:rPr>
                <w:rFonts w:ascii="Arial" w:hAnsi="Arial" w:cs="Arial"/>
                <w:szCs w:val="24"/>
              </w:rPr>
              <w:t>5</w:t>
            </w:r>
            <w:r w:rsidR="002658F6" w:rsidRPr="00E873CB">
              <w:rPr>
                <w:rFonts w:ascii="Arial" w:hAnsi="Arial" w:cs="Arial"/>
                <w:szCs w:val="24"/>
              </w:rPr>
              <w:t>23,5</w:t>
            </w:r>
          </w:p>
        </w:tc>
        <w:tc>
          <w:tcPr>
            <w:tcW w:w="338" w:type="pct"/>
            <w:tcBorders>
              <w:top w:val="nil"/>
              <w:left w:val="nil"/>
              <w:bottom w:val="single" w:sz="4" w:space="0" w:color="auto"/>
              <w:right w:val="single" w:sz="4" w:space="0" w:color="auto"/>
            </w:tcBorders>
            <w:shd w:val="clear" w:color="000000" w:fill="FFFFFF"/>
            <w:noWrap/>
          </w:tcPr>
          <w:p w:rsidR="003670C1" w:rsidRPr="00E873CB" w:rsidRDefault="003670C1">
            <w:pPr>
              <w:rPr>
                <w:rFonts w:ascii="Arial" w:hAnsi="Arial" w:cs="Arial"/>
                <w:szCs w:val="24"/>
              </w:rPr>
            </w:pPr>
            <w:r w:rsidRPr="00E873CB">
              <w:rPr>
                <w:rFonts w:ascii="Arial" w:hAnsi="Arial" w:cs="Arial"/>
                <w:szCs w:val="24"/>
              </w:rPr>
              <w:t>5</w:t>
            </w:r>
            <w:r w:rsidR="002658F6" w:rsidRPr="00E873CB">
              <w:rPr>
                <w:rFonts w:ascii="Arial" w:hAnsi="Arial" w:cs="Arial"/>
                <w:szCs w:val="24"/>
              </w:rPr>
              <w:t>23,5</w:t>
            </w:r>
          </w:p>
        </w:tc>
        <w:tc>
          <w:tcPr>
            <w:tcW w:w="338" w:type="pct"/>
            <w:tcBorders>
              <w:top w:val="nil"/>
              <w:left w:val="nil"/>
              <w:bottom w:val="single" w:sz="4" w:space="0" w:color="auto"/>
              <w:right w:val="single" w:sz="4" w:space="0" w:color="auto"/>
            </w:tcBorders>
            <w:shd w:val="clear" w:color="000000" w:fill="FFFFFF"/>
            <w:noWrap/>
          </w:tcPr>
          <w:p w:rsidR="003670C1" w:rsidRPr="00E873CB" w:rsidRDefault="003670C1">
            <w:pPr>
              <w:rPr>
                <w:rFonts w:ascii="Arial" w:hAnsi="Arial" w:cs="Arial"/>
                <w:szCs w:val="24"/>
              </w:rPr>
            </w:pPr>
            <w:r w:rsidRPr="00E873CB">
              <w:rPr>
                <w:rFonts w:ascii="Arial" w:hAnsi="Arial" w:cs="Arial"/>
                <w:szCs w:val="24"/>
              </w:rPr>
              <w:t>5</w:t>
            </w:r>
            <w:r w:rsidR="002658F6" w:rsidRPr="00E873CB">
              <w:rPr>
                <w:rFonts w:ascii="Arial" w:hAnsi="Arial" w:cs="Arial"/>
                <w:szCs w:val="24"/>
              </w:rPr>
              <w:t>23,5</w:t>
            </w:r>
          </w:p>
        </w:tc>
        <w:tc>
          <w:tcPr>
            <w:tcW w:w="339" w:type="pct"/>
            <w:tcBorders>
              <w:top w:val="nil"/>
              <w:left w:val="nil"/>
              <w:bottom w:val="single" w:sz="4" w:space="0" w:color="auto"/>
              <w:right w:val="single" w:sz="4" w:space="0" w:color="auto"/>
            </w:tcBorders>
            <w:shd w:val="clear" w:color="000000" w:fill="FFFFFF"/>
            <w:noWrap/>
          </w:tcPr>
          <w:p w:rsidR="003670C1" w:rsidRPr="00E873CB" w:rsidRDefault="003670C1">
            <w:pPr>
              <w:rPr>
                <w:rFonts w:ascii="Arial" w:hAnsi="Arial" w:cs="Arial"/>
                <w:szCs w:val="24"/>
              </w:rPr>
            </w:pPr>
            <w:r w:rsidRPr="00E873CB">
              <w:rPr>
                <w:rFonts w:ascii="Arial" w:hAnsi="Arial" w:cs="Arial"/>
                <w:szCs w:val="24"/>
              </w:rPr>
              <w:t>5</w:t>
            </w:r>
            <w:r w:rsidR="002658F6" w:rsidRPr="00E873CB">
              <w:rPr>
                <w:rFonts w:ascii="Arial" w:hAnsi="Arial" w:cs="Arial"/>
                <w:szCs w:val="24"/>
              </w:rPr>
              <w:t>23,5</w:t>
            </w:r>
          </w:p>
        </w:tc>
        <w:tc>
          <w:tcPr>
            <w:tcW w:w="337" w:type="pct"/>
            <w:tcBorders>
              <w:top w:val="nil"/>
              <w:left w:val="nil"/>
              <w:bottom w:val="single" w:sz="4" w:space="0" w:color="auto"/>
              <w:right w:val="single" w:sz="4" w:space="0" w:color="auto"/>
            </w:tcBorders>
            <w:shd w:val="clear" w:color="000000" w:fill="FFFFFF"/>
            <w:noWrap/>
          </w:tcPr>
          <w:p w:rsidR="003670C1" w:rsidRPr="00E873CB" w:rsidRDefault="003670C1">
            <w:pPr>
              <w:rPr>
                <w:rFonts w:ascii="Arial" w:hAnsi="Arial" w:cs="Arial"/>
                <w:szCs w:val="24"/>
              </w:rPr>
            </w:pPr>
            <w:r w:rsidRPr="00E873CB">
              <w:rPr>
                <w:rFonts w:ascii="Arial" w:hAnsi="Arial" w:cs="Arial"/>
                <w:szCs w:val="24"/>
              </w:rPr>
              <w:t>5</w:t>
            </w:r>
            <w:r w:rsidR="002658F6" w:rsidRPr="00E873CB">
              <w:rPr>
                <w:rFonts w:ascii="Arial" w:hAnsi="Arial" w:cs="Arial"/>
                <w:szCs w:val="24"/>
              </w:rPr>
              <w:t>23,5</w:t>
            </w:r>
          </w:p>
        </w:tc>
      </w:tr>
      <w:tr w:rsidR="003670C1" w:rsidRPr="00E873CB" w:rsidTr="007161DA">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highlight w:val="yellow"/>
              </w:rPr>
            </w:pPr>
            <w:r w:rsidRPr="00E873CB">
              <w:rPr>
                <w:rFonts w:ascii="Arial" w:hAnsi="Arial" w:cs="Arial"/>
                <w:sz w:val="24"/>
                <w:szCs w:val="24"/>
              </w:rPr>
              <w:t>Прогноз уровня автомобилизации, параметров дорожного движения</w:t>
            </w:r>
          </w:p>
        </w:tc>
      </w:tr>
      <w:tr w:rsidR="003670C1" w:rsidRPr="00E873CB" w:rsidTr="002658F6">
        <w:trPr>
          <w:cantSplit/>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4.1</w:t>
            </w:r>
          </w:p>
        </w:tc>
        <w:tc>
          <w:tcPr>
            <w:tcW w:w="1616" w:type="pct"/>
            <w:tcBorders>
              <w:top w:val="single" w:sz="4" w:space="0" w:color="auto"/>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индивидуальный автотранспорт</w:t>
            </w:r>
          </w:p>
        </w:tc>
        <w:tc>
          <w:tcPr>
            <w:tcW w:w="657" w:type="pct"/>
            <w:tcBorders>
              <w:top w:val="single" w:sz="4" w:space="0" w:color="auto"/>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авт. на 1000 чел</w:t>
            </w:r>
          </w:p>
        </w:tc>
        <w:tc>
          <w:tcPr>
            <w:tcW w:w="445" w:type="pct"/>
            <w:tcBorders>
              <w:top w:val="single" w:sz="4" w:space="0" w:color="auto"/>
              <w:left w:val="nil"/>
              <w:bottom w:val="single" w:sz="4" w:space="0" w:color="auto"/>
              <w:right w:val="single" w:sz="4" w:space="0" w:color="auto"/>
            </w:tcBorders>
            <w:shd w:val="clear" w:color="000000" w:fill="FFFFFF"/>
            <w:vAlign w:val="center"/>
          </w:tcPr>
          <w:p w:rsidR="003670C1" w:rsidRPr="00E873CB" w:rsidRDefault="001E6D26" w:rsidP="00CA7E1F">
            <w:pPr>
              <w:pStyle w:val="af3"/>
              <w:spacing w:after="120"/>
              <w:rPr>
                <w:rFonts w:ascii="Arial" w:hAnsi="Arial" w:cs="Arial"/>
                <w:sz w:val="24"/>
                <w:szCs w:val="24"/>
              </w:rPr>
            </w:pPr>
            <w:r w:rsidRPr="00E873CB">
              <w:rPr>
                <w:rFonts w:ascii="Arial" w:hAnsi="Arial" w:cs="Arial"/>
                <w:sz w:val="24"/>
                <w:szCs w:val="24"/>
              </w:rPr>
              <w:t>321</w:t>
            </w:r>
          </w:p>
        </w:tc>
        <w:tc>
          <w:tcPr>
            <w:tcW w:w="305" w:type="pct"/>
            <w:tcBorders>
              <w:top w:val="single" w:sz="4" w:space="0" w:color="auto"/>
              <w:left w:val="nil"/>
              <w:bottom w:val="single" w:sz="4" w:space="0" w:color="auto"/>
              <w:right w:val="single" w:sz="4" w:space="0" w:color="auto"/>
            </w:tcBorders>
            <w:shd w:val="clear" w:color="000000" w:fill="FFFFFF"/>
            <w:vAlign w:val="center"/>
          </w:tcPr>
          <w:p w:rsidR="003670C1" w:rsidRPr="00E873CB" w:rsidRDefault="001E6D26" w:rsidP="00CA7E1F">
            <w:pPr>
              <w:pStyle w:val="af3"/>
              <w:spacing w:after="120"/>
              <w:rPr>
                <w:rFonts w:ascii="Arial" w:hAnsi="Arial" w:cs="Arial"/>
                <w:sz w:val="24"/>
                <w:szCs w:val="24"/>
              </w:rPr>
            </w:pPr>
            <w:r w:rsidRPr="00E873CB">
              <w:rPr>
                <w:rFonts w:ascii="Arial" w:hAnsi="Arial" w:cs="Arial"/>
                <w:sz w:val="24"/>
                <w:szCs w:val="24"/>
              </w:rPr>
              <w:t>330</w:t>
            </w:r>
          </w:p>
        </w:tc>
        <w:tc>
          <w:tcPr>
            <w:tcW w:w="338" w:type="pct"/>
            <w:tcBorders>
              <w:top w:val="single" w:sz="4" w:space="0" w:color="auto"/>
              <w:left w:val="nil"/>
              <w:bottom w:val="single" w:sz="4" w:space="0" w:color="auto"/>
              <w:right w:val="single" w:sz="4" w:space="0" w:color="auto"/>
            </w:tcBorders>
            <w:shd w:val="clear" w:color="000000" w:fill="FFFFFF"/>
            <w:vAlign w:val="center"/>
          </w:tcPr>
          <w:p w:rsidR="003670C1" w:rsidRPr="00E873CB" w:rsidRDefault="001E6D26" w:rsidP="00CA7E1F">
            <w:pPr>
              <w:pStyle w:val="af3"/>
              <w:spacing w:after="120"/>
              <w:rPr>
                <w:rFonts w:ascii="Arial" w:hAnsi="Arial" w:cs="Arial"/>
                <w:sz w:val="24"/>
                <w:szCs w:val="24"/>
              </w:rPr>
            </w:pPr>
            <w:r w:rsidRPr="00E873CB">
              <w:rPr>
                <w:rFonts w:ascii="Arial" w:hAnsi="Arial" w:cs="Arial"/>
                <w:sz w:val="24"/>
                <w:szCs w:val="24"/>
              </w:rPr>
              <w:t>335</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3670C1" w:rsidRPr="00E873CB" w:rsidRDefault="001E6D26" w:rsidP="00CA7E1F">
            <w:pPr>
              <w:pStyle w:val="af3"/>
              <w:spacing w:after="120"/>
              <w:rPr>
                <w:rFonts w:ascii="Arial" w:hAnsi="Arial" w:cs="Arial"/>
                <w:sz w:val="24"/>
                <w:szCs w:val="24"/>
              </w:rPr>
            </w:pPr>
            <w:r w:rsidRPr="00E873CB">
              <w:rPr>
                <w:rFonts w:ascii="Arial" w:hAnsi="Arial" w:cs="Arial"/>
                <w:sz w:val="24"/>
                <w:szCs w:val="24"/>
              </w:rPr>
              <w:t>340</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3670C1" w:rsidRPr="00E873CB" w:rsidRDefault="001E6D26" w:rsidP="00CA7E1F">
            <w:pPr>
              <w:pStyle w:val="af3"/>
              <w:spacing w:after="120"/>
              <w:rPr>
                <w:rFonts w:ascii="Arial" w:hAnsi="Arial" w:cs="Arial"/>
                <w:sz w:val="24"/>
                <w:szCs w:val="24"/>
              </w:rPr>
            </w:pPr>
            <w:r w:rsidRPr="00E873CB">
              <w:rPr>
                <w:rFonts w:ascii="Arial" w:hAnsi="Arial" w:cs="Arial"/>
                <w:sz w:val="24"/>
                <w:szCs w:val="24"/>
              </w:rPr>
              <w:t>345</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rsidR="003670C1" w:rsidRPr="00E873CB" w:rsidRDefault="001E6D26" w:rsidP="00CA7E1F">
            <w:pPr>
              <w:pStyle w:val="af3"/>
              <w:spacing w:after="120"/>
              <w:rPr>
                <w:rFonts w:ascii="Arial" w:hAnsi="Arial" w:cs="Arial"/>
                <w:sz w:val="24"/>
                <w:szCs w:val="24"/>
              </w:rPr>
            </w:pPr>
            <w:r w:rsidRPr="00E873CB">
              <w:rPr>
                <w:rFonts w:ascii="Arial" w:hAnsi="Arial" w:cs="Arial"/>
                <w:sz w:val="24"/>
                <w:szCs w:val="24"/>
              </w:rPr>
              <w:t>350</w:t>
            </w:r>
          </w:p>
        </w:tc>
        <w:tc>
          <w:tcPr>
            <w:tcW w:w="337" w:type="pct"/>
            <w:tcBorders>
              <w:top w:val="single" w:sz="4" w:space="0" w:color="auto"/>
              <w:left w:val="nil"/>
              <w:bottom w:val="single" w:sz="4" w:space="0" w:color="auto"/>
              <w:right w:val="single" w:sz="4" w:space="0" w:color="auto"/>
            </w:tcBorders>
            <w:shd w:val="clear" w:color="000000" w:fill="FFFFFF"/>
            <w:noWrap/>
            <w:vAlign w:val="center"/>
          </w:tcPr>
          <w:p w:rsidR="003670C1" w:rsidRPr="00E873CB" w:rsidRDefault="001E6D26" w:rsidP="00CA7E1F">
            <w:pPr>
              <w:pStyle w:val="af3"/>
              <w:spacing w:after="120"/>
              <w:rPr>
                <w:rFonts w:ascii="Arial" w:hAnsi="Arial" w:cs="Arial"/>
                <w:sz w:val="24"/>
                <w:szCs w:val="24"/>
              </w:rPr>
            </w:pPr>
            <w:r w:rsidRPr="00E873CB">
              <w:rPr>
                <w:rFonts w:ascii="Arial" w:hAnsi="Arial" w:cs="Arial"/>
                <w:sz w:val="24"/>
                <w:szCs w:val="24"/>
              </w:rPr>
              <w:t>355</w:t>
            </w:r>
          </w:p>
        </w:tc>
      </w:tr>
      <w:tr w:rsidR="003670C1" w:rsidRPr="00E873CB" w:rsidTr="002658F6">
        <w:trPr>
          <w:cantSplit/>
        </w:trPr>
        <w:tc>
          <w:tcPr>
            <w:tcW w:w="287" w:type="pct"/>
            <w:tcBorders>
              <w:top w:val="nil"/>
              <w:left w:val="single" w:sz="4" w:space="0" w:color="auto"/>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4.2</w:t>
            </w:r>
          </w:p>
        </w:tc>
        <w:tc>
          <w:tcPr>
            <w:tcW w:w="1616" w:type="pct"/>
            <w:tcBorders>
              <w:top w:val="nil"/>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общественный транспорт</w:t>
            </w:r>
          </w:p>
        </w:tc>
        <w:tc>
          <w:tcPr>
            <w:tcW w:w="657" w:type="pct"/>
            <w:tcBorders>
              <w:top w:val="nil"/>
              <w:left w:val="nil"/>
              <w:bottom w:val="single" w:sz="4" w:space="0" w:color="auto"/>
              <w:right w:val="single" w:sz="4" w:space="0" w:color="auto"/>
            </w:tcBorders>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 xml:space="preserve">Маршрутка </w:t>
            </w:r>
          </w:p>
        </w:tc>
        <w:tc>
          <w:tcPr>
            <w:tcW w:w="445"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1</w:t>
            </w:r>
          </w:p>
        </w:tc>
        <w:tc>
          <w:tcPr>
            <w:tcW w:w="305"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1</w:t>
            </w:r>
          </w:p>
        </w:tc>
        <w:tc>
          <w:tcPr>
            <w:tcW w:w="339"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1</w:t>
            </w:r>
          </w:p>
        </w:tc>
        <w:tc>
          <w:tcPr>
            <w:tcW w:w="337"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1</w:t>
            </w:r>
          </w:p>
        </w:tc>
      </w:tr>
      <w:tr w:rsidR="003670C1" w:rsidRPr="00E873CB" w:rsidTr="007161DA">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highlight w:val="yellow"/>
              </w:rPr>
            </w:pPr>
            <w:r w:rsidRPr="00E873CB">
              <w:rPr>
                <w:rFonts w:ascii="Arial" w:hAnsi="Arial" w:cs="Arial"/>
                <w:sz w:val="24"/>
                <w:szCs w:val="24"/>
              </w:rPr>
              <w:t>Прогноз показателей безопасности дорожного движения</w:t>
            </w:r>
          </w:p>
        </w:tc>
      </w:tr>
      <w:tr w:rsidR="003670C1" w:rsidRPr="00E873CB"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5.1</w:t>
            </w:r>
          </w:p>
        </w:tc>
        <w:tc>
          <w:tcPr>
            <w:tcW w:w="1616"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Доля ДТП, совершению которых сопутствовало наличие неудовлетворительных дорожных условий, в общем количестве ДТП</w:t>
            </w:r>
          </w:p>
        </w:tc>
        <w:tc>
          <w:tcPr>
            <w:tcW w:w="657"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w:t>
            </w:r>
          </w:p>
        </w:tc>
        <w:tc>
          <w:tcPr>
            <w:tcW w:w="445"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0</w:t>
            </w:r>
          </w:p>
        </w:tc>
        <w:tc>
          <w:tcPr>
            <w:tcW w:w="305"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0</w:t>
            </w:r>
          </w:p>
        </w:tc>
        <w:tc>
          <w:tcPr>
            <w:tcW w:w="339"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0</w:t>
            </w:r>
          </w:p>
        </w:tc>
        <w:tc>
          <w:tcPr>
            <w:tcW w:w="337"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CA7E1F">
            <w:pPr>
              <w:pStyle w:val="af3"/>
              <w:spacing w:after="120"/>
              <w:rPr>
                <w:rFonts w:ascii="Arial" w:hAnsi="Arial" w:cs="Arial"/>
                <w:sz w:val="24"/>
                <w:szCs w:val="24"/>
              </w:rPr>
            </w:pPr>
            <w:r w:rsidRPr="00E873CB">
              <w:rPr>
                <w:rFonts w:ascii="Arial" w:hAnsi="Arial" w:cs="Arial"/>
                <w:sz w:val="24"/>
                <w:szCs w:val="24"/>
              </w:rPr>
              <w:t>0</w:t>
            </w:r>
          </w:p>
        </w:tc>
      </w:tr>
    </w:tbl>
    <w:p w:rsidR="003670C1" w:rsidRPr="00E873CB" w:rsidRDefault="003670C1" w:rsidP="00F274E7">
      <w:pPr>
        <w:pStyle w:val="S5"/>
        <w:spacing w:line="240" w:lineRule="auto"/>
        <w:ind w:firstLine="0"/>
        <w:rPr>
          <w:rFonts w:ascii="Arial" w:hAnsi="Arial" w:cs="Arial"/>
        </w:rPr>
      </w:pPr>
    </w:p>
    <w:p w:rsidR="003670C1" w:rsidRPr="00E873CB" w:rsidRDefault="003670C1" w:rsidP="004957CB">
      <w:pPr>
        <w:pStyle w:val="S5"/>
        <w:spacing w:line="240" w:lineRule="auto"/>
        <w:rPr>
          <w:rFonts w:ascii="Arial" w:hAnsi="Arial" w:cs="Arial"/>
        </w:rPr>
      </w:pPr>
    </w:p>
    <w:p w:rsidR="003670C1" w:rsidRPr="00E873CB" w:rsidRDefault="003670C1" w:rsidP="004957CB">
      <w:pPr>
        <w:pStyle w:val="S5"/>
        <w:spacing w:line="240" w:lineRule="auto"/>
        <w:rPr>
          <w:rFonts w:ascii="Arial" w:hAnsi="Arial" w:cs="Arial"/>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2.3. Прогноз развития транспортной инфраструктуры по видам транспорта</w:t>
      </w:r>
    </w:p>
    <w:p w:rsidR="003670C1" w:rsidRPr="00E873CB" w:rsidRDefault="003670C1" w:rsidP="004B6C2E">
      <w:pPr>
        <w:pStyle w:val="S5"/>
        <w:spacing w:line="240" w:lineRule="auto"/>
        <w:rPr>
          <w:rFonts w:ascii="Arial" w:hAnsi="Arial" w:cs="Arial"/>
        </w:rPr>
      </w:pPr>
      <w:r w:rsidRPr="00E873CB">
        <w:rPr>
          <w:rFonts w:ascii="Arial" w:hAnsi="Arial" w:cs="Arial"/>
        </w:rPr>
        <w:t>Воздушные и железнодорожные перевозки из поселения не осуществляются.</w:t>
      </w:r>
    </w:p>
    <w:p w:rsidR="003670C1" w:rsidRPr="00E873CB" w:rsidRDefault="003670C1" w:rsidP="004B6C2E">
      <w:pPr>
        <w:pStyle w:val="S5"/>
        <w:spacing w:line="240" w:lineRule="auto"/>
        <w:rPr>
          <w:rFonts w:ascii="Arial" w:hAnsi="Arial" w:cs="Arial"/>
        </w:rPr>
      </w:pPr>
      <w:r w:rsidRPr="00E873CB">
        <w:rPr>
          <w:rFonts w:ascii="Arial" w:hAnsi="Arial" w:cs="Arial"/>
        </w:rPr>
        <w:t>Водный  транспорт  на  территории  района поселения  не  развит   в  связи  с  отсутствием судоходных рек.</w:t>
      </w:r>
    </w:p>
    <w:p w:rsidR="003670C1" w:rsidRPr="00E873CB" w:rsidRDefault="003670C1" w:rsidP="004B6C2E">
      <w:pPr>
        <w:pStyle w:val="S5"/>
        <w:spacing w:line="240" w:lineRule="auto"/>
        <w:rPr>
          <w:rFonts w:ascii="Arial" w:hAnsi="Arial" w:cs="Arial"/>
        </w:rPr>
      </w:pPr>
      <w:r w:rsidRPr="00E873CB">
        <w:rPr>
          <w:rFonts w:ascii="Arial" w:hAnsi="Arial" w:cs="Arial"/>
        </w:rPr>
        <w:t>Автомобильный  транспорт  –  важнейшая  составная  част</w:t>
      </w:r>
      <w:r w:rsidR="002658F6" w:rsidRPr="00E873CB">
        <w:rPr>
          <w:rFonts w:ascii="Arial" w:hAnsi="Arial" w:cs="Arial"/>
        </w:rPr>
        <w:t xml:space="preserve">ь  инфраструктуры </w:t>
      </w:r>
      <w:proofErr w:type="spellStart"/>
      <w:r w:rsidR="002658F6" w:rsidRPr="00E873CB">
        <w:rPr>
          <w:rFonts w:ascii="Arial" w:hAnsi="Arial" w:cs="Arial"/>
        </w:rPr>
        <w:t>Генераловского</w:t>
      </w:r>
      <w:proofErr w:type="spellEnd"/>
      <w:r w:rsidRPr="00E873CB">
        <w:rPr>
          <w:rFonts w:ascii="Arial" w:hAnsi="Arial" w:cs="Arial"/>
        </w:rPr>
        <w:t xml:space="preserve">  сельского  поселения,  удовлетворяющая  потребностям  всех  отраслей </w:t>
      </w:r>
      <w:r w:rsidRPr="00E873CB">
        <w:rPr>
          <w:rFonts w:ascii="Arial" w:hAnsi="Arial" w:cs="Arial"/>
        </w:rPr>
        <w:lastRenderedPageBreak/>
        <w:t>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3670C1" w:rsidRPr="00E873CB" w:rsidRDefault="003670C1" w:rsidP="00D51EDA">
      <w:pPr>
        <w:pStyle w:val="S5"/>
        <w:spacing w:line="240" w:lineRule="auto"/>
        <w:jc w:val="center"/>
        <w:rPr>
          <w:rFonts w:ascii="Arial" w:hAnsi="Arial" w:cs="Arial"/>
          <w:b/>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2.4. Прогноз развития дорожной сети поселения</w:t>
      </w:r>
    </w:p>
    <w:p w:rsidR="003670C1" w:rsidRPr="00E873CB" w:rsidRDefault="003670C1" w:rsidP="006816F8">
      <w:pPr>
        <w:pStyle w:val="S5"/>
        <w:spacing w:line="240" w:lineRule="auto"/>
        <w:rPr>
          <w:rFonts w:ascii="Arial" w:hAnsi="Arial" w:cs="Arial"/>
        </w:rPr>
      </w:pPr>
      <w:r w:rsidRPr="00E873CB">
        <w:rPr>
          <w:rFonts w:ascii="Arial" w:hAnsi="Arial" w:cs="Arial"/>
        </w:rPr>
        <w:t xml:space="preserve">Автодороги  с  асфальтобетонным  покрытием  находятся  </w:t>
      </w:r>
      <w:proofErr w:type="spellStart"/>
      <w:r w:rsidRPr="00E873CB">
        <w:rPr>
          <w:rFonts w:ascii="Arial" w:hAnsi="Arial" w:cs="Arial"/>
        </w:rPr>
        <w:t>вудовлетворительном</w:t>
      </w:r>
      <w:proofErr w:type="spellEnd"/>
      <w:r w:rsidRPr="00E873CB">
        <w:rPr>
          <w:rFonts w:ascii="Arial" w:hAnsi="Arial" w:cs="Arial"/>
        </w:rPr>
        <w:t xml:space="preserve"> </w:t>
      </w:r>
      <w:proofErr w:type="gramStart"/>
      <w:r w:rsidRPr="00E873CB">
        <w:rPr>
          <w:rFonts w:ascii="Arial" w:hAnsi="Arial" w:cs="Arial"/>
        </w:rPr>
        <w:t>состоянии</w:t>
      </w:r>
      <w:proofErr w:type="gramEnd"/>
      <w:r w:rsidRPr="00E873CB">
        <w:rPr>
          <w:rFonts w:ascii="Arial" w:hAnsi="Arial" w:cs="Arial"/>
        </w:rPr>
        <w:t>, местами требуют ремонта.</w:t>
      </w:r>
    </w:p>
    <w:p w:rsidR="003670C1" w:rsidRPr="00E873CB" w:rsidRDefault="003670C1" w:rsidP="006816F8">
      <w:pPr>
        <w:pStyle w:val="S5"/>
        <w:spacing w:line="240" w:lineRule="auto"/>
        <w:rPr>
          <w:rFonts w:ascii="Arial" w:hAnsi="Arial" w:cs="Arial"/>
        </w:rPr>
      </w:pPr>
      <w:r w:rsidRPr="00E873CB">
        <w:rPr>
          <w:rFonts w:ascii="Arial" w:hAnsi="Arial" w:cs="Arial"/>
        </w:rPr>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3670C1" w:rsidRPr="00E873CB" w:rsidRDefault="003670C1" w:rsidP="006816F8">
      <w:pPr>
        <w:pStyle w:val="S5"/>
        <w:spacing w:line="240" w:lineRule="auto"/>
        <w:rPr>
          <w:rFonts w:ascii="Arial" w:hAnsi="Arial" w:cs="Arial"/>
        </w:rPr>
      </w:pPr>
      <w:r w:rsidRPr="00E873CB">
        <w:rPr>
          <w:rFonts w:ascii="Arial" w:hAnsi="Arial" w:cs="Arial"/>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3670C1" w:rsidRPr="00E873CB" w:rsidRDefault="003670C1" w:rsidP="008134EA">
      <w:pPr>
        <w:pStyle w:val="S5"/>
        <w:spacing w:line="240" w:lineRule="auto"/>
        <w:rPr>
          <w:rFonts w:ascii="Arial" w:hAnsi="Arial" w:cs="Arial"/>
        </w:rPr>
      </w:pPr>
      <w:r w:rsidRPr="00E873CB">
        <w:rPr>
          <w:rFonts w:ascii="Arial" w:hAnsi="Arial" w:cs="Arial"/>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3670C1" w:rsidRPr="00E873CB" w:rsidRDefault="003670C1" w:rsidP="008134EA">
      <w:pPr>
        <w:pStyle w:val="S5"/>
        <w:spacing w:line="240" w:lineRule="auto"/>
        <w:rPr>
          <w:rFonts w:ascii="Arial" w:hAnsi="Arial" w:cs="Arial"/>
        </w:rPr>
      </w:pPr>
      <w:r w:rsidRPr="00E873CB">
        <w:rPr>
          <w:rFonts w:ascii="Arial" w:hAnsi="Arial" w:cs="Arial"/>
        </w:rPr>
        <w:t>Программой даются предложения по формированию сети магистральной улично-дорожной сети в соответствие с нормативами.</w:t>
      </w:r>
    </w:p>
    <w:p w:rsidR="003670C1" w:rsidRPr="00E873CB" w:rsidRDefault="003670C1" w:rsidP="008134EA">
      <w:pPr>
        <w:pStyle w:val="S5"/>
        <w:spacing w:line="240" w:lineRule="auto"/>
        <w:rPr>
          <w:rFonts w:ascii="Arial" w:hAnsi="Arial" w:cs="Arial"/>
        </w:rPr>
      </w:pPr>
      <w:r w:rsidRPr="00E873CB">
        <w:rPr>
          <w:rFonts w:ascii="Arial" w:hAnsi="Arial" w:cs="Arial"/>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3670C1" w:rsidRPr="00E873CB" w:rsidRDefault="003670C1" w:rsidP="008134EA">
      <w:pPr>
        <w:pStyle w:val="S5"/>
        <w:spacing w:line="240" w:lineRule="auto"/>
        <w:rPr>
          <w:rFonts w:ascii="Arial" w:hAnsi="Arial" w:cs="Arial"/>
        </w:rPr>
      </w:pPr>
      <w:r w:rsidRPr="00E873CB">
        <w:rPr>
          <w:rFonts w:ascii="Arial" w:hAnsi="Arial" w:cs="Arial"/>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3670C1" w:rsidRPr="00E873CB" w:rsidRDefault="003670C1" w:rsidP="008134EA">
      <w:pPr>
        <w:pStyle w:val="S5"/>
        <w:spacing w:line="240" w:lineRule="auto"/>
        <w:rPr>
          <w:rFonts w:ascii="Arial" w:hAnsi="Arial" w:cs="Arial"/>
        </w:rPr>
      </w:pPr>
      <w:r w:rsidRPr="00E873CB">
        <w:rPr>
          <w:rFonts w:ascii="Arial" w:hAnsi="Arial" w:cs="Arial"/>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w:t>
      </w:r>
      <w:r w:rsidR="00B97D68" w:rsidRPr="00E873CB">
        <w:rPr>
          <w:rFonts w:ascii="Arial" w:hAnsi="Arial" w:cs="Arial"/>
        </w:rPr>
        <w:t xml:space="preserve"> </w:t>
      </w:r>
      <w:r w:rsidRPr="00E873CB">
        <w:rPr>
          <w:rFonts w:ascii="Arial" w:hAnsi="Arial" w:cs="Arial"/>
        </w:rPr>
        <w:t xml:space="preserve">по исключению имеющихся недостатков. </w:t>
      </w:r>
    </w:p>
    <w:p w:rsidR="008309FB" w:rsidRPr="00E873CB" w:rsidRDefault="008309FB" w:rsidP="00E873CB">
      <w:pPr>
        <w:pStyle w:val="S5"/>
        <w:spacing w:line="240" w:lineRule="auto"/>
        <w:ind w:firstLine="0"/>
        <w:rPr>
          <w:rFonts w:ascii="Arial" w:hAnsi="Arial" w:cs="Arial"/>
        </w:rPr>
      </w:pPr>
    </w:p>
    <w:p w:rsidR="008309FB" w:rsidRPr="00E873CB" w:rsidRDefault="008309FB" w:rsidP="008134EA">
      <w:pPr>
        <w:pStyle w:val="S5"/>
        <w:spacing w:line="240" w:lineRule="auto"/>
        <w:rPr>
          <w:rFonts w:ascii="Arial" w:hAnsi="Arial" w:cs="Arial"/>
        </w:rPr>
      </w:pPr>
    </w:p>
    <w:p w:rsidR="008309FB" w:rsidRPr="00E873CB" w:rsidRDefault="003670C1" w:rsidP="008309FB">
      <w:pPr>
        <w:pStyle w:val="S5"/>
        <w:spacing w:line="240" w:lineRule="auto"/>
        <w:jc w:val="right"/>
        <w:rPr>
          <w:rFonts w:ascii="Arial" w:hAnsi="Arial" w:cs="Arial"/>
        </w:rPr>
      </w:pPr>
      <w:r w:rsidRPr="00E873CB">
        <w:rPr>
          <w:rFonts w:ascii="Arial" w:hAnsi="Arial" w:cs="Arial"/>
        </w:rPr>
        <w:t>Таблица №5</w:t>
      </w:r>
    </w:p>
    <w:p w:rsidR="003670C1" w:rsidRPr="00E873CB" w:rsidRDefault="003670C1" w:rsidP="00D80355">
      <w:pPr>
        <w:pStyle w:val="S5"/>
        <w:spacing w:line="240" w:lineRule="auto"/>
        <w:ind w:firstLine="0"/>
        <w:jc w:val="center"/>
        <w:rPr>
          <w:rFonts w:ascii="Arial" w:hAnsi="Arial" w:cs="Arial"/>
          <w:b/>
          <w:u w:val="single"/>
        </w:rPr>
      </w:pPr>
      <w:r w:rsidRPr="00E873CB">
        <w:rPr>
          <w:rFonts w:ascii="Arial" w:hAnsi="Arial" w:cs="Arial"/>
          <w:b/>
          <w:u w:val="single"/>
        </w:rPr>
        <w:t xml:space="preserve">Параметры уличной сети в пределах </w:t>
      </w:r>
      <w:proofErr w:type="spellStart"/>
      <w:r w:rsidR="001E6D26" w:rsidRPr="00E873CB">
        <w:rPr>
          <w:rFonts w:ascii="Arial" w:hAnsi="Arial" w:cs="Arial"/>
          <w:b/>
          <w:u w:val="single"/>
        </w:rPr>
        <w:t>Генераловского</w:t>
      </w:r>
      <w:proofErr w:type="spellEnd"/>
      <w:r w:rsidR="001E6D26" w:rsidRPr="00E873CB">
        <w:rPr>
          <w:rFonts w:ascii="Arial" w:hAnsi="Arial" w:cs="Arial"/>
          <w:b/>
          <w:u w:val="single"/>
        </w:rPr>
        <w:t xml:space="preserve"> </w:t>
      </w:r>
      <w:r w:rsidRPr="00E873CB">
        <w:rPr>
          <w:rFonts w:ascii="Arial" w:hAnsi="Arial" w:cs="Arial"/>
          <w:b/>
          <w:u w:val="single"/>
        </w:rPr>
        <w:t>сельского поселения</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0"/>
        <w:gridCol w:w="2079"/>
        <w:gridCol w:w="1452"/>
        <w:gridCol w:w="3356"/>
      </w:tblGrid>
      <w:tr w:rsidR="003670C1" w:rsidRPr="00E873CB" w:rsidTr="00963662">
        <w:trPr>
          <w:trHeight w:val="1025"/>
        </w:trPr>
        <w:tc>
          <w:tcPr>
            <w:tcW w:w="1832" w:type="dxa"/>
            <w:vAlign w:val="center"/>
          </w:tcPr>
          <w:p w:rsidR="003670C1" w:rsidRPr="00E873CB" w:rsidRDefault="003670C1" w:rsidP="00F27670">
            <w:pPr>
              <w:pStyle w:val="af3"/>
              <w:rPr>
                <w:rFonts w:ascii="Arial" w:hAnsi="Arial" w:cs="Arial"/>
                <w:b/>
                <w:sz w:val="24"/>
                <w:szCs w:val="24"/>
              </w:rPr>
            </w:pPr>
            <w:r w:rsidRPr="00E873CB">
              <w:rPr>
                <w:rFonts w:ascii="Arial" w:hAnsi="Arial" w:cs="Arial"/>
                <w:b/>
                <w:sz w:val="24"/>
                <w:szCs w:val="24"/>
              </w:rPr>
              <w:t>Категория сельских улиц и дорог</w:t>
            </w:r>
          </w:p>
        </w:tc>
        <w:tc>
          <w:tcPr>
            <w:tcW w:w="2092" w:type="dxa"/>
            <w:vAlign w:val="center"/>
          </w:tcPr>
          <w:p w:rsidR="003670C1" w:rsidRPr="00E873CB" w:rsidRDefault="003670C1" w:rsidP="00F27670">
            <w:pPr>
              <w:pStyle w:val="af3"/>
              <w:rPr>
                <w:rFonts w:ascii="Arial" w:hAnsi="Arial" w:cs="Arial"/>
                <w:b/>
                <w:sz w:val="24"/>
                <w:szCs w:val="24"/>
              </w:rPr>
            </w:pPr>
            <w:r w:rsidRPr="00E873CB">
              <w:rPr>
                <w:rFonts w:ascii="Arial" w:hAnsi="Arial" w:cs="Arial"/>
                <w:b/>
                <w:sz w:val="24"/>
                <w:szCs w:val="24"/>
              </w:rPr>
              <w:t>Основное назначение</w:t>
            </w:r>
          </w:p>
        </w:tc>
        <w:tc>
          <w:tcPr>
            <w:tcW w:w="1341" w:type="dxa"/>
            <w:vAlign w:val="center"/>
          </w:tcPr>
          <w:p w:rsidR="003670C1" w:rsidRPr="00E873CB" w:rsidRDefault="003670C1" w:rsidP="00F27670">
            <w:pPr>
              <w:pStyle w:val="af3"/>
              <w:rPr>
                <w:rFonts w:ascii="Arial" w:hAnsi="Arial" w:cs="Arial"/>
                <w:b/>
                <w:sz w:val="24"/>
                <w:szCs w:val="24"/>
              </w:rPr>
            </w:pPr>
            <w:r w:rsidRPr="00E873CB">
              <w:rPr>
                <w:rFonts w:ascii="Arial" w:hAnsi="Arial" w:cs="Arial"/>
                <w:b/>
                <w:sz w:val="24"/>
                <w:szCs w:val="24"/>
              </w:rPr>
              <w:t xml:space="preserve">Расчётная скорость движения </w:t>
            </w:r>
            <w:proofErr w:type="gramStart"/>
            <w:r w:rsidRPr="00E873CB">
              <w:rPr>
                <w:rFonts w:ascii="Arial" w:hAnsi="Arial" w:cs="Arial"/>
                <w:b/>
                <w:sz w:val="24"/>
                <w:szCs w:val="24"/>
              </w:rPr>
              <w:t>км</w:t>
            </w:r>
            <w:proofErr w:type="gramEnd"/>
            <w:r w:rsidRPr="00E873CB">
              <w:rPr>
                <w:rFonts w:ascii="Arial" w:hAnsi="Arial" w:cs="Arial"/>
                <w:b/>
                <w:sz w:val="24"/>
                <w:szCs w:val="24"/>
              </w:rPr>
              <w:t>/ч</w:t>
            </w:r>
          </w:p>
        </w:tc>
        <w:tc>
          <w:tcPr>
            <w:tcW w:w="3632" w:type="dxa"/>
            <w:vAlign w:val="center"/>
          </w:tcPr>
          <w:p w:rsidR="003670C1" w:rsidRPr="00E873CB" w:rsidRDefault="003670C1" w:rsidP="00F27670">
            <w:pPr>
              <w:pStyle w:val="af3"/>
              <w:rPr>
                <w:rFonts w:ascii="Arial" w:hAnsi="Arial" w:cs="Arial"/>
                <w:b/>
                <w:sz w:val="24"/>
                <w:szCs w:val="24"/>
              </w:rPr>
            </w:pPr>
            <w:r w:rsidRPr="00E873CB">
              <w:rPr>
                <w:rFonts w:ascii="Arial" w:hAnsi="Arial" w:cs="Arial"/>
                <w:b/>
                <w:sz w:val="24"/>
                <w:szCs w:val="24"/>
              </w:rPr>
              <w:t xml:space="preserve">Ширина полосы движения, </w:t>
            </w:r>
            <w:proofErr w:type="gramStart"/>
            <w:r w:rsidRPr="00E873CB">
              <w:rPr>
                <w:rFonts w:ascii="Arial" w:hAnsi="Arial" w:cs="Arial"/>
                <w:b/>
                <w:sz w:val="24"/>
                <w:szCs w:val="24"/>
              </w:rPr>
              <w:t>м</w:t>
            </w:r>
            <w:proofErr w:type="gramEnd"/>
          </w:p>
        </w:tc>
      </w:tr>
      <w:tr w:rsidR="003670C1" w:rsidRPr="00E873CB" w:rsidTr="00963662">
        <w:trPr>
          <w:trHeight w:val="984"/>
        </w:trPr>
        <w:tc>
          <w:tcPr>
            <w:tcW w:w="183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Поселковая дорога</w:t>
            </w:r>
          </w:p>
        </w:tc>
        <w:tc>
          <w:tcPr>
            <w:tcW w:w="209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Связь сельского поселения с внешними дорогами общей сети</w:t>
            </w:r>
          </w:p>
        </w:tc>
        <w:tc>
          <w:tcPr>
            <w:tcW w:w="1341"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60</w:t>
            </w:r>
          </w:p>
        </w:tc>
        <w:tc>
          <w:tcPr>
            <w:tcW w:w="363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3,5</w:t>
            </w:r>
          </w:p>
        </w:tc>
      </w:tr>
      <w:tr w:rsidR="003670C1" w:rsidRPr="00E873CB" w:rsidTr="00963662">
        <w:trPr>
          <w:trHeight w:val="984"/>
        </w:trPr>
        <w:tc>
          <w:tcPr>
            <w:tcW w:w="183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Главная улица</w:t>
            </w:r>
          </w:p>
        </w:tc>
        <w:tc>
          <w:tcPr>
            <w:tcW w:w="209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Связь жилых территорий с общественным центром</w:t>
            </w:r>
          </w:p>
        </w:tc>
        <w:tc>
          <w:tcPr>
            <w:tcW w:w="1341"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40</w:t>
            </w:r>
          </w:p>
        </w:tc>
        <w:tc>
          <w:tcPr>
            <w:tcW w:w="363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3,5</w:t>
            </w:r>
          </w:p>
        </w:tc>
      </w:tr>
      <w:tr w:rsidR="003670C1" w:rsidRPr="00E873CB" w:rsidTr="00963662">
        <w:trPr>
          <w:trHeight w:val="1688"/>
        </w:trPr>
        <w:tc>
          <w:tcPr>
            <w:tcW w:w="183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lastRenderedPageBreak/>
              <w:t>Улица в жилой застройке</w:t>
            </w:r>
          </w:p>
          <w:p w:rsidR="003670C1" w:rsidRPr="00E873CB" w:rsidRDefault="003670C1" w:rsidP="00F27670">
            <w:pPr>
              <w:pStyle w:val="af3"/>
              <w:rPr>
                <w:rFonts w:ascii="Arial" w:hAnsi="Arial" w:cs="Arial"/>
                <w:sz w:val="24"/>
                <w:szCs w:val="24"/>
              </w:rPr>
            </w:pPr>
            <w:r w:rsidRPr="00E873CB">
              <w:rPr>
                <w:rFonts w:ascii="Arial" w:hAnsi="Arial" w:cs="Arial"/>
                <w:sz w:val="24"/>
                <w:szCs w:val="24"/>
              </w:rPr>
              <w:t>основная</w:t>
            </w:r>
          </w:p>
        </w:tc>
        <w:tc>
          <w:tcPr>
            <w:tcW w:w="209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Связь внутри жилых территорий и с главной улицей по направлениям с интенсивным движением</w:t>
            </w:r>
          </w:p>
        </w:tc>
        <w:tc>
          <w:tcPr>
            <w:tcW w:w="1341"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40</w:t>
            </w:r>
          </w:p>
        </w:tc>
        <w:tc>
          <w:tcPr>
            <w:tcW w:w="363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3,0</w:t>
            </w:r>
          </w:p>
        </w:tc>
      </w:tr>
      <w:tr w:rsidR="003670C1" w:rsidRPr="00E873CB" w:rsidTr="00963662">
        <w:trPr>
          <w:trHeight w:val="702"/>
        </w:trPr>
        <w:tc>
          <w:tcPr>
            <w:tcW w:w="183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второстепенная</w:t>
            </w:r>
          </w:p>
          <w:p w:rsidR="003670C1" w:rsidRPr="00E873CB" w:rsidRDefault="003670C1" w:rsidP="00F27670">
            <w:pPr>
              <w:pStyle w:val="af3"/>
              <w:rPr>
                <w:rFonts w:ascii="Arial" w:hAnsi="Arial" w:cs="Arial"/>
                <w:sz w:val="24"/>
                <w:szCs w:val="24"/>
              </w:rPr>
            </w:pPr>
            <w:r w:rsidRPr="00E873CB">
              <w:rPr>
                <w:rFonts w:ascii="Arial" w:hAnsi="Arial" w:cs="Arial"/>
                <w:sz w:val="24"/>
                <w:szCs w:val="24"/>
              </w:rPr>
              <w:t>(переулок)</w:t>
            </w:r>
          </w:p>
        </w:tc>
        <w:tc>
          <w:tcPr>
            <w:tcW w:w="209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Связь между основными жилыми улицами</w:t>
            </w:r>
          </w:p>
        </w:tc>
        <w:tc>
          <w:tcPr>
            <w:tcW w:w="1341"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30</w:t>
            </w:r>
          </w:p>
        </w:tc>
        <w:tc>
          <w:tcPr>
            <w:tcW w:w="363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2,75</w:t>
            </w:r>
          </w:p>
        </w:tc>
      </w:tr>
      <w:tr w:rsidR="003670C1" w:rsidRPr="00E873CB" w:rsidTr="00963662">
        <w:trPr>
          <w:trHeight w:val="982"/>
        </w:trPr>
        <w:tc>
          <w:tcPr>
            <w:tcW w:w="183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проезд</w:t>
            </w:r>
          </w:p>
        </w:tc>
        <w:tc>
          <w:tcPr>
            <w:tcW w:w="209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Связь жилых домов, расположенных в глубине квартала, с улицей</w:t>
            </w:r>
          </w:p>
        </w:tc>
        <w:tc>
          <w:tcPr>
            <w:tcW w:w="1341"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20</w:t>
            </w:r>
          </w:p>
        </w:tc>
        <w:tc>
          <w:tcPr>
            <w:tcW w:w="363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2,75 – 3,0</w:t>
            </w:r>
          </w:p>
        </w:tc>
      </w:tr>
      <w:tr w:rsidR="003670C1" w:rsidRPr="00E873CB" w:rsidTr="00963662">
        <w:trPr>
          <w:trHeight w:val="1266"/>
        </w:trPr>
        <w:tc>
          <w:tcPr>
            <w:tcW w:w="183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Хозяйственный проезд, скотопрогон</w:t>
            </w:r>
          </w:p>
        </w:tc>
        <w:tc>
          <w:tcPr>
            <w:tcW w:w="209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Прогон личного скота и проезд грузового транспорта к приусадебным участкам</w:t>
            </w:r>
          </w:p>
        </w:tc>
        <w:tc>
          <w:tcPr>
            <w:tcW w:w="1341"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30</w:t>
            </w:r>
          </w:p>
        </w:tc>
        <w:tc>
          <w:tcPr>
            <w:tcW w:w="3632" w:type="dxa"/>
            <w:vAlign w:val="center"/>
          </w:tcPr>
          <w:p w:rsidR="003670C1" w:rsidRPr="00E873CB" w:rsidRDefault="003670C1" w:rsidP="00F27670">
            <w:pPr>
              <w:pStyle w:val="af3"/>
              <w:rPr>
                <w:rFonts w:ascii="Arial" w:hAnsi="Arial" w:cs="Arial"/>
                <w:sz w:val="24"/>
                <w:szCs w:val="24"/>
              </w:rPr>
            </w:pPr>
            <w:r w:rsidRPr="00E873CB">
              <w:rPr>
                <w:rFonts w:ascii="Arial" w:hAnsi="Arial" w:cs="Arial"/>
                <w:sz w:val="24"/>
                <w:szCs w:val="24"/>
              </w:rPr>
              <w:t>4,5</w:t>
            </w:r>
          </w:p>
        </w:tc>
      </w:tr>
    </w:tbl>
    <w:p w:rsidR="003670C1" w:rsidRPr="00E873CB" w:rsidRDefault="003670C1" w:rsidP="00D51EDA">
      <w:pPr>
        <w:pStyle w:val="S5"/>
        <w:spacing w:line="240" w:lineRule="auto"/>
        <w:jc w:val="center"/>
        <w:rPr>
          <w:rFonts w:ascii="Arial" w:hAnsi="Arial" w:cs="Arial"/>
          <w:b/>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2.5. Прогноз уровня автомобилизации, параметров дорожного движения</w:t>
      </w:r>
    </w:p>
    <w:p w:rsidR="003670C1" w:rsidRPr="00E873CB" w:rsidRDefault="003670C1" w:rsidP="00D51EDA">
      <w:pPr>
        <w:pStyle w:val="S5"/>
        <w:spacing w:line="240" w:lineRule="auto"/>
        <w:jc w:val="center"/>
        <w:rPr>
          <w:rFonts w:ascii="Arial" w:hAnsi="Arial" w:cs="Arial"/>
          <w:b/>
        </w:rPr>
      </w:pPr>
    </w:p>
    <w:p w:rsidR="003670C1" w:rsidRPr="00E873CB" w:rsidRDefault="003670C1" w:rsidP="006816F8">
      <w:pPr>
        <w:pStyle w:val="S5"/>
        <w:spacing w:line="240" w:lineRule="auto"/>
        <w:rPr>
          <w:rFonts w:ascii="Arial" w:hAnsi="Arial" w:cs="Arial"/>
        </w:rPr>
      </w:pPr>
      <w:r w:rsidRPr="00E873CB">
        <w:rPr>
          <w:rFonts w:ascii="Arial" w:hAnsi="Arial" w:cs="Arial"/>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w:t>
      </w:r>
    </w:p>
    <w:p w:rsidR="003670C1" w:rsidRPr="00E873CB" w:rsidRDefault="003670C1" w:rsidP="00E90D86">
      <w:pPr>
        <w:pStyle w:val="S5"/>
        <w:spacing w:line="240" w:lineRule="auto"/>
        <w:rPr>
          <w:rFonts w:ascii="Arial" w:hAnsi="Arial" w:cs="Arial"/>
        </w:rPr>
      </w:pPr>
      <w:r w:rsidRPr="00E873CB">
        <w:rPr>
          <w:rFonts w:ascii="Arial" w:hAnsi="Arial" w:cs="Arial"/>
        </w:rPr>
        <w:t xml:space="preserve">Станции технического обслуживания автомобилей следует проектировать из расчета один пост на 100 легковых автомобилей. </w:t>
      </w:r>
    </w:p>
    <w:p w:rsidR="003670C1" w:rsidRPr="00E873CB" w:rsidRDefault="003670C1" w:rsidP="00E90D86">
      <w:pPr>
        <w:pStyle w:val="S5"/>
        <w:spacing w:line="240" w:lineRule="auto"/>
        <w:rPr>
          <w:rFonts w:ascii="Arial" w:hAnsi="Arial" w:cs="Arial"/>
        </w:rPr>
      </w:pPr>
      <w:r w:rsidRPr="00E873CB">
        <w:rPr>
          <w:rFonts w:ascii="Arial" w:hAnsi="Arial" w:cs="Arial"/>
        </w:rPr>
        <w:t xml:space="preserve">Автозаправочные станции (АЗС) следует проектировать из расчета одна </w:t>
      </w:r>
    </w:p>
    <w:p w:rsidR="003670C1" w:rsidRPr="00E873CB" w:rsidRDefault="003670C1" w:rsidP="00E90D86">
      <w:pPr>
        <w:pStyle w:val="S5"/>
        <w:spacing w:line="240" w:lineRule="auto"/>
        <w:rPr>
          <w:rFonts w:ascii="Arial" w:hAnsi="Arial" w:cs="Arial"/>
          <w:color w:val="FF0000"/>
        </w:rPr>
      </w:pPr>
      <w:r w:rsidRPr="00E873CB">
        <w:rPr>
          <w:rFonts w:ascii="Arial" w:hAnsi="Arial" w:cs="Arial"/>
        </w:rPr>
        <w:t>топливно-раздаточная колонка на 500  легковых автомобилей</w:t>
      </w:r>
      <w:r w:rsidRPr="00E873CB">
        <w:rPr>
          <w:rFonts w:ascii="Arial" w:hAnsi="Arial" w:cs="Arial"/>
          <w:color w:val="FF0000"/>
        </w:rPr>
        <w:t>.</w:t>
      </w:r>
    </w:p>
    <w:p w:rsidR="003670C1" w:rsidRPr="00E873CB" w:rsidRDefault="003670C1" w:rsidP="00E90D86">
      <w:pPr>
        <w:pStyle w:val="S5"/>
        <w:spacing w:line="240" w:lineRule="auto"/>
        <w:rPr>
          <w:rFonts w:ascii="Arial" w:hAnsi="Arial" w:cs="Arial"/>
          <w:color w:val="FF0000"/>
        </w:rPr>
      </w:pPr>
      <w:r w:rsidRPr="00E873CB">
        <w:rPr>
          <w:rFonts w:ascii="Arial" w:hAnsi="Arial" w:cs="Arial"/>
        </w:rPr>
        <w:t>Назначаем необходимое количество постов на СТО равное 9, расчетное количество колонок на АЗС – 2</w:t>
      </w:r>
      <w:r w:rsidRPr="00E873CB">
        <w:rPr>
          <w:rFonts w:ascii="Arial" w:hAnsi="Arial" w:cs="Arial"/>
          <w:color w:val="FF0000"/>
        </w:rPr>
        <w:t>.</w:t>
      </w:r>
    </w:p>
    <w:p w:rsidR="003670C1" w:rsidRPr="00E873CB" w:rsidRDefault="003670C1" w:rsidP="00E90D86">
      <w:pPr>
        <w:pStyle w:val="S5"/>
        <w:spacing w:line="240" w:lineRule="auto"/>
        <w:rPr>
          <w:rFonts w:ascii="Arial" w:hAnsi="Arial" w:cs="Arial"/>
        </w:rPr>
      </w:pPr>
      <w:r w:rsidRPr="00E873CB">
        <w:rPr>
          <w:rFonts w:ascii="Arial" w:hAnsi="Arial" w:cs="Arial"/>
        </w:rPr>
        <w:t xml:space="preserve">Для улучшения обслуживания автомобильного транспорта жителей предусмотрено размещение 1 </w:t>
      </w:r>
      <w:proofErr w:type="spellStart"/>
      <w:r w:rsidRPr="00E873CB">
        <w:rPr>
          <w:rFonts w:ascii="Arial" w:hAnsi="Arial" w:cs="Arial"/>
        </w:rPr>
        <w:t>автомойки</w:t>
      </w:r>
      <w:proofErr w:type="spellEnd"/>
      <w:r w:rsidRPr="00E873CB">
        <w:rPr>
          <w:rFonts w:ascii="Arial" w:hAnsi="Arial" w:cs="Arial"/>
        </w:rPr>
        <w:t xml:space="preserve"> мощностью 3 поста.</w:t>
      </w:r>
    </w:p>
    <w:p w:rsidR="003670C1" w:rsidRPr="00E873CB" w:rsidRDefault="003670C1" w:rsidP="006816F8">
      <w:pPr>
        <w:pStyle w:val="S5"/>
        <w:spacing w:line="240" w:lineRule="auto"/>
        <w:rPr>
          <w:rFonts w:ascii="Arial" w:hAnsi="Arial" w:cs="Arial"/>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2.5. Прогноз показателей безопасности дорожного движения</w:t>
      </w:r>
    </w:p>
    <w:p w:rsidR="003670C1" w:rsidRPr="00E873CB" w:rsidRDefault="003670C1" w:rsidP="006816F8">
      <w:pPr>
        <w:pStyle w:val="S5"/>
        <w:spacing w:line="240" w:lineRule="auto"/>
        <w:rPr>
          <w:rFonts w:ascii="Arial" w:hAnsi="Arial" w:cs="Arial"/>
        </w:rPr>
      </w:pPr>
      <w:r w:rsidRPr="00E873CB">
        <w:rPr>
          <w:rFonts w:ascii="Arial" w:hAnsi="Arial" w:cs="Arial"/>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3670C1" w:rsidRPr="00E873CB" w:rsidRDefault="003670C1" w:rsidP="006816F8">
      <w:pPr>
        <w:pStyle w:val="S5"/>
        <w:spacing w:line="240" w:lineRule="auto"/>
        <w:rPr>
          <w:rFonts w:ascii="Arial" w:hAnsi="Arial" w:cs="Arial"/>
        </w:rPr>
      </w:pPr>
      <w:r w:rsidRPr="00E873CB">
        <w:rPr>
          <w:rFonts w:ascii="Arial" w:hAnsi="Arial" w:cs="Arial"/>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3670C1" w:rsidRPr="00E873CB" w:rsidRDefault="003670C1" w:rsidP="006816F8">
      <w:pPr>
        <w:pStyle w:val="S5"/>
        <w:spacing w:line="240" w:lineRule="auto"/>
        <w:rPr>
          <w:rFonts w:ascii="Arial" w:hAnsi="Arial" w:cs="Arial"/>
        </w:rPr>
      </w:pPr>
      <w:r w:rsidRPr="00E873CB">
        <w:rPr>
          <w:rFonts w:ascii="Arial" w:hAnsi="Arial" w:cs="Arial"/>
        </w:rPr>
        <w:t>Четкое выполнение мероприятий Программы позволит снизить количество ДТП до 0 при создании удовлетворительных дорожных условий.</w:t>
      </w:r>
    </w:p>
    <w:p w:rsidR="003670C1" w:rsidRPr="00E873CB" w:rsidRDefault="003670C1" w:rsidP="00D51EDA">
      <w:pPr>
        <w:pStyle w:val="S5"/>
        <w:spacing w:line="240" w:lineRule="auto"/>
        <w:jc w:val="center"/>
        <w:rPr>
          <w:rFonts w:ascii="Arial" w:hAnsi="Arial" w:cs="Arial"/>
          <w:b/>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2.6. Прогноз негативного воздействия транспортной инфраструктуры на окружающую среду и здоровье населения</w:t>
      </w:r>
    </w:p>
    <w:p w:rsidR="003670C1" w:rsidRPr="00E873CB" w:rsidRDefault="003670C1" w:rsidP="003D0E72">
      <w:pPr>
        <w:pStyle w:val="S5"/>
        <w:spacing w:line="240" w:lineRule="auto"/>
        <w:rPr>
          <w:rFonts w:ascii="Arial" w:hAnsi="Arial" w:cs="Arial"/>
        </w:rPr>
      </w:pPr>
      <w:r w:rsidRPr="00E873CB">
        <w:rPr>
          <w:rFonts w:ascii="Arial" w:hAnsi="Arial" w:cs="Arial"/>
        </w:rPr>
        <w:t xml:space="preserve">Количество автомобильного транспорта в последние десятилетия быстро растет. Прогнозы на 2026 г. для </w:t>
      </w:r>
      <w:proofErr w:type="spellStart"/>
      <w:r w:rsidR="002658F6" w:rsidRPr="00E873CB">
        <w:rPr>
          <w:rFonts w:ascii="Arial" w:hAnsi="Arial" w:cs="Arial"/>
        </w:rPr>
        <w:t>Генераловского</w:t>
      </w:r>
      <w:proofErr w:type="spellEnd"/>
      <w:r w:rsidRPr="00E873CB">
        <w:rPr>
          <w:rFonts w:ascii="Arial" w:hAnsi="Arial" w:cs="Arial"/>
        </w:rPr>
        <w:t xml:space="preserve"> сельского поселения предполагают дальнейший рост легкового и грузового транспорта.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3670C1" w:rsidRPr="00E873CB" w:rsidRDefault="003670C1" w:rsidP="003D0E72">
      <w:pPr>
        <w:pStyle w:val="S5"/>
        <w:spacing w:line="240" w:lineRule="auto"/>
        <w:rPr>
          <w:rFonts w:ascii="Arial" w:hAnsi="Arial" w:cs="Arial"/>
        </w:rPr>
      </w:pPr>
      <w:r w:rsidRPr="00E873CB">
        <w:rPr>
          <w:rFonts w:ascii="Arial" w:hAnsi="Arial" w:cs="Arial"/>
        </w:rPr>
        <w:t>Чтобы оценить важность проблемы, рассмотрим ряд факторов, неблагоприятно влияющих на здоровье.</w:t>
      </w:r>
    </w:p>
    <w:p w:rsidR="003670C1" w:rsidRPr="00E873CB" w:rsidRDefault="003670C1" w:rsidP="003D0E72">
      <w:pPr>
        <w:pStyle w:val="S5"/>
        <w:spacing w:line="240" w:lineRule="auto"/>
        <w:rPr>
          <w:rFonts w:ascii="Arial" w:hAnsi="Arial" w:cs="Arial"/>
        </w:rPr>
      </w:pPr>
      <w:r w:rsidRPr="00E873CB">
        <w:rPr>
          <w:rFonts w:ascii="Arial" w:hAnsi="Arial" w:cs="Arial"/>
        </w:rPr>
        <w:t> </w:t>
      </w:r>
      <w:r w:rsidRPr="00E873CB">
        <w:rPr>
          <w:rStyle w:val="afffffff9"/>
          <w:rFonts w:ascii="Arial" w:hAnsi="Arial" w:cs="Arial"/>
        </w:rPr>
        <w:t>Загрязнение атмосферы</w:t>
      </w:r>
      <w:r w:rsidRPr="00E873CB">
        <w:rPr>
          <w:rStyle w:val="afffffff9"/>
          <w:rFonts w:ascii="Arial" w:hAnsi="Arial" w:cs="Arial"/>
          <w:i w:val="0"/>
        </w:rPr>
        <w:t>.</w:t>
      </w:r>
      <w:r w:rsidRPr="00E873CB">
        <w:rPr>
          <w:rStyle w:val="apple-converted-space"/>
          <w:rFonts w:ascii="Arial" w:hAnsi="Arial" w:cs="Arial"/>
        </w:rPr>
        <w:t> </w:t>
      </w:r>
      <w:r w:rsidRPr="00E873CB">
        <w:rPr>
          <w:rFonts w:ascii="Arial" w:hAnsi="Arial" w:cs="Arial"/>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3670C1" w:rsidRPr="00E873CB" w:rsidRDefault="003670C1" w:rsidP="003D0E72">
      <w:pPr>
        <w:pStyle w:val="S5"/>
        <w:spacing w:line="240" w:lineRule="auto"/>
        <w:rPr>
          <w:rFonts w:ascii="Arial" w:hAnsi="Arial" w:cs="Arial"/>
        </w:rPr>
      </w:pPr>
      <w:r w:rsidRPr="00E873CB">
        <w:rPr>
          <w:rStyle w:val="afffffff9"/>
          <w:rFonts w:ascii="Arial" w:hAnsi="Arial" w:cs="Arial"/>
        </w:rPr>
        <w:t>Воздействие шума</w:t>
      </w:r>
      <w:r w:rsidRPr="00E873CB">
        <w:rPr>
          <w:rStyle w:val="afffffff9"/>
          <w:rFonts w:ascii="Arial" w:hAnsi="Arial" w:cs="Arial"/>
          <w:i w:val="0"/>
        </w:rPr>
        <w:t>.</w:t>
      </w:r>
      <w:r w:rsidRPr="00E873CB">
        <w:rPr>
          <w:rStyle w:val="apple-converted-space"/>
          <w:rFonts w:ascii="Arial" w:hAnsi="Arial" w:cs="Arial"/>
        </w:rPr>
        <w:t> </w:t>
      </w:r>
      <w:r w:rsidRPr="00E873CB">
        <w:rPr>
          <w:rFonts w:ascii="Arial" w:hAnsi="Arial" w:cs="Arial"/>
        </w:rPr>
        <w:t xml:space="preserve">В </w:t>
      </w:r>
      <w:proofErr w:type="spellStart"/>
      <w:r w:rsidR="000C1516" w:rsidRPr="00E873CB">
        <w:rPr>
          <w:rFonts w:ascii="Arial" w:hAnsi="Arial" w:cs="Arial"/>
        </w:rPr>
        <w:t>Генераловском</w:t>
      </w:r>
      <w:proofErr w:type="spellEnd"/>
      <w:r w:rsidRPr="00E873CB">
        <w:rPr>
          <w:rFonts w:ascii="Arial" w:hAnsi="Arial" w:cs="Arial"/>
        </w:rPr>
        <w:t xml:space="preserve">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w:t>
      </w:r>
    </w:p>
    <w:p w:rsidR="003670C1" w:rsidRPr="00E873CB" w:rsidRDefault="003670C1" w:rsidP="003D0E72">
      <w:pPr>
        <w:pStyle w:val="S5"/>
        <w:spacing w:line="240" w:lineRule="auto"/>
        <w:rPr>
          <w:rFonts w:ascii="Arial" w:hAnsi="Arial" w:cs="Arial"/>
        </w:rPr>
      </w:pPr>
      <w:r w:rsidRPr="00E873CB">
        <w:rPr>
          <w:rStyle w:val="afffffff9"/>
          <w:rFonts w:ascii="Arial" w:hAnsi="Arial" w:cs="Arial"/>
        </w:rPr>
        <w:t>Связанная с транспортом двигательная активность</w:t>
      </w:r>
      <w:r w:rsidRPr="00E873CB">
        <w:rPr>
          <w:rStyle w:val="afffffff9"/>
          <w:rFonts w:ascii="Arial" w:hAnsi="Arial" w:cs="Arial"/>
          <w:i w:val="0"/>
        </w:rPr>
        <w:t>.</w:t>
      </w:r>
      <w:r w:rsidRPr="00E873CB">
        <w:rPr>
          <w:rStyle w:val="apple-converted-space"/>
          <w:rFonts w:ascii="Arial" w:hAnsi="Arial" w:cs="Arial"/>
        </w:rPr>
        <w:t> </w:t>
      </w:r>
      <w:r w:rsidRPr="00E873CB">
        <w:rPr>
          <w:rFonts w:ascii="Arial" w:hAnsi="Arial" w:cs="Arial"/>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w:t>
      </w:r>
      <w:proofErr w:type="spellStart"/>
      <w:r w:rsidRPr="00E873CB">
        <w:rPr>
          <w:rFonts w:ascii="Arial" w:hAnsi="Arial" w:cs="Arial"/>
        </w:rPr>
        <w:t>остеопороз</w:t>
      </w:r>
      <w:proofErr w:type="spellEnd"/>
      <w:r w:rsidRPr="00E873CB">
        <w:rPr>
          <w:rFonts w:ascii="Arial" w:hAnsi="Arial" w:cs="Arial"/>
        </w:rPr>
        <w:t xml:space="preserve"> и вызывают депрессию.</w:t>
      </w:r>
    </w:p>
    <w:p w:rsidR="003670C1" w:rsidRPr="00E873CB" w:rsidRDefault="003670C1" w:rsidP="003D0E72">
      <w:pPr>
        <w:pStyle w:val="S5"/>
        <w:spacing w:line="240" w:lineRule="auto"/>
        <w:rPr>
          <w:rFonts w:ascii="Arial" w:hAnsi="Arial" w:cs="Arial"/>
        </w:rPr>
      </w:pPr>
      <w:r w:rsidRPr="00E873CB">
        <w:rPr>
          <w:rStyle w:val="afffffff9"/>
          <w:rFonts w:ascii="Arial" w:hAnsi="Arial" w:cs="Arial"/>
        </w:rPr>
        <w:t>Психологическое и социальное воздействие</w:t>
      </w:r>
      <w:r w:rsidRPr="00E873CB">
        <w:rPr>
          <w:rStyle w:val="afffffff9"/>
          <w:rFonts w:ascii="Arial" w:hAnsi="Arial" w:cs="Arial"/>
          <w:i w:val="0"/>
        </w:rPr>
        <w:t>.</w:t>
      </w:r>
      <w:r w:rsidRPr="00E873CB">
        <w:rPr>
          <w:rStyle w:val="apple-converted-space"/>
          <w:rFonts w:ascii="Arial" w:hAnsi="Arial" w:cs="Arial"/>
        </w:rPr>
        <w:t> </w:t>
      </w:r>
      <w:r w:rsidRPr="00E873CB">
        <w:rPr>
          <w:rFonts w:ascii="Arial" w:hAnsi="Arial" w:cs="Arial"/>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3670C1" w:rsidRPr="00E873CB" w:rsidRDefault="003670C1" w:rsidP="003D0E72">
      <w:pPr>
        <w:pStyle w:val="S5"/>
        <w:spacing w:line="240" w:lineRule="auto"/>
        <w:rPr>
          <w:rFonts w:ascii="Arial" w:hAnsi="Arial" w:cs="Arial"/>
        </w:rPr>
      </w:pPr>
      <w:r w:rsidRPr="00E873CB">
        <w:rPr>
          <w:rFonts w:ascii="Arial" w:hAnsi="Arial" w:cs="Arial"/>
        </w:rPr>
        <w:t>Альтернативным решением проблемы может стать снижение привлекательности автомобиля. Автомобиль должен использоваться гораздо реже, не</w:t>
      </w:r>
      <w:r w:rsidR="00B97D68" w:rsidRPr="00E873CB">
        <w:rPr>
          <w:rFonts w:ascii="Arial" w:hAnsi="Arial" w:cs="Arial"/>
        </w:rPr>
        <w:t xml:space="preserve"> </w:t>
      </w:r>
      <w:r w:rsidRPr="00E873CB">
        <w:rPr>
          <w:rFonts w:ascii="Arial" w:hAnsi="Arial" w:cs="Arial"/>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3670C1" w:rsidRPr="00E873CB" w:rsidRDefault="003670C1" w:rsidP="003D0E72">
      <w:pPr>
        <w:pStyle w:val="S5"/>
        <w:spacing w:line="240" w:lineRule="auto"/>
        <w:rPr>
          <w:rFonts w:ascii="Arial" w:hAnsi="Arial" w:cs="Arial"/>
        </w:rPr>
      </w:pPr>
      <w:r w:rsidRPr="00E873CB">
        <w:rPr>
          <w:rFonts w:ascii="Arial" w:hAnsi="Arial" w:cs="Arial"/>
        </w:rPr>
        <w:t>Задачами  транспортной  инфраструктуры  в  области  снижения  вредного</w:t>
      </w:r>
      <w:r w:rsidR="00B97D68" w:rsidRPr="00E873CB">
        <w:rPr>
          <w:rFonts w:ascii="Arial" w:hAnsi="Arial" w:cs="Arial"/>
        </w:rPr>
        <w:t xml:space="preserve"> </w:t>
      </w:r>
      <w:r w:rsidRPr="00E873CB">
        <w:rPr>
          <w:rFonts w:ascii="Arial" w:hAnsi="Arial" w:cs="Arial"/>
        </w:rPr>
        <w:t>воздействия транспорта на окружающую среду являются:</w:t>
      </w:r>
    </w:p>
    <w:p w:rsidR="003670C1" w:rsidRPr="00E873CB" w:rsidRDefault="003670C1" w:rsidP="003D0E72">
      <w:pPr>
        <w:pStyle w:val="S5"/>
        <w:spacing w:line="240" w:lineRule="auto"/>
        <w:rPr>
          <w:rFonts w:ascii="Arial" w:hAnsi="Arial" w:cs="Arial"/>
        </w:rPr>
      </w:pPr>
      <w:r w:rsidRPr="00E873CB">
        <w:rPr>
          <w:rFonts w:ascii="Arial" w:hAnsi="Arial" w:cs="Arial"/>
        </w:rPr>
        <w:t>-  сокращение  вредного  воздействия  транспорта  на  здоровье  человека  за  счет</w:t>
      </w:r>
      <w:r w:rsidR="00B97D68" w:rsidRPr="00E873CB">
        <w:rPr>
          <w:rFonts w:ascii="Arial" w:hAnsi="Arial" w:cs="Arial"/>
        </w:rPr>
        <w:t xml:space="preserve"> </w:t>
      </w:r>
      <w:r w:rsidRPr="00E873CB">
        <w:rPr>
          <w:rFonts w:ascii="Arial" w:hAnsi="Arial" w:cs="Arial"/>
        </w:rPr>
        <w:t>снижения объемов воздействий, выбросов и сбросов, количества отходов на всех</w:t>
      </w:r>
      <w:r w:rsidR="00B97D68" w:rsidRPr="00E873CB">
        <w:rPr>
          <w:rFonts w:ascii="Arial" w:hAnsi="Arial" w:cs="Arial"/>
        </w:rPr>
        <w:t xml:space="preserve"> </w:t>
      </w:r>
      <w:r w:rsidRPr="00E873CB">
        <w:rPr>
          <w:rFonts w:ascii="Arial" w:hAnsi="Arial" w:cs="Arial"/>
        </w:rPr>
        <w:t>видах транспорта;</w:t>
      </w:r>
    </w:p>
    <w:p w:rsidR="003670C1" w:rsidRPr="00E873CB" w:rsidRDefault="003670C1" w:rsidP="003D0E72">
      <w:pPr>
        <w:pStyle w:val="S5"/>
        <w:spacing w:line="240" w:lineRule="auto"/>
        <w:rPr>
          <w:rFonts w:ascii="Arial" w:hAnsi="Arial" w:cs="Arial"/>
        </w:rPr>
      </w:pPr>
      <w:r w:rsidRPr="00E873CB">
        <w:rPr>
          <w:rFonts w:ascii="Arial" w:hAnsi="Arial" w:cs="Arial"/>
        </w:rPr>
        <w:t>- мотивация перехода транспортных средств на экологически чистые виды топлива.</w:t>
      </w:r>
    </w:p>
    <w:p w:rsidR="003670C1" w:rsidRPr="00E873CB" w:rsidRDefault="003670C1" w:rsidP="003D0E72">
      <w:pPr>
        <w:pStyle w:val="S5"/>
        <w:spacing w:line="240" w:lineRule="auto"/>
        <w:rPr>
          <w:rFonts w:ascii="Arial" w:hAnsi="Arial" w:cs="Arial"/>
        </w:rPr>
      </w:pPr>
      <w:r w:rsidRPr="00E873CB">
        <w:rPr>
          <w:rFonts w:ascii="Arial" w:hAnsi="Arial" w:cs="Arial"/>
        </w:rPr>
        <w:t>Для  снижения  вредного  воздействия  транспорта  на  окружающую  среду  и</w:t>
      </w:r>
      <w:r w:rsidR="00B97D68" w:rsidRPr="00E873CB">
        <w:rPr>
          <w:rFonts w:ascii="Arial" w:hAnsi="Arial" w:cs="Arial"/>
        </w:rPr>
        <w:t xml:space="preserve"> </w:t>
      </w:r>
      <w:r w:rsidRPr="00E873CB">
        <w:rPr>
          <w:rFonts w:ascii="Arial" w:hAnsi="Arial" w:cs="Arial"/>
        </w:rPr>
        <w:t>возникающих ущербов необходимо:</w:t>
      </w:r>
    </w:p>
    <w:p w:rsidR="003670C1" w:rsidRPr="00E873CB" w:rsidRDefault="003670C1" w:rsidP="003D0E72">
      <w:pPr>
        <w:pStyle w:val="S5"/>
        <w:spacing w:line="240" w:lineRule="auto"/>
        <w:rPr>
          <w:rFonts w:ascii="Arial" w:hAnsi="Arial" w:cs="Arial"/>
        </w:rPr>
      </w:pPr>
      <w:r w:rsidRPr="00E873CB">
        <w:rPr>
          <w:rFonts w:ascii="Arial" w:hAnsi="Arial" w:cs="Arial"/>
        </w:rPr>
        <w:lastRenderedPageBreak/>
        <w:t>- уменьшить вредное воздействие транспорта на воздушную и водную среду и на</w:t>
      </w:r>
      <w:r w:rsidR="00B97D68" w:rsidRPr="00E873CB">
        <w:rPr>
          <w:rFonts w:ascii="Arial" w:hAnsi="Arial" w:cs="Arial"/>
        </w:rPr>
        <w:t xml:space="preserve"> </w:t>
      </w:r>
      <w:r w:rsidRPr="00E873CB">
        <w:rPr>
          <w:rFonts w:ascii="Arial" w:hAnsi="Arial" w:cs="Arial"/>
        </w:rPr>
        <w:t>здоровье  человека  за  счет  применения  экологически  безопасных  видов</w:t>
      </w:r>
      <w:r w:rsidR="00B97D68" w:rsidRPr="00E873CB">
        <w:rPr>
          <w:rFonts w:ascii="Arial" w:hAnsi="Arial" w:cs="Arial"/>
        </w:rPr>
        <w:t xml:space="preserve"> </w:t>
      </w:r>
      <w:r w:rsidRPr="00E873CB">
        <w:rPr>
          <w:rFonts w:ascii="Arial" w:hAnsi="Arial" w:cs="Arial"/>
        </w:rPr>
        <w:t>транспортных средств;</w:t>
      </w:r>
    </w:p>
    <w:p w:rsidR="003670C1" w:rsidRPr="00E873CB" w:rsidRDefault="003670C1" w:rsidP="003D0E72">
      <w:pPr>
        <w:pStyle w:val="S5"/>
        <w:spacing w:line="240" w:lineRule="auto"/>
        <w:rPr>
          <w:rFonts w:ascii="Arial" w:hAnsi="Arial" w:cs="Arial"/>
        </w:rPr>
      </w:pPr>
      <w:r w:rsidRPr="00E873CB">
        <w:rPr>
          <w:rFonts w:ascii="Arial" w:hAnsi="Arial" w:cs="Arial"/>
        </w:rPr>
        <w:t>-  стимулировать  использование  транспортных  средств,  работающих  на</w:t>
      </w:r>
      <w:r w:rsidR="00B97D68" w:rsidRPr="00E873CB">
        <w:rPr>
          <w:rFonts w:ascii="Arial" w:hAnsi="Arial" w:cs="Arial"/>
        </w:rPr>
        <w:t xml:space="preserve"> </w:t>
      </w:r>
      <w:r w:rsidRPr="00E873CB">
        <w:rPr>
          <w:rFonts w:ascii="Arial" w:hAnsi="Arial" w:cs="Arial"/>
        </w:rPr>
        <w:t>альтернативных источниках (не</w:t>
      </w:r>
      <w:r w:rsidR="00B97D68" w:rsidRPr="00E873CB">
        <w:rPr>
          <w:rFonts w:ascii="Arial" w:hAnsi="Arial" w:cs="Arial"/>
        </w:rPr>
        <w:t xml:space="preserve"> </w:t>
      </w:r>
      <w:r w:rsidRPr="00E873CB">
        <w:rPr>
          <w:rFonts w:ascii="Arial" w:hAnsi="Arial" w:cs="Arial"/>
        </w:rPr>
        <w:t>нефтяного происхождения) топливно-энергетических</w:t>
      </w:r>
      <w:r w:rsidR="00B97D68" w:rsidRPr="00E873CB">
        <w:rPr>
          <w:rFonts w:ascii="Arial" w:hAnsi="Arial" w:cs="Arial"/>
        </w:rPr>
        <w:t xml:space="preserve"> </w:t>
      </w:r>
      <w:r w:rsidRPr="00E873CB">
        <w:rPr>
          <w:rFonts w:ascii="Arial" w:hAnsi="Arial" w:cs="Arial"/>
        </w:rPr>
        <w:t>ресурсов.</w:t>
      </w:r>
    </w:p>
    <w:p w:rsidR="003670C1" w:rsidRPr="00E873CB" w:rsidRDefault="003670C1" w:rsidP="003D0E72">
      <w:pPr>
        <w:pStyle w:val="S5"/>
        <w:spacing w:line="240" w:lineRule="auto"/>
        <w:rPr>
          <w:rFonts w:ascii="Arial" w:hAnsi="Arial" w:cs="Arial"/>
        </w:rPr>
      </w:pPr>
      <w:r w:rsidRPr="00E873CB">
        <w:rPr>
          <w:rFonts w:ascii="Arial" w:hAnsi="Arial" w:cs="Arial"/>
        </w:rPr>
        <w:t>Для  снижения  негативного  воздействия  транспортно-дорожного  комплекса  на</w:t>
      </w:r>
      <w:r w:rsidR="00B97D68" w:rsidRPr="00E873CB">
        <w:rPr>
          <w:rFonts w:ascii="Arial" w:hAnsi="Arial" w:cs="Arial"/>
        </w:rPr>
        <w:t xml:space="preserve"> </w:t>
      </w:r>
      <w:r w:rsidRPr="00E873CB">
        <w:rPr>
          <w:rFonts w:ascii="Arial" w:hAnsi="Arial" w:cs="Arial"/>
        </w:rPr>
        <w:t>окружающую среду в условиях увеличения количества автотранспортных средств и</w:t>
      </w:r>
      <w:r w:rsidR="00B97D68" w:rsidRPr="00E873CB">
        <w:rPr>
          <w:rFonts w:ascii="Arial" w:hAnsi="Arial" w:cs="Arial"/>
        </w:rPr>
        <w:t xml:space="preserve"> </w:t>
      </w:r>
      <w:r w:rsidRPr="00E873CB">
        <w:rPr>
          <w:rFonts w:ascii="Arial" w:hAnsi="Arial" w:cs="Arial"/>
        </w:rPr>
        <w:t>повышения интенсивности движения на автомобильных дорогах предусматривается</w:t>
      </w:r>
      <w:r w:rsidR="00B97D68" w:rsidRPr="00E873CB">
        <w:rPr>
          <w:rFonts w:ascii="Arial" w:hAnsi="Arial" w:cs="Arial"/>
        </w:rPr>
        <w:t xml:space="preserve"> </w:t>
      </w:r>
      <w:r w:rsidRPr="00E873CB">
        <w:rPr>
          <w:rFonts w:ascii="Arial" w:hAnsi="Arial" w:cs="Arial"/>
        </w:rPr>
        <w:t>реализация следующих мероприятий:</w:t>
      </w:r>
    </w:p>
    <w:p w:rsidR="003670C1" w:rsidRPr="00E873CB" w:rsidRDefault="003670C1" w:rsidP="003D0E72">
      <w:pPr>
        <w:pStyle w:val="S5"/>
        <w:spacing w:line="240" w:lineRule="auto"/>
        <w:rPr>
          <w:rFonts w:ascii="Arial" w:hAnsi="Arial" w:cs="Arial"/>
        </w:rPr>
      </w:pPr>
      <w:r w:rsidRPr="00E873CB">
        <w:rPr>
          <w:rFonts w:ascii="Arial" w:hAnsi="Arial" w:cs="Arial"/>
        </w:rPr>
        <w:t xml:space="preserve">- разработка и внедрение новых способов содержания, особенно в зимний </w:t>
      </w:r>
      <w:proofErr w:type="spellStart"/>
      <w:r w:rsidRPr="00E873CB">
        <w:rPr>
          <w:rFonts w:ascii="Arial" w:hAnsi="Arial" w:cs="Arial"/>
        </w:rPr>
        <w:t>период</w:t>
      </w:r>
      <w:proofErr w:type="gramStart"/>
      <w:r w:rsidRPr="00E873CB">
        <w:rPr>
          <w:rFonts w:ascii="Arial" w:hAnsi="Arial" w:cs="Arial"/>
        </w:rPr>
        <w:t>,а</w:t>
      </w:r>
      <w:proofErr w:type="gramEnd"/>
      <w:r w:rsidRPr="00E873CB">
        <w:rPr>
          <w:rFonts w:ascii="Arial" w:hAnsi="Arial" w:cs="Arial"/>
        </w:rPr>
        <w:t>втомобильных</w:t>
      </w:r>
      <w:proofErr w:type="spellEnd"/>
      <w:r w:rsidRPr="00E873CB">
        <w:rPr>
          <w:rFonts w:ascii="Arial" w:hAnsi="Arial" w:cs="Arial"/>
        </w:rPr>
        <w:t xml:space="preserve"> дорог общего пользования, позволяющих уменьшить отрицательное</w:t>
      </w:r>
      <w:r w:rsidR="00B97D68" w:rsidRPr="00E873CB">
        <w:rPr>
          <w:rFonts w:ascii="Arial" w:hAnsi="Arial" w:cs="Arial"/>
        </w:rPr>
        <w:t xml:space="preserve"> </w:t>
      </w:r>
      <w:r w:rsidRPr="00E873CB">
        <w:rPr>
          <w:rFonts w:ascii="Arial" w:hAnsi="Arial" w:cs="Arial"/>
        </w:rPr>
        <w:t xml:space="preserve">влияние </w:t>
      </w:r>
      <w:proofErr w:type="spellStart"/>
      <w:r w:rsidRPr="00E873CB">
        <w:rPr>
          <w:rFonts w:ascii="Arial" w:hAnsi="Arial" w:cs="Arial"/>
        </w:rPr>
        <w:t>противо</w:t>
      </w:r>
      <w:proofErr w:type="spellEnd"/>
      <w:r w:rsidR="00B97D68" w:rsidRPr="00E873CB">
        <w:rPr>
          <w:rFonts w:ascii="Arial" w:hAnsi="Arial" w:cs="Arial"/>
        </w:rPr>
        <w:t xml:space="preserve"> </w:t>
      </w:r>
      <w:r w:rsidRPr="00E873CB">
        <w:rPr>
          <w:rFonts w:ascii="Arial" w:hAnsi="Arial" w:cs="Arial"/>
        </w:rPr>
        <w:t>гололедных материалов;</w:t>
      </w:r>
    </w:p>
    <w:p w:rsidR="003670C1" w:rsidRPr="00E873CB" w:rsidRDefault="003670C1" w:rsidP="003D0E72">
      <w:pPr>
        <w:pStyle w:val="S5"/>
        <w:spacing w:line="240" w:lineRule="auto"/>
        <w:rPr>
          <w:rFonts w:ascii="Arial" w:hAnsi="Arial" w:cs="Arial"/>
        </w:rPr>
      </w:pPr>
      <w:r w:rsidRPr="00E873CB">
        <w:rPr>
          <w:rFonts w:ascii="Arial" w:hAnsi="Arial" w:cs="Arial"/>
        </w:rPr>
        <w:t>- обустройство автомобильных дорог   средствами защиты окружающей среды от</w:t>
      </w:r>
      <w:r w:rsidR="00B97D68" w:rsidRPr="00E873CB">
        <w:rPr>
          <w:rFonts w:ascii="Arial" w:hAnsi="Arial" w:cs="Arial"/>
        </w:rPr>
        <w:t xml:space="preserve"> </w:t>
      </w:r>
      <w:r w:rsidRPr="00E873CB">
        <w:rPr>
          <w:rFonts w:ascii="Arial" w:hAnsi="Arial" w:cs="Arial"/>
        </w:rPr>
        <w:t>вредных воздействий, включая применение искусственных и растительных барьеров</w:t>
      </w:r>
      <w:r w:rsidR="00B97D68" w:rsidRPr="00E873CB">
        <w:rPr>
          <w:rFonts w:ascii="Arial" w:hAnsi="Arial" w:cs="Arial"/>
        </w:rPr>
        <w:t xml:space="preserve"> </w:t>
      </w:r>
      <w:r w:rsidRPr="00E873CB">
        <w:rPr>
          <w:rFonts w:ascii="Arial" w:hAnsi="Arial" w:cs="Arial"/>
        </w:rPr>
        <w:t>вдоль них для снижения уровня шумового воздействия и загрязнения</w:t>
      </w:r>
      <w:r w:rsidR="00B97D68" w:rsidRPr="00E873CB">
        <w:rPr>
          <w:rFonts w:ascii="Arial" w:hAnsi="Arial" w:cs="Arial"/>
        </w:rPr>
        <w:t xml:space="preserve"> </w:t>
      </w:r>
      <w:r w:rsidRPr="00E873CB">
        <w:rPr>
          <w:rFonts w:ascii="Arial" w:hAnsi="Arial" w:cs="Arial"/>
        </w:rPr>
        <w:t>прилегающих территорий.</w:t>
      </w:r>
    </w:p>
    <w:p w:rsidR="003670C1" w:rsidRPr="00E873CB" w:rsidRDefault="003670C1" w:rsidP="003D0E72">
      <w:pPr>
        <w:pStyle w:val="S5"/>
        <w:spacing w:line="240" w:lineRule="auto"/>
        <w:rPr>
          <w:rFonts w:ascii="Arial" w:hAnsi="Arial" w:cs="Arial"/>
        </w:rPr>
      </w:pPr>
      <w:r w:rsidRPr="00E873CB">
        <w:rPr>
          <w:rFonts w:ascii="Arial" w:hAnsi="Arial" w:cs="Arial"/>
        </w:rPr>
        <w:t>Реализация  указанных  мер  будет  осуществляться  на  основе  повышения</w:t>
      </w:r>
      <w:r w:rsidR="00B97D68" w:rsidRPr="00E873CB">
        <w:rPr>
          <w:rFonts w:ascii="Arial" w:hAnsi="Arial" w:cs="Arial"/>
        </w:rPr>
        <w:t xml:space="preserve"> </w:t>
      </w:r>
      <w:r w:rsidRPr="00E873CB">
        <w:rPr>
          <w:rFonts w:ascii="Arial" w:hAnsi="Arial" w:cs="Arial"/>
        </w:rPr>
        <w:t>экологических требований к проектированию, строительству, ремонту и содержанию</w:t>
      </w:r>
      <w:r w:rsidR="00457007" w:rsidRPr="00E873CB">
        <w:rPr>
          <w:rFonts w:ascii="Arial" w:hAnsi="Arial" w:cs="Arial"/>
        </w:rPr>
        <w:t xml:space="preserve"> </w:t>
      </w:r>
      <w:r w:rsidRPr="00E873CB">
        <w:rPr>
          <w:rFonts w:ascii="Arial" w:hAnsi="Arial" w:cs="Arial"/>
        </w:rPr>
        <w:t>автомобильных дорог.</w:t>
      </w:r>
    </w:p>
    <w:p w:rsidR="003670C1" w:rsidRPr="00E873CB" w:rsidRDefault="003670C1" w:rsidP="003D0E72">
      <w:pPr>
        <w:pStyle w:val="S5"/>
        <w:spacing w:line="240" w:lineRule="auto"/>
        <w:rPr>
          <w:rFonts w:ascii="Arial" w:hAnsi="Arial" w:cs="Arial"/>
        </w:rPr>
      </w:pPr>
      <w:r w:rsidRPr="00E873CB">
        <w:rPr>
          <w:rFonts w:ascii="Arial" w:hAnsi="Arial" w:cs="Arial"/>
        </w:rPr>
        <w:t>Основной  задачей  в  этой  области  является  сокращение  объемов  выбросов</w:t>
      </w:r>
      <w:r w:rsidR="00457007" w:rsidRPr="00E873CB">
        <w:rPr>
          <w:rFonts w:ascii="Arial" w:hAnsi="Arial" w:cs="Arial"/>
        </w:rPr>
        <w:t xml:space="preserve"> </w:t>
      </w:r>
      <w:r w:rsidRPr="00E873CB">
        <w:rPr>
          <w:rFonts w:ascii="Arial" w:hAnsi="Arial" w:cs="Arial"/>
        </w:rPr>
        <w:t>автотранспортных  средств, количества отходов  при строительстве,  реконструкции,</w:t>
      </w:r>
      <w:r w:rsidR="00457007" w:rsidRPr="00E873CB">
        <w:rPr>
          <w:rFonts w:ascii="Arial" w:hAnsi="Arial" w:cs="Arial"/>
        </w:rPr>
        <w:t xml:space="preserve"> </w:t>
      </w:r>
      <w:r w:rsidRPr="00E873CB">
        <w:rPr>
          <w:rFonts w:ascii="Arial" w:hAnsi="Arial" w:cs="Arial"/>
        </w:rPr>
        <w:t>ремонте и содержании автомобильных дорог.</w:t>
      </w:r>
    </w:p>
    <w:p w:rsidR="003670C1" w:rsidRPr="00E873CB" w:rsidRDefault="003670C1" w:rsidP="003D0E72">
      <w:pPr>
        <w:pStyle w:val="S5"/>
        <w:spacing w:line="240" w:lineRule="auto"/>
        <w:rPr>
          <w:rFonts w:ascii="Arial" w:hAnsi="Arial" w:cs="Arial"/>
        </w:rPr>
      </w:pPr>
      <w:r w:rsidRPr="00E873CB">
        <w:rPr>
          <w:rFonts w:ascii="Arial" w:hAnsi="Arial" w:cs="Arial"/>
        </w:rPr>
        <w:t>Для  снижения  вредного  воздействия  автомобильного  транспорта  на  окружающую</w:t>
      </w:r>
      <w:r w:rsidR="00457007" w:rsidRPr="00E873CB">
        <w:rPr>
          <w:rFonts w:ascii="Arial" w:hAnsi="Arial" w:cs="Arial"/>
        </w:rPr>
        <w:t xml:space="preserve"> </w:t>
      </w:r>
      <w:r w:rsidRPr="00E873CB">
        <w:rPr>
          <w:rFonts w:ascii="Arial" w:hAnsi="Arial" w:cs="Arial"/>
        </w:rPr>
        <w:t>среду необходимо:</w:t>
      </w:r>
    </w:p>
    <w:p w:rsidR="003670C1" w:rsidRPr="00E873CB" w:rsidRDefault="003670C1" w:rsidP="003D0E72">
      <w:pPr>
        <w:pStyle w:val="S5"/>
        <w:spacing w:line="240" w:lineRule="auto"/>
        <w:rPr>
          <w:rFonts w:ascii="Arial" w:hAnsi="Arial" w:cs="Arial"/>
        </w:rPr>
      </w:pPr>
      <w:r w:rsidRPr="00E873CB">
        <w:rPr>
          <w:rFonts w:ascii="Arial" w:hAnsi="Arial" w:cs="Arial"/>
        </w:rPr>
        <w:t>-  обеспечить  увеличение  применения  более  экономичных  автомобилей  с  более</w:t>
      </w:r>
      <w:r w:rsidR="00457007" w:rsidRPr="00E873CB">
        <w:rPr>
          <w:rFonts w:ascii="Arial" w:hAnsi="Arial" w:cs="Arial"/>
        </w:rPr>
        <w:t xml:space="preserve"> </w:t>
      </w:r>
      <w:r w:rsidRPr="00E873CB">
        <w:rPr>
          <w:rFonts w:ascii="Arial" w:hAnsi="Arial" w:cs="Arial"/>
        </w:rPr>
        <w:t>низким расходом моторного топлива.</w:t>
      </w:r>
    </w:p>
    <w:p w:rsidR="008309FB" w:rsidRPr="00E873CB" w:rsidRDefault="008309FB" w:rsidP="00E873CB">
      <w:pPr>
        <w:pStyle w:val="S5"/>
        <w:spacing w:line="240" w:lineRule="auto"/>
        <w:ind w:firstLine="0"/>
        <w:rPr>
          <w:rFonts w:ascii="Arial" w:hAnsi="Arial" w:cs="Arial"/>
          <w:b/>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3670C1" w:rsidRPr="00E873CB" w:rsidRDefault="003670C1" w:rsidP="0041460B">
      <w:pPr>
        <w:pStyle w:val="S5"/>
        <w:spacing w:line="240" w:lineRule="auto"/>
        <w:rPr>
          <w:rFonts w:ascii="Arial" w:hAnsi="Arial" w:cs="Arial"/>
        </w:rPr>
      </w:pPr>
      <w:r w:rsidRPr="00E873CB">
        <w:rPr>
          <w:rFonts w:ascii="Arial" w:hAnsi="Arial" w:cs="Arial"/>
        </w:rPr>
        <w:t>Мероприятия  по  развитию  транспортной</w:t>
      </w:r>
      <w:r w:rsidR="000C1516" w:rsidRPr="00E873CB">
        <w:rPr>
          <w:rFonts w:ascii="Arial" w:hAnsi="Arial" w:cs="Arial"/>
        </w:rPr>
        <w:t xml:space="preserve">  инфраструктуры  </w:t>
      </w:r>
      <w:proofErr w:type="spellStart"/>
      <w:r w:rsidR="000C1516" w:rsidRPr="00E873CB">
        <w:rPr>
          <w:rFonts w:ascii="Arial" w:hAnsi="Arial" w:cs="Arial"/>
        </w:rPr>
        <w:t>Генераловского</w:t>
      </w:r>
      <w:proofErr w:type="spellEnd"/>
      <w:r w:rsidRPr="00E873CB">
        <w:rPr>
          <w:rFonts w:ascii="Arial" w:hAnsi="Arial" w:cs="Arial"/>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3670C1" w:rsidRPr="00E873CB" w:rsidRDefault="003670C1" w:rsidP="0041460B">
      <w:pPr>
        <w:pStyle w:val="S5"/>
        <w:spacing w:line="240" w:lineRule="auto"/>
        <w:rPr>
          <w:rFonts w:ascii="Arial" w:hAnsi="Arial" w:cs="Arial"/>
        </w:rPr>
      </w:pPr>
      <w:r w:rsidRPr="00E873CB">
        <w:rPr>
          <w:rFonts w:ascii="Arial" w:hAnsi="Arial" w:cs="Arial"/>
        </w:rPr>
        <w:t>Приоритетными направления развития транспортной инфраструктуры являются:</w:t>
      </w:r>
    </w:p>
    <w:p w:rsidR="003670C1" w:rsidRPr="00E873CB" w:rsidRDefault="003670C1" w:rsidP="0041460B">
      <w:pPr>
        <w:pStyle w:val="S5"/>
        <w:spacing w:line="240" w:lineRule="auto"/>
        <w:rPr>
          <w:rFonts w:ascii="Arial" w:hAnsi="Arial" w:cs="Arial"/>
        </w:rPr>
      </w:pPr>
      <w:r w:rsidRPr="00E873CB">
        <w:rPr>
          <w:rFonts w:ascii="Arial" w:hAnsi="Arial" w:cs="Arial"/>
        </w:rPr>
        <w:t>- капитальный ремонт дорог и реконструкция сооружений на них;</w:t>
      </w:r>
    </w:p>
    <w:p w:rsidR="003670C1" w:rsidRPr="00E873CB" w:rsidRDefault="003670C1" w:rsidP="0041460B">
      <w:pPr>
        <w:pStyle w:val="S5"/>
        <w:spacing w:line="240" w:lineRule="auto"/>
        <w:rPr>
          <w:rFonts w:ascii="Arial" w:hAnsi="Arial" w:cs="Arial"/>
        </w:rPr>
      </w:pPr>
      <w:r w:rsidRPr="00E873CB">
        <w:rPr>
          <w:rFonts w:ascii="Arial" w:hAnsi="Arial" w:cs="Arial"/>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3670C1" w:rsidRPr="00E873CB" w:rsidRDefault="003670C1" w:rsidP="0041460B">
      <w:pPr>
        <w:pStyle w:val="S5"/>
        <w:spacing w:line="240" w:lineRule="auto"/>
        <w:rPr>
          <w:rFonts w:ascii="Arial" w:hAnsi="Arial" w:cs="Arial"/>
        </w:rPr>
      </w:pPr>
      <w:proofErr w:type="gramStart"/>
      <w:r w:rsidRPr="00E873CB">
        <w:rPr>
          <w:rFonts w:ascii="Arial" w:hAnsi="Arial" w:cs="Arial"/>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E873CB">
        <w:rPr>
          <w:rFonts w:ascii="Arial" w:hAnsi="Arial" w:cs="Arial"/>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3670C1" w:rsidRPr="00E873CB" w:rsidRDefault="003670C1" w:rsidP="00D51EDA">
      <w:pPr>
        <w:pStyle w:val="S5"/>
        <w:spacing w:line="240" w:lineRule="auto"/>
        <w:jc w:val="center"/>
        <w:rPr>
          <w:rFonts w:ascii="Arial" w:hAnsi="Arial" w:cs="Arial"/>
          <w:b/>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8E6DB2" w:rsidRPr="00E873CB">
        <w:rPr>
          <w:rFonts w:ascii="Arial" w:hAnsi="Arial" w:cs="Arial"/>
          <w:b/>
        </w:rPr>
        <w:t xml:space="preserve"> </w:t>
      </w:r>
      <w:r w:rsidRPr="00E873CB">
        <w:rPr>
          <w:rFonts w:ascii="Arial" w:hAnsi="Arial" w:cs="Arial"/>
          <w:b/>
        </w:rPr>
        <w:t>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3670C1" w:rsidRPr="00E873CB" w:rsidRDefault="003670C1" w:rsidP="00D51EDA">
      <w:pPr>
        <w:pStyle w:val="S5"/>
        <w:spacing w:line="240" w:lineRule="auto"/>
        <w:jc w:val="center"/>
        <w:rPr>
          <w:rFonts w:ascii="Arial" w:hAnsi="Arial" w:cs="Arial"/>
          <w:b/>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4.1. Мероприятия по развитию транспортной инфраструктуры по видам транспорта</w:t>
      </w:r>
    </w:p>
    <w:p w:rsidR="003670C1" w:rsidRPr="00E873CB" w:rsidRDefault="003670C1" w:rsidP="00FA4E8F">
      <w:pPr>
        <w:pStyle w:val="S5"/>
        <w:spacing w:line="240" w:lineRule="auto"/>
        <w:rPr>
          <w:rFonts w:ascii="Arial" w:hAnsi="Arial" w:cs="Arial"/>
        </w:rPr>
      </w:pPr>
      <w:r w:rsidRPr="00E873CB">
        <w:rPr>
          <w:rFonts w:ascii="Arial" w:hAnsi="Arial" w:cs="Arial"/>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3670C1" w:rsidRPr="00E873CB" w:rsidRDefault="003670C1" w:rsidP="00FA4E8F">
      <w:pPr>
        <w:pStyle w:val="S5"/>
        <w:spacing w:line="240" w:lineRule="auto"/>
        <w:rPr>
          <w:rFonts w:ascii="Arial" w:hAnsi="Arial" w:cs="Arial"/>
        </w:rPr>
      </w:pPr>
      <w:proofErr w:type="gramStart"/>
      <w:r w:rsidRPr="00E873CB">
        <w:rPr>
          <w:rFonts w:ascii="Arial" w:hAnsi="Arial" w:cs="Arial"/>
        </w:rPr>
        <w:t xml:space="preserve">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w:t>
      </w:r>
      <w:proofErr w:type="spellStart"/>
      <w:r w:rsidRPr="00E873CB">
        <w:rPr>
          <w:rFonts w:ascii="Arial" w:hAnsi="Arial" w:cs="Arial"/>
        </w:rPr>
        <w:t>иххарактеристик</w:t>
      </w:r>
      <w:proofErr w:type="spellEnd"/>
      <w:r w:rsidRPr="00E873CB">
        <w:rPr>
          <w:rFonts w:ascii="Arial" w:hAnsi="Arial" w:cs="Arial"/>
        </w:rPr>
        <w:t xml:space="preserve">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roofErr w:type="gramEnd"/>
    </w:p>
    <w:p w:rsidR="003670C1" w:rsidRPr="00E873CB" w:rsidRDefault="003670C1" w:rsidP="00FA4E8F">
      <w:pPr>
        <w:pStyle w:val="S5"/>
        <w:spacing w:line="240" w:lineRule="auto"/>
        <w:rPr>
          <w:rFonts w:ascii="Arial" w:hAnsi="Arial" w:cs="Arial"/>
        </w:rPr>
      </w:pPr>
      <w:r w:rsidRPr="00E873CB">
        <w:rPr>
          <w:rFonts w:ascii="Arial" w:hAnsi="Arial" w:cs="Arial"/>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3670C1" w:rsidRPr="00E873CB" w:rsidRDefault="003670C1" w:rsidP="00FA4E8F">
      <w:pPr>
        <w:pStyle w:val="S5"/>
        <w:spacing w:line="240" w:lineRule="auto"/>
        <w:rPr>
          <w:rFonts w:ascii="Arial" w:hAnsi="Arial" w:cs="Arial"/>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4.2. Мероприятия по развитию транспорта общего пользования, созданию транспортно-пересадочных узлов</w:t>
      </w:r>
    </w:p>
    <w:p w:rsidR="003670C1" w:rsidRPr="00E873CB" w:rsidRDefault="003670C1" w:rsidP="00FA4E8F">
      <w:pPr>
        <w:pStyle w:val="S5"/>
        <w:spacing w:line="240" w:lineRule="auto"/>
        <w:rPr>
          <w:rFonts w:ascii="Arial" w:hAnsi="Arial" w:cs="Arial"/>
        </w:rPr>
      </w:pPr>
      <w:proofErr w:type="gramStart"/>
      <w:r w:rsidRPr="00E873CB">
        <w:rPr>
          <w:rFonts w:ascii="Arial" w:hAnsi="Arial" w:cs="Arial"/>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3670C1" w:rsidRPr="00E873CB" w:rsidRDefault="003670C1" w:rsidP="00013FB3">
      <w:pPr>
        <w:pStyle w:val="S5"/>
        <w:spacing w:line="240" w:lineRule="auto"/>
        <w:ind w:firstLine="0"/>
        <w:rPr>
          <w:rFonts w:ascii="Arial" w:hAnsi="Arial" w:cs="Arial"/>
        </w:rPr>
      </w:pPr>
      <w:r w:rsidRPr="00E873CB">
        <w:rPr>
          <w:rFonts w:ascii="Arial" w:hAnsi="Arial" w:cs="Arial"/>
          <w:bCs/>
        </w:rPr>
        <w:t>Таким образом, мероприятиями Программы в части развития внешнего транспорта будут следующие:</w:t>
      </w:r>
    </w:p>
    <w:p w:rsidR="003670C1" w:rsidRPr="00E873CB" w:rsidRDefault="003670C1" w:rsidP="005B6480">
      <w:pPr>
        <w:pStyle w:val="S5"/>
        <w:spacing w:line="240" w:lineRule="auto"/>
        <w:rPr>
          <w:rFonts w:ascii="Arial" w:hAnsi="Arial" w:cs="Arial"/>
        </w:rPr>
      </w:pPr>
      <w:r w:rsidRPr="00E873CB">
        <w:rPr>
          <w:rFonts w:ascii="Arial" w:hAnsi="Arial" w:cs="Arial"/>
          <w:bCs/>
          <w:iCs/>
        </w:rPr>
        <w:t xml:space="preserve">1. Учет в территориальном планировании </w:t>
      </w:r>
      <w:r w:rsidRPr="00E873CB">
        <w:rPr>
          <w:rFonts w:ascii="Arial" w:hAnsi="Arial" w:cs="Arial"/>
        </w:rPr>
        <w:t xml:space="preserve">сельского поселения </w:t>
      </w:r>
      <w:r w:rsidRPr="00E873CB">
        <w:rPr>
          <w:rFonts w:ascii="Arial" w:hAnsi="Arial" w:cs="Arial"/>
          <w:bCs/>
          <w:iCs/>
        </w:rPr>
        <w:t>мероприятий по строительству и реконструкции автомобильных дорог федерального и регионального значения (весь период).</w:t>
      </w:r>
    </w:p>
    <w:p w:rsidR="003670C1" w:rsidRPr="00E873CB" w:rsidRDefault="003670C1" w:rsidP="005B6480">
      <w:pPr>
        <w:pStyle w:val="S5"/>
        <w:spacing w:line="240" w:lineRule="auto"/>
        <w:rPr>
          <w:rFonts w:ascii="Arial" w:hAnsi="Arial" w:cs="Arial"/>
        </w:rPr>
      </w:pPr>
      <w:r w:rsidRPr="00E873CB">
        <w:rPr>
          <w:rFonts w:ascii="Arial" w:hAnsi="Arial" w:cs="Arial"/>
          <w:bCs/>
          <w:iCs/>
        </w:rPr>
        <w:t>2. Обеспечение резервирования коридоров перспективного строительства автомобильных дорог (весь период).</w:t>
      </w:r>
    </w:p>
    <w:p w:rsidR="003670C1" w:rsidRPr="00E873CB" w:rsidRDefault="003670C1" w:rsidP="005B6480">
      <w:pPr>
        <w:pStyle w:val="S5"/>
        <w:spacing w:line="240" w:lineRule="auto"/>
        <w:rPr>
          <w:rFonts w:ascii="Arial" w:hAnsi="Arial" w:cs="Arial"/>
        </w:rPr>
      </w:pPr>
      <w:r w:rsidRPr="00E873CB">
        <w:rPr>
          <w:rFonts w:ascii="Arial" w:hAnsi="Arial" w:cs="Arial"/>
          <w:bCs/>
          <w:iCs/>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E873CB">
        <w:rPr>
          <w:rFonts w:ascii="Arial" w:hAnsi="Arial" w:cs="Arial"/>
        </w:rPr>
        <w:t xml:space="preserve">сельского поселения </w:t>
      </w:r>
      <w:r w:rsidRPr="00E873CB">
        <w:rPr>
          <w:rFonts w:ascii="Arial" w:hAnsi="Arial" w:cs="Arial"/>
          <w:bCs/>
          <w:iCs/>
        </w:rPr>
        <w:t>(весь период).</w:t>
      </w:r>
    </w:p>
    <w:p w:rsidR="003670C1" w:rsidRPr="00E873CB" w:rsidRDefault="003670C1" w:rsidP="005B6480">
      <w:pPr>
        <w:pStyle w:val="S5"/>
        <w:spacing w:line="240" w:lineRule="auto"/>
        <w:rPr>
          <w:rFonts w:ascii="Arial" w:hAnsi="Arial" w:cs="Arial"/>
        </w:rPr>
      </w:pPr>
      <w:r w:rsidRPr="00E873CB">
        <w:rPr>
          <w:rFonts w:ascii="Arial" w:hAnsi="Arial" w:cs="Arial"/>
          <w:bCs/>
          <w:iCs/>
        </w:rPr>
        <w:t xml:space="preserve">4. Обеспечение соблюдения режима использования полос отвода и охранных </w:t>
      </w:r>
      <w:proofErr w:type="gramStart"/>
      <w:r w:rsidRPr="00E873CB">
        <w:rPr>
          <w:rFonts w:ascii="Arial" w:hAnsi="Arial" w:cs="Arial"/>
          <w:bCs/>
          <w:iCs/>
        </w:rPr>
        <w:t>зон</w:t>
      </w:r>
      <w:proofErr w:type="gramEnd"/>
      <w:r w:rsidRPr="00E873CB">
        <w:rPr>
          <w:rFonts w:ascii="Arial" w:hAnsi="Arial" w:cs="Arial"/>
          <w:bCs/>
          <w:iCs/>
        </w:rPr>
        <w:t xml:space="preserve"> автомобильных дорог федерального и регионального значения (весь период).</w:t>
      </w:r>
    </w:p>
    <w:p w:rsidR="003670C1" w:rsidRPr="00E873CB" w:rsidRDefault="003670C1" w:rsidP="005B6480">
      <w:pPr>
        <w:pStyle w:val="S5"/>
        <w:spacing w:line="240" w:lineRule="auto"/>
        <w:rPr>
          <w:rFonts w:ascii="Arial" w:hAnsi="Arial" w:cs="Arial"/>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4.3. Мероприятия по развитию инфраструктуры для легкового автомобильного транспорта, включая развитие единого парковочного пространства</w:t>
      </w:r>
    </w:p>
    <w:p w:rsidR="003670C1" w:rsidRPr="00E873CB" w:rsidRDefault="003670C1" w:rsidP="00FA4E8F">
      <w:pPr>
        <w:pStyle w:val="S5"/>
        <w:spacing w:line="240" w:lineRule="auto"/>
        <w:rPr>
          <w:rFonts w:ascii="Arial" w:hAnsi="Arial" w:cs="Arial"/>
        </w:rPr>
      </w:pPr>
      <w:r w:rsidRPr="00E873CB">
        <w:rPr>
          <w:rFonts w:ascii="Arial" w:hAnsi="Arial" w:cs="Arial"/>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E873CB">
        <w:rPr>
          <w:rFonts w:ascii="Arial" w:hAnsi="Arial" w:cs="Arial"/>
        </w:rPr>
        <w:t>надзорно-контрольной</w:t>
      </w:r>
      <w:proofErr w:type="spellEnd"/>
      <w:r w:rsidRPr="00E873CB">
        <w:rPr>
          <w:rFonts w:ascii="Arial" w:hAnsi="Arial" w:cs="Arial"/>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3670C1" w:rsidRPr="00E873CB" w:rsidRDefault="003670C1" w:rsidP="00FA4E8F">
      <w:pPr>
        <w:pStyle w:val="S5"/>
        <w:spacing w:line="240" w:lineRule="auto"/>
        <w:rPr>
          <w:rFonts w:ascii="Arial" w:hAnsi="Arial" w:cs="Arial"/>
        </w:rPr>
      </w:pPr>
      <w:r w:rsidRPr="00E873CB">
        <w:rPr>
          <w:rFonts w:ascii="Arial" w:hAnsi="Arial" w:cs="Arial"/>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3670C1" w:rsidRPr="00E873CB" w:rsidRDefault="003670C1" w:rsidP="00FA4E8F">
      <w:pPr>
        <w:pStyle w:val="S5"/>
        <w:spacing w:line="240" w:lineRule="auto"/>
        <w:rPr>
          <w:rFonts w:ascii="Arial" w:hAnsi="Arial" w:cs="Arial"/>
        </w:rPr>
      </w:pPr>
    </w:p>
    <w:p w:rsidR="003670C1" w:rsidRPr="00E873CB" w:rsidRDefault="003670C1" w:rsidP="005B6480">
      <w:pPr>
        <w:pStyle w:val="S5"/>
        <w:spacing w:line="240" w:lineRule="auto"/>
        <w:rPr>
          <w:rFonts w:ascii="Arial" w:hAnsi="Arial" w:cs="Arial"/>
        </w:rPr>
      </w:pPr>
      <w:r w:rsidRPr="00E873CB">
        <w:rPr>
          <w:rFonts w:ascii="Arial" w:hAnsi="Arial" w:cs="Arial"/>
        </w:rPr>
        <w:lastRenderedPageBreak/>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3670C1" w:rsidRPr="00E873CB" w:rsidRDefault="003670C1" w:rsidP="005B6480">
      <w:pPr>
        <w:pStyle w:val="S5"/>
        <w:spacing w:line="240" w:lineRule="auto"/>
        <w:rPr>
          <w:rFonts w:ascii="Arial" w:hAnsi="Arial" w:cs="Arial"/>
        </w:rPr>
      </w:pPr>
      <w:r w:rsidRPr="00E873CB">
        <w:rPr>
          <w:rFonts w:ascii="Arial" w:hAnsi="Arial" w:cs="Arial"/>
        </w:rPr>
        <w:t>Гаражно-строительных кооперативов в поселении нет.</w:t>
      </w:r>
    </w:p>
    <w:p w:rsidR="003670C1" w:rsidRPr="00E873CB" w:rsidRDefault="003670C1" w:rsidP="00E3039B">
      <w:pPr>
        <w:pStyle w:val="S5"/>
        <w:spacing w:line="240" w:lineRule="auto"/>
        <w:ind w:firstLine="0"/>
        <w:rPr>
          <w:rFonts w:ascii="Arial" w:hAnsi="Arial" w:cs="Arial"/>
        </w:rPr>
      </w:pPr>
    </w:p>
    <w:p w:rsidR="003670C1" w:rsidRPr="00E873CB" w:rsidRDefault="003670C1" w:rsidP="00FA4E8F">
      <w:pPr>
        <w:pStyle w:val="S5"/>
        <w:spacing w:line="240" w:lineRule="auto"/>
        <w:rPr>
          <w:rFonts w:ascii="Arial" w:hAnsi="Arial" w:cs="Arial"/>
        </w:rPr>
      </w:pPr>
    </w:p>
    <w:p w:rsidR="003670C1" w:rsidRPr="00E873CB" w:rsidRDefault="003670C1" w:rsidP="00D51EDA">
      <w:pPr>
        <w:pStyle w:val="S5"/>
        <w:spacing w:line="240" w:lineRule="auto"/>
        <w:jc w:val="center"/>
        <w:rPr>
          <w:rFonts w:ascii="Arial" w:hAnsi="Arial" w:cs="Arial"/>
          <w:b/>
          <w:i/>
        </w:rPr>
      </w:pPr>
      <w:r w:rsidRPr="00E873CB">
        <w:rPr>
          <w:rFonts w:ascii="Arial" w:hAnsi="Arial" w:cs="Arial"/>
          <w:b/>
        </w:rPr>
        <w:t>4.4. Мероприятия по развитию инфраструктуры пешеходного и велосипедного передвижения</w:t>
      </w:r>
    </w:p>
    <w:p w:rsidR="003670C1" w:rsidRPr="00E873CB" w:rsidRDefault="003670C1" w:rsidP="008B63BD">
      <w:pPr>
        <w:pStyle w:val="S5"/>
        <w:spacing w:line="240" w:lineRule="auto"/>
        <w:rPr>
          <w:rFonts w:ascii="Arial" w:hAnsi="Arial" w:cs="Arial"/>
        </w:rPr>
      </w:pPr>
      <w:r w:rsidRPr="00E873CB">
        <w:rPr>
          <w:rFonts w:ascii="Arial" w:hAnsi="Arial" w:cs="Arial"/>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3670C1" w:rsidRPr="00E873CB" w:rsidRDefault="003670C1" w:rsidP="008134EA">
      <w:pPr>
        <w:pStyle w:val="S5"/>
        <w:spacing w:line="240" w:lineRule="auto"/>
        <w:rPr>
          <w:rFonts w:ascii="Arial" w:hAnsi="Arial" w:cs="Arial"/>
        </w:rPr>
      </w:pPr>
      <w:r w:rsidRPr="00E873CB">
        <w:rPr>
          <w:rFonts w:ascii="Arial" w:hAnsi="Arial" w:cs="Arial"/>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3670C1" w:rsidRPr="00E873CB" w:rsidRDefault="003670C1" w:rsidP="008134EA">
      <w:pPr>
        <w:pStyle w:val="S5"/>
        <w:spacing w:line="240" w:lineRule="auto"/>
        <w:rPr>
          <w:rFonts w:ascii="Arial" w:hAnsi="Arial" w:cs="Arial"/>
        </w:rPr>
      </w:pPr>
      <w:r w:rsidRPr="00E873CB">
        <w:rPr>
          <w:rFonts w:ascii="Arial" w:hAnsi="Arial" w:cs="Arial"/>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3670C1" w:rsidRPr="00E873CB" w:rsidRDefault="003670C1" w:rsidP="008134EA">
      <w:pPr>
        <w:pStyle w:val="S5"/>
        <w:spacing w:line="240" w:lineRule="auto"/>
        <w:rPr>
          <w:rFonts w:ascii="Arial" w:hAnsi="Arial" w:cs="Arial"/>
        </w:rPr>
      </w:pPr>
      <w:r w:rsidRPr="00E873CB">
        <w:rPr>
          <w:rFonts w:ascii="Arial" w:hAnsi="Arial" w:cs="Arial"/>
          <w:bCs/>
        </w:rPr>
        <w:t>Мероприятия по данному разделу:</w:t>
      </w:r>
    </w:p>
    <w:p w:rsidR="003670C1" w:rsidRPr="00E873CB" w:rsidRDefault="003670C1" w:rsidP="008134EA">
      <w:pPr>
        <w:pStyle w:val="S5"/>
        <w:spacing w:line="240" w:lineRule="auto"/>
        <w:rPr>
          <w:rFonts w:ascii="Arial" w:hAnsi="Arial" w:cs="Arial"/>
        </w:rPr>
      </w:pPr>
      <w:r w:rsidRPr="00E873CB">
        <w:rPr>
          <w:rFonts w:ascii="Arial" w:hAnsi="Arial" w:cs="Arial"/>
          <w:bCs/>
          <w:iCs/>
        </w:rPr>
        <w:t>1. Формирование системы улиц с преимущественно пешеходным движением (расчётный срок - перспектива);</w:t>
      </w:r>
    </w:p>
    <w:p w:rsidR="003670C1" w:rsidRPr="00E873CB" w:rsidRDefault="003670C1" w:rsidP="008134EA">
      <w:pPr>
        <w:pStyle w:val="S5"/>
        <w:spacing w:line="240" w:lineRule="auto"/>
        <w:rPr>
          <w:rFonts w:ascii="Arial" w:hAnsi="Arial" w:cs="Arial"/>
        </w:rPr>
      </w:pPr>
      <w:r w:rsidRPr="00E873CB">
        <w:rPr>
          <w:rFonts w:ascii="Arial" w:hAnsi="Arial" w:cs="Arial"/>
          <w:bCs/>
          <w:iCs/>
        </w:rPr>
        <w:t>2. Устройство велодорожек в поперечном профиле главных улиц (расчётный срок – перспектива);</w:t>
      </w:r>
    </w:p>
    <w:p w:rsidR="003670C1" w:rsidRPr="00E873CB" w:rsidRDefault="003670C1" w:rsidP="008309FB">
      <w:pPr>
        <w:pStyle w:val="S5"/>
        <w:spacing w:line="240" w:lineRule="auto"/>
        <w:rPr>
          <w:rFonts w:ascii="Arial" w:hAnsi="Arial" w:cs="Arial"/>
          <w:bCs/>
          <w:iCs/>
        </w:rPr>
      </w:pPr>
      <w:r w:rsidRPr="00E873CB">
        <w:rPr>
          <w:rFonts w:ascii="Arial" w:hAnsi="Arial" w:cs="Arial"/>
          <w:bCs/>
          <w:iCs/>
        </w:rPr>
        <w:t>3. Обеспечение административными мерами выполнения застройщиками требований по созданию бе</w:t>
      </w:r>
      <w:r w:rsidR="008309FB" w:rsidRPr="00E873CB">
        <w:rPr>
          <w:rFonts w:ascii="Arial" w:hAnsi="Arial" w:cs="Arial"/>
          <w:bCs/>
          <w:iCs/>
        </w:rPr>
        <w:t>з барьерной среды (весь период).</w:t>
      </w:r>
    </w:p>
    <w:p w:rsidR="003670C1" w:rsidRPr="00E873CB" w:rsidRDefault="003670C1" w:rsidP="008134EA">
      <w:pPr>
        <w:pStyle w:val="S5"/>
        <w:spacing w:line="240" w:lineRule="auto"/>
        <w:rPr>
          <w:rFonts w:ascii="Arial" w:hAnsi="Arial" w:cs="Arial"/>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4.5. Мероприятия по развитию инфраструктуры для грузового транспорта, транспортных средств коммунальных и дорожных хозяйств</w:t>
      </w:r>
    </w:p>
    <w:p w:rsidR="003670C1" w:rsidRPr="00E873CB" w:rsidRDefault="003670C1" w:rsidP="00FA4E8F">
      <w:pPr>
        <w:pStyle w:val="S5"/>
        <w:spacing w:line="240" w:lineRule="auto"/>
        <w:rPr>
          <w:rFonts w:ascii="Arial" w:hAnsi="Arial" w:cs="Arial"/>
        </w:rPr>
      </w:pPr>
      <w:r w:rsidRPr="00E873CB">
        <w:rPr>
          <w:rFonts w:ascii="Arial" w:hAnsi="Arial" w:cs="Arial"/>
        </w:rPr>
        <w:t>В целях упорядочения организации дорожного движения:</w:t>
      </w:r>
    </w:p>
    <w:p w:rsidR="003670C1" w:rsidRPr="00E873CB" w:rsidRDefault="003670C1" w:rsidP="00FA4E8F">
      <w:pPr>
        <w:pStyle w:val="S5"/>
        <w:spacing w:line="240" w:lineRule="auto"/>
        <w:rPr>
          <w:rFonts w:ascii="Arial" w:hAnsi="Arial" w:cs="Arial"/>
        </w:rPr>
      </w:pPr>
      <w:r w:rsidRPr="00E873CB">
        <w:rPr>
          <w:rFonts w:ascii="Arial" w:hAnsi="Arial" w:cs="Arial"/>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3670C1" w:rsidRPr="00E873CB" w:rsidRDefault="003670C1" w:rsidP="00FA4E8F">
      <w:pPr>
        <w:pStyle w:val="S5"/>
        <w:spacing w:line="240" w:lineRule="auto"/>
        <w:jc w:val="center"/>
        <w:rPr>
          <w:rFonts w:ascii="Arial" w:hAnsi="Arial" w:cs="Arial"/>
          <w:b/>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4.6. Мероприятия по развитию сети дорог поселения</w:t>
      </w:r>
    </w:p>
    <w:p w:rsidR="003670C1" w:rsidRPr="00E873CB" w:rsidRDefault="003670C1" w:rsidP="001E6D26">
      <w:pPr>
        <w:pStyle w:val="S5"/>
        <w:spacing w:line="240" w:lineRule="auto"/>
        <w:rPr>
          <w:rFonts w:ascii="Arial" w:hAnsi="Arial" w:cs="Arial"/>
        </w:rPr>
      </w:pPr>
      <w:proofErr w:type="gramStart"/>
      <w:r w:rsidRPr="00E873CB">
        <w:rPr>
          <w:rFonts w:ascii="Arial" w:hAnsi="Arial" w:cs="Arial"/>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E873CB">
        <w:rPr>
          <w:rFonts w:ascii="Arial" w:hAnsi="Arial" w:cs="Arial"/>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3670C1" w:rsidRPr="00E873CB" w:rsidRDefault="003670C1" w:rsidP="007B0EB6">
      <w:pPr>
        <w:pStyle w:val="S5"/>
        <w:spacing w:line="240" w:lineRule="auto"/>
        <w:rPr>
          <w:rFonts w:ascii="Arial" w:hAnsi="Arial" w:cs="Arial"/>
        </w:rPr>
      </w:pPr>
      <w:r w:rsidRPr="00E873CB">
        <w:rPr>
          <w:rFonts w:ascii="Arial" w:hAnsi="Arial" w:cs="Arial"/>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3670C1" w:rsidRPr="00E873CB" w:rsidRDefault="003670C1" w:rsidP="007B0EB6">
      <w:pPr>
        <w:pStyle w:val="S5"/>
        <w:spacing w:line="240" w:lineRule="auto"/>
        <w:rPr>
          <w:rFonts w:ascii="Arial" w:hAnsi="Arial" w:cs="Arial"/>
        </w:rPr>
      </w:pPr>
      <w:r w:rsidRPr="00E873CB">
        <w:rPr>
          <w:rFonts w:ascii="Arial" w:hAnsi="Arial" w:cs="Arial"/>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w:t>
      </w:r>
      <w:r w:rsidRPr="00E873CB">
        <w:rPr>
          <w:rFonts w:ascii="Arial" w:hAnsi="Arial" w:cs="Arial"/>
        </w:rPr>
        <w:lastRenderedPageBreak/>
        <w:t xml:space="preserve">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sidRPr="00E873CB">
        <w:rPr>
          <w:rFonts w:ascii="Arial" w:hAnsi="Arial" w:cs="Arial"/>
        </w:rPr>
        <w:t>Котельниковского</w:t>
      </w:r>
      <w:proofErr w:type="spellEnd"/>
      <w:r w:rsidRPr="00E873CB">
        <w:rPr>
          <w:rFonts w:ascii="Arial" w:hAnsi="Arial" w:cs="Arial"/>
        </w:rPr>
        <w:t xml:space="preserve"> района и органов государственной власти Волгоградской области  по развитию транспортной инфраструктуры.</w:t>
      </w:r>
    </w:p>
    <w:p w:rsidR="003670C1" w:rsidRPr="00E873CB" w:rsidRDefault="003670C1" w:rsidP="008309FB">
      <w:pPr>
        <w:pStyle w:val="S5"/>
        <w:spacing w:line="240" w:lineRule="auto"/>
        <w:rPr>
          <w:rFonts w:ascii="Arial" w:hAnsi="Arial" w:cs="Arial"/>
        </w:rPr>
      </w:pPr>
      <w:r w:rsidRPr="00E873CB">
        <w:rPr>
          <w:rFonts w:ascii="Arial" w:hAnsi="Arial" w:cs="Arial"/>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w:t>
      </w:r>
      <w:r w:rsidR="008309FB" w:rsidRPr="00E873CB">
        <w:rPr>
          <w:rFonts w:ascii="Arial" w:hAnsi="Arial" w:cs="Arial"/>
        </w:rPr>
        <w:t>Ф от 22 ноября 2008 г. N 1734-р.</w:t>
      </w:r>
    </w:p>
    <w:p w:rsidR="003670C1" w:rsidRPr="00E873CB" w:rsidRDefault="003670C1" w:rsidP="00C1674B">
      <w:pPr>
        <w:pStyle w:val="S5"/>
        <w:spacing w:line="240" w:lineRule="auto"/>
        <w:ind w:firstLine="0"/>
        <w:rPr>
          <w:rFonts w:ascii="Arial" w:hAnsi="Arial" w:cs="Arial"/>
          <w:i/>
        </w:rPr>
      </w:pPr>
    </w:p>
    <w:p w:rsidR="003670C1" w:rsidRPr="00E873CB" w:rsidRDefault="003670C1" w:rsidP="00D51EDA">
      <w:pPr>
        <w:pStyle w:val="S5"/>
        <w:spacing w:line="240" w:lineRule="auto"/>
        <w:jc w:val="center"/>
        <w:rPr>
          <w:rFonts w:ascii="Arial" w:hAnsi="Arial" w:cs="Arial"/>
          <w:b/>
        </w:rPr>
      </w:pPr>
      <w:r w:rsidRPr="00E873CB">
        <w:rPr>
          <w:rFonts w:ascii="Arial" w:hAnsi="Arial" w:cs="Arial"/>
          <w:b/>
        </w:rPr>
        <w:t xml:space="preserve">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w:t>
      </w:r>
      <w:proofErr w:type="spellStart"/>
      <w:r w:rsidRPr="00E873CB">
        <w:rPr>
          <w:rFonts w:ascii="Arial" w:hAnsi="Arial" w:cs="Arial"/>
          <w:b/>
        </w:rPr>
        <w:t>инфраструктурыпредполагаемого</w:t>
      </w:r>
      <w:proofErr w:type="spellEnd"/>
      <w:r w:rsidRPr="00E873CB">
        <w:rPr>
          <w:rFonts w:ascii="Arial" w:hAnsi="Arial" w:cs="Arial"/>
          <w:b/>
        </w:rPr>
        <w:t xml:space="preserve"> к реализации варианта развития транспортной инфраструктуры</w:t>
      </w:r>
    </w:p>
    <w:p w:rsidR="003670C1" w:rsidRPr="00E873CB" w:rsidRDefault="003670C1" w:rsidP="00C203A4">
      <w:pPr>
        <w:spacing w:line="240" w:lineRule="auto"/>
        <w:rPr>
          <w:rFonts w:ascii="Arial" w:hAnsi="Arial" w:cs="Arial"/>
          <w:szCs w:val="24"/>
        </w:rPr>
      </w:pPr>
      <w:r w:rsidRPr="00E873CB">
        <w:rPr>
          <w:rFonts w:ascii="Arial" w:hAnsi="Arial" w:cs="Arial"/>
          <w:szCs w:val="24"/>
        </w:rPr>
        <w:t>Прогнозный общий объем финансирован</w:t>
      </w:r>
      <w:r w:rsidR="009F539D" w:rsidRPr="00E873CB">
        <w:rPr>
          <w:rFonts w:ascii="Arial" w:hAnsi="Arial" w:cs="Arial"/>
          <w:szCs w:val="24"/>
        </w:rPr>
        <w:t xml:space="preserve">ия Программы на период 2016-2026 годов составляет </w:t>
      </w:r>
      <w:r w:rsidR="00EC38DF" w:rsidRPr="00E873CB">
        <w:rPr>
          <w:rFonts w:ascii="Arial" w:hAnsi="Arial" w:cs="Arial"/>
          <w:szCs w:val="24"/>
        </w:rPr>
        <w:t>12529,2</w:t>
      </w:r>
      <w:r w:rsidRPr="00E873CB">
        <w:rPr>
          <w:rFonts w:ascii="Arial" w:hAnsi="Arial" w:cs="Arial"/>
          <w:szCs w:val="24"/>
        </w:rPr>
        <w:t xml:space="preserve"> тыс. руб., осуществляется за счет бюджета сельского </w:t>
      </w:r>
      <w:proofErr w:type="gramStart"/>
      <w:r w:rsidRPr="00E873CB">
        <w:rPr>
          <w:rFonts w:ascii="Arial" w:hAnsi="Arial" w:cs="Arial"/>
          <w:szCs w:val="24"/>
        </w:rPr>
        <w:t>поселения</w:t>
      </w:r>
      <w:proofErr w:type="gramEnd"/>
      <w:r w:rsidRPr="00E873CB">
        <w:rPr>
          <w:rFonts w:ascii="Arial" w:hAnsi="Arial" w:cs="Arial"/>
          <w:szCs w:val="24"/>
        </w:rPr>
        <w:t xml:space="preserve"> в том числе по годам:</w:t>
      </w:r>
    </w:p>
    <w:p w:rsidR="003670C1" w:rsidRPr="00E873CB" w:rsidRDefault="009F539D" w:rsidP="00C203A4">
      <w:pPr>
        <w:spacing w:line="240" w:lineRule="auto"/>
        <w:rPr>
          <w:rFonts w:ascii="Arial" w:hAnsi="Arial" w:cs="Arial"/>
          <w:szCs w:val="24"/>
        </w:rPr>
      </w:pPr>
      <w:r w:rsidRPr="00E873CB">
        <w:rPr>
          <w:rFonts w:ascii="Arial" w:hAnsi="Arial" w:cs="Arial"/>
          <w:szCs w:val="24"/>
        </w:rPr>
        <w:t xml:space="preserve">2016 год -   </w:t>
      </w:r>
      <w:r w:rsidR="004776B5" w:rsidRPr="00E873CB">
        <w:rPr>
          <w:rFonts w:ascii="Arial" w:hAnsi="Arial" w:cs="Arial"/>
          <w:szCs w:val="24"/>
        </w:rPr>
        <w:t>702,5</w:t>
      </w:r>
      <w:r w:rsidR="003670C1" w:rsidRPr="00E873CB">
        <w:rPr>
          <w:rFonts w:ascii="Arial" w:hAnsi="Arial" w:cs="Arial"/>
          <w:szCs w:val="24"/>
        </w:rPr>
        <w:t xml:space="preserve"> тыс. рублей;</w:t>
      </w:r>
    </w:p>
    <w:p w:rsidR="003670C1" w:rsidRPr="00E873CB" w:rsidRDefault="009F539D" w:rsidP="00C203A4">
      <w:pPr>
        <w:spacing w:line="240" w:lineRule="auto"/>
        <w:rPr>
          <w:rFonts w:ascii="Arial" w:hAnsi="Arial" w:cs="Arial"/>
          <w:szCs w:val="24"/>
        </w:rPr>
      </w:pPr>
      <w:r w:rsidRPr="00E873CB">
        <w:rPr>
          <w:rFonts w:ascii="Arial" w:hAnsi="Arial" w:cs="Arial"/>
          <w:szCs w:val="24"/>
        </w:rPr>
        <w:t xml:space="preserve">2017 год – 2022 год -  </w:t>
      </w:r>
      <w:r w:rsidR="00EC38DF" w:rsidRPr="00E873CB">
        <w:rPr>
          <w:rFonts w:ascii="Arial" w:hAnsi="Arial" w:cs="Arial"/>
          <w:szCs w:val="24"/>
        </w:rPr>
        <w:t>9882,3</w:t>
      </w:r>
      <w:r w:rsidR="003670C1" w:rsidRPr="00E873CB">
        <w:rPr>
          <w:rFonts w:ascii="Arial" w:hAnsi="Arial" w:cs="Arial"/>
          <w:szCs w:val="24"/>
        </w:rPr>
        <w:t xml:space="preserve"> тыс. рублей; </w:t>
      </w:r>
    </w:p>
    <w:p w:rsidR="003670C1" w:rsidRPr="00E873CB" w:rsidRDefault="009F539D" w:rsidP="00C203A4">
      <w:pPr>
        <w:spacing w:line="240" w:lineRule="auto"/>
        <w:rPr>
          <w:rFonts w:ascii="Arial" w:hAnsi="Arial" w:cs="Arial"/>
          <w:szCs w:val="24"/>
        </w:rPr>
      </w:pPr>
      <w:r w:rsidRPr="00E873CB">
        <w:rPr>
          <w:rFonts w:ascii="Arial" w:hAnsi="Arial" w:cs="Arial"/>
          <w:szCs w:val="24"/>
        </w:rPr>
        <w:t>2023 год – 2024 год   - 972,2</w:t>
      </w:r>
      <w:r w:rsidR="003670C1" w:rsidRPr="00E873CB">
        <w:rPr>
          <w:rFonts w:ascii="Arial" w:hAnsi="Arial" w:cs="Arial"/>
          <w:szCs w:val="24"/>
        </w:rPr>
        <w:t xml:space="preserve"> тыс</w:t>
      </w:r>
      <w:proofErr w:type="gramStart"/>
      <w:r w:rsidR="003670C1" w:rsidRPr="00E873CB">
        <w:rPr>
          <w:rFonts w:ascii="Arial" w:hAnsi="Arial" w:cs="Arial"/>
          <w:szCs w:val="24"/>
        </w:rPr>
        <w:t>.р</w:t>
      </w:r>
      <w:proofErr w:type="gramEnd"/>
      <w:r w:rsidR="003670C1" w:rsidRPr="00E873CB">
        <w:rPr>
          <w:rFonts w:ascii="Arial" w:hAnsi="Arial" w:cs="Arial"/>
          <w:szCs w:val="24"/>
        </w:rPr>
        <w:t xml:space="preserve">ублей; </w:t>
      </w:r>
    </w:p>
    <w:p w:rsidR="003670C1" w:rsidRPr="00E873CB" w:rsidRDefault="003670C1" w:rsidP="00C203A4">
      <w:pPr>
        <w:spacing w:line="240" w:lineRule="auto"/>
        <w:rPr>
          <w:rFonts w:ascii="Arial" w:hAnsi="Arial" w:cs="Arial"/>
          <w:szCs w:val="24"/>
        </w:rPr>
      </w:pPr>
      <w:r w:rsidRPr="00E873CB">
        <w:rPr>
          <w:rFonts w:ascii="Arial" w:hAnsi="Arial" w:cs="Arial"/>
          <w:szCs w:val="24"/>
        </w:rPr>
        <w:t>2025 год  -2026год</w:t>
      </w:r>
      <w:r w:rsidR="009F539D" w:rsidRPr="00E873CB">
        <w:rPr>
          <w:rFonts w:ascii="Arial" w:hAnsi="Arial" w:cs="Arial"/>
          <w:szCs w:val="24"/>
        </w:rPr>
        <w:t>-  972,2</w:t>
      </w:r>
      <w:r w:rsidRPr="00E873CB">
        <w:rPr>
          <w:rFonts w:ascii="Arial" w:hAnsi="Arial" w:cs="Arial"/>
          <w:szCs w:val="24"/>
        </w:rPr>
        <w:t xml:space="preserve"> тыс</w:t>
      </w:r>
      <w:proofErr w:type="gramStart"/>
      <w:r w:rsidRPr="00E873CB">
        <w:rPr>
          <w:rFonts w:ascii="Arial" w:hAnsi="Arial" w:cs="Arial"/>
          <w:szCs w:val="24"/>
        </w:rPr>
        <w:t>.р</w:t>
      </w:r>
      <w:proofErr w:type="gramEnd"/>
      <w:r w:rsidRPr="00E873CB">
        <w:rPr>
          <w:rFonts w:ascii="Arial" w:hAnsi="Arial" w:cs="Arial"/>
          <w:szCs w:val="24"/>
        </w:rPr>
        <w:t>ублей</w:t>
      </w:r>
    </w:p>
    <w:p w:rsidR="003670C1" w:rsidRPr="00E873CB" w:rsidRDefault="003670C1" w:rsidP="00C203A4">
      <w:pPr>
        <w:spacing w:line="240" w:lineRule="auto"/>
        <w:rPr>
          <w:rFonts w:ascii="Arial" w:hAnsi="Arial" w:cs="Arial"/>
          <w:szCs w:val="24"/>
        </w:rPr>
      </w:pPr>
      <w:r w:rsidRPr="00E873CB">
        <w:rPr>
          <w:rFonts w:ascii="Arial" w:hAnsi="Arial" w:cs="Arial"/>
          <w:szCs w:val="24"/>
        </w:rPr>
        <w:t xml:space="preserve">    На реализацию мероприятий могут привлекаться также другие источники.</w:t>
      </w:r>
    </w:p>
    <w:p w:rsidR="000D49E2" w:rsidRPr="00E873CB" w:rsidRDefault="003670C1" w:rsidP="00E873CB">
      <w:pPr>
        <w:spacing w:line="240" w:lineRule="auto"/>
        <w:rPr>
          <w:rFonts w:ascii="Arial" w:hAnsi="Arial" w:cs="Arial"/>
          <w:szCs w:val="24"/>
        </w:rPr>
      </w:pPr>
      <w:r w:rsidRPr="00E873CB">
        <w:rPr>
          <w:rFonts w:ascii="Arial" w:hAnsi="Arial" w:cs="Arial"/>
          <w:szCs w:val="24"/>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D49E2" w:rsidRPr="00E873CB" w:rsidRDefault="000D49E2" w:rsidP="0078541A">
      <w:pPr>
        <w:spacing w:line="100" w:lineRule="atLeast"/>
        <w:ind w:firstLine="0"/>
        <w:rPr>
          <w:rFonts w:ascii="Arial" w:hAnsi="Arial" w:cs="Arial"/>
          <w:b/>
          <w:i/>
          <w:szCs w:val="24"/>
          <w:u w:val="single"/>
        </w:rPr>
      </w:pPr>
    </w:p>
    <w:p w:rsidR="000D49E2" w:rsidRPr="00E873CB" w:rsidRDefault="000D49E2" w:rsidP="0078541A">
      <w:pPr>
        <w:spacing w:line="100" w:lineRule="atLeast"/>
        <w:ind w:firstLine="0"/>
        <w:rPr>
          <w:rFonts w:ascii="Arial" w:hAnsi="Arial" w:cs="Arial"/>
          <w:b/>
          <w:i/>
          <w:szCs w:val="24"/>
          <w:u w:val="single"/>
        </w:rPr>
      </w:pPr>
    </w:p>
    <w:p w:rsidR="003670C1" w:rsidRPr="00E873CB" w:rsidRDefault="003670C1" w:rsidP="00776BE5">
      <w:pPr>
        <w:spacing w:line="100" w:lineRule="atLeast"/>
        <w:jc w:val="center"/>
        <w:rPr>
          <w:rFonts w:ascii="Arial" w:hAnsi="Arial" w:cs="Arial"/>
          <w:b/>
          <w:i/>
          <w:szCs w:val="24"/>
          <w:u w:val="single"/>
        </w:rPr>
      </w:pPr>
      <w:r w:rsidRPr="00E873CB">
        <w:rPr>
          <w:rFonts w:ascii="Arial" w:hAnsi="Arial" w:cs="Arial"/>
          <w:szCs w:val="24"/>
        </w:rPr>
        <w:t xml:space="preserve">                                                                                                                   Таблица №6</w:t>
      </w:r>
    </w:p>
    <w:p w:rsidR="009F539D" w:rsidRPr="00E873CB" w:rsidRDefault="003670C1" w:rsidP="00776BE5">
      <w:pPr>
        <w:spacing w:line="100" w:lineRule="atLeast"/>
        <w:jc w:val="center"/>
        <w:rPr>
          <w:rFonts w:ascii="Arial" w:hAnsi="Arial" w:cs="Arial"/>
          <w:b/>
          <w:i/>
          <w:szCs w:val="24"/>
          <w:u w:val="single"/>
        </w:rPr>
      </w:pPr>
      <w:r w:rsidRPr="00E873CB">
        <w:rPr>
          <w:rFonts w:ascii="Arial" w:hAnsi="Arial" w:cs="Arial"/>
          <w:b/>
          <w:i/>
          <w:szCs w:val="24"/>
          <w:u w:val="single"/>
        </w:rPr>
        <w:t>ОБЪЕМ ФИНАНСИРОВАНИЯ И ПЕРЕЧНЯ</w:t>
      </w:r>
    </w:p>
    <w:p w:rsidR="003670C1" w:rsidRPr="00E873CB" w:rsidRDefault="003670C1" w:rsidP="00776BE5">
      <w:pPr>
        <w:spacing w:line="100" w:lineRule="atLeast"/>
        <w:jc w:val="center"/>
        <w:rPr>
          <w:rFonts w:ascii="Arial" w:hAnsi="Arial" w:cs="Arial"/>
          <w:b/>
          <w:i/>
          <w:szCs w:val="24"/>
          <w:u w:val="single"/>
        </w:rPr>
      </w:pPr>
    </w:p>
    <w:p w:rsidR="003670C1" w:rsidRPr="00E873CB" w:rsidRDefault="003670C1" w:rsidP="00776BE5">
      <w:pPr>
        <w:spacing w:line="100" w:lineRule="atLeast"/>
        <w:jc w:val="center"/>
        <w:rPr>
          <w:rFonts w:ascii="Arial" w:hAnsi="Arial" w:cs="Arial"/>
          <w:b/>
          <w:i/>
          <w:szCs w:val="24"/>
        </w:rPr>
      </w:pPr>
      <w:r w:rsidRPr="00E873CB">
        <w:rPr>
          <w:rFonts w:ascii="Arial" w:hAnsi="Arial" w:cs="Arial"/>
          <w:b/>
          <w:i/>
          <w:szCs w:val="24"/>
        </w:rPr>
        <w:t xml:space="preserve">программных мероприятий Программы комплексного развития транспортной инфраструктуры на территории </w:t>
      </w:r>
      <w:proofErr w:type="spellStart"/>
      <w:r w:rsidR="000C1516" w:rsidRPr="00E873CB">
        <w:rPr>
          <w:rFonts w:ascii="Arial" w:hAnsi="Arial" w:cs="Arial"/>
          <w:b/>
          <w:i/>
          <w:szCs w:val="24"/>
        </w:rPr>
        <w:t>Генераловского</w:t>
      </w:r>
      <w:proofErr w:type="spellEnd"/>
      <w:r w:rsidRPr="00E873CB">
        <w:rPr>
          <w:rFonts w:ascii="Arial" w:hAnsi="Arial" w:cs="Arial"/>
          <w:b/>
          <w:i/>
          <w:szCs w:val="24"/>
        </w:rPr>
        <w:t xml:space="preserve"> сельского поселения на 2016 – 2026 годы</w:t>
      </w:r>
    </w:p>
    <w:p w:rsidR="003670C1" w:rsidRPr="00E873CB" w:rsidRDefault="003670C1" w:rsidP="00776BE5">
      <w:pPr>
        <w:spacing w:line="100" w:lineRule="atLeast"/>
        <w:rPr>
          <w:rFonts w:ascii="Arial" w:hAnsi="Arial" w:cs="Arial"/>
          <w:szCs w:val="24"/>
        </w:rPr>
      </w:pPr>
    </w:p>
    <w:tbl>
      <w:tblPr>
        <w:tblW w:w="10167" w:type="dxa"/>
        <w:tblLayout w:type="fixed"/>
        <w:tblLook w:val="0000"/>
      </w:tblPr>
      <w:tblGrid>
        <w:gridCol w:w="693"/>
        <w:gridCol w:w="3384"/>
        <w:gridCol w:w="1843"/>
        <w:gridCol w:w="1418"/>
        <w:gridCol w:w="2829"/>
      </w:tblGrid>
      <w:tr w:rsidR="003670C1" w:rsidRPr="00E873CB" w:rsidTr="00893071">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3670C1" w:rsidRPr="00E873CB" w:rsidRDefault="003670C1" w:rsidP="003A3C22">
            <w:pPr>
              <w:spacing w:line="100" w:lineRule="atLeast"/>
              <w:jc w:val="center"/>
              <w:rPr>
                <w:rFonts w:ascii="Arial" w:hAnsi="Arial" w:cs="Arial"/>
                <w:szCs w:val="24"/>
              </w:rPr>
            </w:pPr>
            <w:r w:rsidRPr="00E873CB">
              <w:rPr>
                <w:rFonts w:ascii="Arial" w:hAnsi="Arial" w:cs="Arial"/>
                <w:szCs w:val="24"/>
              </w:rPr>
              <w:t xml:space="preserve">№ </w:t>
            </w:r>
            <w:proofErr w:type="spellStart"/>
            <w:proofErr w:type="gramStart"/>
            <w:r w:rsidRPr="00E873CB">
              <w:rPr>
                <w:rFonts w:ascii="Arial" w:hAnsi="Arial" w:cs="Arial"/>
                <w:szCs w:val="24"/>
              </w:rPr>
              <w:t>п</w:t>
            </w:r>
            <w:proofErr w:type="spellEnd"/>
            <w:proofErr w:type="gramEnd"/>
            <w:r w:rsidRPr="00E873CB">
              <w:rPr>
                <w:rFonts w:ascii="Arial" w:hAnsi="Arial" w:cs="Arial"/>
                <w:szCs w:val="24"/>
              </w:rPr>
              <w:t>/</w:t>
            </w:r>
            <w:proofErr w:type="spellStart"/>
            <w:r w:rsidRPr="00E873CB">
              <w:rPr>
                <w:rFonts w:ascii="Arial" w:hAnsi="Arial" w:cs="Arial"/>
                <w:szCs w:val="24"/>
              </w:rPr>
              <w:t>п</w:t>
            </w:r>
            <w:proofErr w:type="spellEnd"/>
          </w:p>
        </w:tc>
        <w:tc>
          <w:tcPr>
            <w:tcW w:w="3384" w:type="dxa"/>
            <w:tcBorders>
              <w:top w:val="single" w:sz="4" w:space="0" w:color="000000"/>
              <w:left w:val="single" w:sz="4" w:space="0" w:color="000000"/>
              <w:bottom w:val="single" w:sz="4" w:space="0" w:color="000000"/>
            </w:tcBorders>
            <w:shd w:val="clear" w:color="auto" w:fill="FFFFFF"/>
            <w:vAlign w:val="center"/>
          </w:tcPr>
          <w:p w:rsidR="003670C1" w:rsidRPr="00E873CB" w:rsidRDefault="009F539D" w:rsidP="009F539D">
            <w:pPr>
              <w:spacing w:line="100" w:lineRule="atLeast"/>
              <w:ind w:firstLine="0"/>
              <w:rPr>
                <w:rFonts w:ascii="Arial" w:hAnsi="Arial" w:cs="Arial"/>
                <w:szCs w:val="24"/>
              </w:rPr>
            </w:pPr>
            <w:r w:rsidRPr="00E873CB">
              <w:rPr>
                <w:rFonts w:ascii="Arial" w:hAnsi="Arial" w:cs="Arial"/>
                <w:szCs w:val="24"/>
              </w:rPr>
              <w:t xml:space="preserve">Наименование  мероприятия </w:t>
            </w:r>
          </w:p>
        </w:tc>
        <w:tc>
          <w:tcPr>
            <w:tcW w:w="1843" w:type="dxa"/>
            <w:tcBorders>
              <w:top w:val="single" w:sz="4" w:space="0" w:color="000000"/>
              <w:left w:val="single" w:sz="4" w:space="0" w:color="000000"/>
              <w:bottom w:val="single" w:sz="4" w:space="0" w:color="000000"/>
            </w:tcBorders>
            <w:shd w:val="clear" w:color="auto" w:fill="FFFFFF"/>
            <w:vAlign w:val="center"/>
          </w:tcPr>
          <w:p w:rsidR="003670C1" w:rsidRPr="00E873CB" w:rsidRDefault="003670C1" w:rsidP="009F539D">
            <w:pPr>
              <w:spacing w:line="100" w:lineRule="atLeast"/>
              <w:ind w:firstLine="0"/>
              <w:rPr>
                <w:rFonts w:ascii="Arial" w:hAnsi="Arial" w:cs="Arial"/>
                <w:szCs w:val="24"/>
              </w:rPr>
            </w:pPr>
            <w:r w:rsidRPr="00E873CB">
              <w:rPr>
                <w:rFonts w:ascii="Arial" w:hAnsi="Arial" w:cs="Arial"/>
                <w:szCs w:val="24"/>
              </w:rPr>
              <w:t>Сроки реализации</w:t>
            </w:r>
          </w:p>
        </w:tc>
        <w:tc>
          <w:tcPr>
            <w:tcW w:w="1418" w:type="dxa"/>
            <w:tcBorders>
              <w:top w:val="single" w:sz="4" w:space="0" w:color="000000"/>
              <w:left w:val="single" w:sz="4" w:space="0" w:color="000000"/>
              <w:bottom w:val="single" w:sz="4" w:space="0" w:color="000000"/>
            </w:tcBorders>
            <w:shd w:val="clear" w:color="auto" w:fill="FFFFFF"/>
            <w:vAlign w:val="center"/>
          </w:tcPr>
          <w:p w:rsidR="003670C1" w:rsidRPr="00E873CB" w:rsidRDefault="003670C1" w:rsidP="009F539D">
            <w:pPr>
              <w:spacing w:line="100" w:lineRule="atLeast"/>
              <w:ind w:firstLine="0"/>
              <w:rPr>
                <w:rFonts w:ascii="Arial" w:hAnsi="Arial" w:cs="Arial"/>
                <w:szCs w:val="24"/>
              </w:rPr>
            </w:pPr>
            <w:r w:rsidRPr="00E873CB">
              <w:rPr>
                <w:rFonts w:ascii="Arial" w:hAnsi="Arial" w:cs="Arial"/>
                <w:szCs w:val="24"/>
              </w:rPr>
              <w:t>Объем финансирования, тыс</w:t>
            </w:r>
            <w:proofErr w:type="gramStart"/>
            <w:r w:rsidRPr="00E873CB">
              <w:rPr>
                <w:rFonts w:ascii="Arial" w:hAnsi="Arial" w:cs="Arial"/>
                <w:szCs w:val="24"/>
              </w:rPr>
              <w:t>.р</w:t>
            </w:r>
            <w:proofErr w:type="gramEnd"/>
            <w:r w:rsidRPr="00E873CB">
              <w:rPr>
                <w:rFonts w:ascii="Arial" w:hAnsi="Arial" w:cs="Arial"/>
                <w:szCs w:val="24"/>
              </w:rPr>
              <w:t>уб.</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0C1" w:rsidRPr="00E873CB" w:rsidRDefault="003670C1" w:rsidP="003A3C22">
            <w:pPr>
              <w:spacing w:line="100" w:lineRule="atLeast"/>
              <w:jc w:val="center"/>
              <w:rPr>
                <w:rFonts w:ascii="Arial" w:hAnsi="Arial" w:cs="Arial"/>
                <w:szCs w:val="24"/>
              </w:rPr>
            </w:pPr>
            <w:proofErr w:type="gramStart"/>
            <w:r w:rsidRPr="00E873CB">
              <w:rPr>
                <w:rFonts w:ascii="Arial" w:hAnsi="Arial" w:cs="Arial"/>
                <w:szCs w:val="24"/>
              </w:rPr>
              <w:t>Ответственный</w:t>
            </w:r>
            <w:proofErr w:type="gramEnd"/>
            <w:r w:rsidRPr="00E873CB">
              <w:rPr>
                <w:rFonts w:ascii="Arial" w:hAnsi="Arial" w:cs="Arial"/>
                <w:szCs w:val="24"/>
              </w:rPr>
              <w:t xml:space="preserve"> за реализацию мероприятия</w:t>
            </w:r>
          </w:p>
        </w:tc>
      </w:tr>
      <w:tr w:rsidR="003670C1" w:rsidRPr="00E873CB" w:rsidTr="00893071">
        <w:trPr>
          <w:trHeight w:val="23"/>
        </w:trPr>
        <w:tc>
          <w:tcPr>
            <w:tcW w:w="693" w:type="dxa"/>
            <w:tcBorders>
              <w:top w:val="single" w:sz="4" w:space="0" w:color="000000"/>
              <w:left w:val="single" w:sz="4" w:space="0" w:color="000000"/>
              <w:bottom w:val="single" w:sz="4" w:space="0" w:color="000000"/>
            </w:tcBorders>
            <w:shd w:val="clear" w:color="auto" w:fill="FFFFFF"/>
          </w:tcPr>
          <w:p w:rsidR="003670C1" w:rsidRPr="00E873CB" w:rsidRDefault="009F539D" w:rsidP="009F539D">
            <w:pPr>
              <w:suppressAutoHyphens/>
              <w:spacing w:line="100" w:lineRule="atLeast"/>
              <w:ind w:firstLine="0"/>
              <w:rPr>
                <w:rFonts w:ascii="Arial" w:hAnsi="Arial" w:cs="Arial"/>
                <w:szCs w:val="24"/>
              </w:rPr>
            </w:pPr>
            <w:r w:rsidRPr="00E873CB">
              <w:rPr>
                <w:rFonts w:ascii="Arial" w:hAnsi="Arial" w:cs="Arial"/>
                <w:szCs w:val="24"/>
              </w:rPr>
              <w:t>1</w:t>
            </w:r>
          </w:p>
        </w:tc>
        <w:tc>
          <w:tcPr>
            <w:tcW w:w="3384" w:type="dxa"/>
            <w:tcBorders>
              <w:top w:val="single" w:sz="4" w:space="0" w:color="000000"/>
              <w:left w:val="single" w:sz="4" w:space="0" w:color="000000"/>
              <w:bottom w:val="single" w:sz="4" w:space="0" w:color="000000"/>
            </w:tcBorders>
            <w:shd w:val="clear" w:color="auto" w:fill="FFFFFF"/>
          </w:tcPr>
          <w:p w:rsidR="009F539D" w:rsidRPr="00E873CB" w:rsidRDefault="003670C1" w:rsidP="00496165">
            <w:pPr>
              <w:spacing w:line="100" w:lineRule="atLeast"/>
              <w:ind w:firstLine="0"/>
              <w:rPr>
                <w:rFonts w:ascii="Arial" w:hAnsi="Arial" w:cs="Arial"/>
                <w:szCs w:val="24"/>
              </w:rPr>
            </w:pPr>
            <w:r w:rsidRPr="00E873CB">
              <w:rPr>
                <w:rFonts w:ascii="Arial" w:hAnsi="Arial" w:cs="Arial"/>
                <w:szCs w:val="24"/>
              </w:rPr>
              <w:t xml:space="preserve">Содержание  </w:t>
            </w:r>
            <w:r w:rsidR="009F539D" w:rsidRPr="00E873CB">
              <w:rPr>
                <w:rFonts w:ascii="Arial" w:hAnsi="Arial" w:cs="Arial"/>
                <w:szCs w:val="24"/>
              </w:rPr>
              <w:t>дорог</w:t>
            </w:r>
            <w:r w:rsidRPr="00E873CB">
              <w:rPr>
                <w:rFonts w:ascii="Arial" w:hAnsi="Arial" w:cs="Arial"/>
                <w:szCs w:val="24"/>
              </w:rPr>
              <w:t xml:space="preserve"> </w:t>
            </w:r>
            <w:proofErr w:type="gramStart"/>
            <w:r w:rsidRPr="00E873CB">
              <w:rPr>
                <w:rFonts w:ascii="Arial" w:hAnsi="Arial" w:cs="Arial"/>
                <w:szCs w:val="24"/>
              </w:rPr>
              <w:t>в</w:t>
            </w:r>
            <w:proofErr w:type="gramEnd"/>
            <w:r w:rsidRPr="00E873CB">
              <w:rPr>
                <w:rFonts w:ascii="Arial" w:hAnsi="Arial" w:cs="Arial"/>
                <w:szCs w:val="24"/>
              </w:rPr>
              <w:t xml:space="preserve"> </w:t>
            </w:r>
          </w:p>
          <w:p w:rsidR="003670C1" w:rsidRPr="00E873CB" w:rsidRDefault="003670C1" w:rsidP="00496165">
            <w:pPr>
              <w:spacing w:line="100" w:lineRule="atLeast"/>
              <w:ind w:firstLine="0"/>
              <w:rPr>
                <w:rFonts w:ascii="Arial" w:hAnsi="Arial" w:cs="Arial"/>
                <w:szCs w:val="24"/>
              </w:rPr>
            </w:pPr>
            <w:r w:rsidRPr="00E873CB">
              <w:rPr>
                <w:rFonts w:ascii="Arial" w:hAnsi="Arial" w:cs="Arial"/>
                <w:szCs w:val="24"/>
              </w:rPr>
              <w:t xml:space="preserve">х. </w:t>
            </w:r>
            <w:proofErr w:type="spellStart"/>
            <w:r w:rsidR="00893071" w:rsidRPr="00E873CB">
              <w:rPr>
                <w:rFonts w:ascii="Arial" w:hAnsi="Arial" w:cs="Arial"/>
                <w:szCs w:val="24"/>
              </w:rPr>
              <w:t>Генераловский</w:t>
            </w:r>
            <w:proofErr w:type="spellEnd"/>
          </w:p>
          <w:p w:rsidR="003670C1" w:rsidRPr="00E873CB" w:rsidRDefault="00893071" w:rsidP="003A3C22">
            <w:pPr>
              <w:spacing w:line="100" w:lineRule="atLeast"/>
              <w:rPr>
                <w:rFonts w:ascii="Arial" w:hAnsi="Arial" w:cs="Arial"/>
                <w:szCs w:val="24"/>
              </w:rPr>
            </w:pPr>
            <w:proofErr w:type="spellStart"/>
            <w:r w:rsidRPr="00E873CB">
              <w:rPr>
                <w:rFonts w:ascii="Arial" w:hAnsi="Arial" w:cs="Arial"/>
                <w:szCs w:val="24"/>
              </w:rPr>
              <w:t>х</w:t>
            </w:r>
            <w:proofErr w:type="gramStart"/>
            <w:r w:rsidRPr="00E873CB">
              <w:rPr>
                <w:rFonts w:ascii="Arial" w:hAnsi="Arial" w:cs="Arial"/>
                <w:szCs w:val="24"/>
              </w:rPr>
              <w:t>.Д</w:t>
            </w:r>
            <w:proofErr w:type="gramEnd"/>
            <w:r w:rsidRPr="00E873CB">
              <w:rPr>
                <w:rFonts w:ascii="Arial" w:hAnsi="Arial" w:cs="Arial"/>
                <w:szCs w:val="24"/>
              </w:rPr>
              <w:t>орофеев</w:t>
            </w:r>
            <w:r w:rsidR="00495776" w:rsidRPr="00E873CB">
              <w:rPr>
                <w:rFonts w:ascii="Arial" w:hAnsi="Arial" w:cs="Arial"/>
                <w:szCs w:val="24"/>
              </w:rPr>
              <w:t>ский</w:t>
            </w:r>
            <w:proofErr w:type="spellEnd"/>
          </w:p>
        </w:tc>
        <w:tc>
          <w:tcPr>
            <w:tcW w:w="1843" w:type="dxa"/>
            <w:tcBorders>
              <w:top w:val="single" w:sz="4" w:space="0" w:color="000000"/>
              <w:left w:val="single" w:sz="4" w:space="0" w:color="000000"/>
              <w:bottom w:val="single" w:sz="4" w:space="0" w:color="000000"/>
            </w:tcBorders>
            <w:shd w:val="clear" w:color="auto" w:fill="FFFFFF"/>
          </w:tcPr>
          <w:p w:rsidR="00893071" w:rsidRPr="00E873CB" w:rsidRDefault="00893071" w:rsidP="00496165">
            <w:pPr>
              <w:spacing w:line="100" w:lineRule="atLeast"/>
              <w:ind w:firstLine="0"/>
              <w:rPr>
                <w:rFonts w:ascii="Arial" w:hAnsi="Arial" w:cs="Arial"/>
                <w:szCs w:val="24"/>
              </w:rPr>
            </w:pPr>
          </w:p>
          <w:p w:rsidR="003670C1" w:rsidRPr="00E873CB" w:rsidRDefault="003670C1" w:rsidP="00496165">
            <w:pPr>
              <w:spacing w:line="100" w:lineRule="atLeast"/>
              <w:ind w:firstLine="0"/>
              <w:rPr>
                <w:rFonts w:ascii="Arial" w:hAnsi="Arial" w:cs="Arial"/>
                <w:szCs w:val="24"/>
              </w:rPr>
            </w:pPr>
            <w:r w:rsidRPr="00E873CB">
              <w:rPr>
                <w:rFonts w:ascii="Arial" w:hAnsi="Arial" w:cs="Arial"/>
                <w:szCs w:val="24"/>
              </w:rPr>
              <w:t>2016 г.</w:t>
            </w:r>
          </w:p>
          <w:p w:rsidR="00893071" w:rsidRPr="00E873CB" w:rsidRDefault="00893071" w:rsidP="00496165">
            <w:pPr>
              <w:spacing w:line="100" w:lineRule="atLeast"/>
              <w:ind w:firstLine="0"/>
              <w:rPr>
                <w:rFonts w:ascii="Arial" w:hAnsi="Arial" w:cs="Arial"/>
                <w:szCs w:val="24"/>
              </w:rPr>
            </w:pPr>
            <w:r w:rsidRPr="00E873CB">
              <w:rPr>
                <w:rFonts w:ascii="Arial" w:hAnsi="Arial" w:cs="Arial"/>
                <w:szCs w:val="24"/>
              </w:rPr>
              <w:t>2016г.</w:t>
            </w:r>
          </w:p>
        </w:tc>
        <w:tc>
          <w:tcPr>
            <w:tcW w:w="1418" w:type="dxa"/>
            <w:tcBorders>
              <w:top w:val="single" w:sz="4" w:space="0" w:color="000000"/>
              <w:left w:val="single" w:sz="4" w:space="0" w:color="000000"/>
              <w:bottom w:val="single" w:sz="4" w:space="0" w:color="000000"/>
            </w:tcBorders>
            <w:shd w:val="clear" w:color="auto" w:fill="FFFFFF"/>
          </w:tcPr>
          <w:p w:rsidR="003670C1" w:rsidRPr="00E873CB" w:rsidRDefault="003670C1" w:rsidP="003A3C22">
            <w:pPr>
              <w:spacing w:line="100" w:lineRule="atLeast"/>
              <w:rPr>
                <w:rFonts w:ascii="Arial" w:hAnsi="Arial" w:cs="Arial"/>
                <w:szCs w:val="24"/>
              </w:rPr>
            </w:pPr>
          </w:p>
          <w:p w:rsidR="00893071" w:rsidRPr="00E873CB" w:rsidRDefault="004776B5" w:rsidP="009F539D">
            <w:pPr>
              <w:spacing w:line="100" w:lineRule="atLeast"/>
              <w:ind w:firstLine="0"/>
              <w:rPr>
                <w:rFonts w:ascii="Arial" w:hAnsi="Arial" w:cs="Arial"/>
                <w:szCs w:val="24"/>
              </w:rPr>
            </w:pPr>
            <w:r w:rsidRPr="00E873CB">
              <w:rPr>
                <w:rFonts w:ascii="Arial" w:hAnsi="Arial" w:cs="Arial"/>
                <w:szCs w:val="24"/>
              </w:rPr>
              <w:t>603,5</w:t>
            </w:r>
          </w:p>
          <w:p w:rsidR="00893071" w:rsidRPr="00E873CB" w:rsidRDefault="004776B5" w:rsidP="009F539D">
            <w:pPr>
              <w:spacing w:line="100" w:lineRule="atLeast"/>
              <w:ind w:firstLine="0"/>
              <w:rPr>
                <w:rFonts w:ascii="Arial" w:hAnsi="Arial" w:cs="Arial"/>
                <w:szCs w:val="24"/>
              </w:rPr>
            </w:pPr>
            <w:r w:rsidRPr="00E873CB">
              <w:rPr>
                <w:rFonts w:ascii="Arial" w:hAnsi="Arial" w:cs="Arial"/>
                <w:szCs w:val="24"/>
              </w:rPr>
              <w:t>99,0</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670C1" w:rsidRPr="00E873CB" w:rsidRDefault="003670C1" w:rsidP="00496165">
            <w:pPr>
              <w:spacing w:line="100" w:lineRule="atLeast"/>
              <w:ind w:firstLine="0"/>
              <w:rPr>
                <w:rFonts w:ascii="Arial" w:hAnsi="Arial" w:cs="Arial"/>
                <w:szCs w:val="24"/>
              </w:rPr>
            </w:pPr>
            <w:r w:rsidRPr="00E873CB">
              <w:rPr>
                <w:rFonts w:ascii="Arial" w:hAnsi="Arial" w:cs="Arial"/>
                <w:szCs w:val="24"/>
              </w:rPr>
              <w:t xml:space="preserve">администрация  </w:t>
            </w:r>
            <w:proofErr w:type="spellStart"/>
            <w:r w:rsidR="009F539D" w:rsidRPr="00E873CB">
              <w:rPr>
                <w:rFonts w:ascii="Arial" w:hAnsi="Arial" w:cs="Arial"/>
                <w:szCs w:val="24"/>
              </w:rPr>
              <w:t>Генераловского</w:t>
            </w:r>
            <w:proofErr w:type="spellEnd"/>
            <w:r w:rsidR="009F539D" w:rsidRPr="00E873CB">
              <w:rPr>
                <w:rFonts w:ascii="Arial" w:hAnsi="Arial" w:cs="Arial"/>
                <w:szCs w:val="24"/>
              </w:rPr>
              <w:t xml:space="preserve"> </w:t>
            </w:r>
            <w:r w:rsidRPr="00E873CB">
              <w:rPr>
                <w:rFonts w:ascii="Arial" w:hAnsi="Arial" w:cs="Arial"/>
                <w:szCs w:val="24"/>
              </w:rPr>
              <w:t xml:space="preserve">сельского поселения </w:t>
            </w:r>
          </w:p>
        </w:tc>
      </w:tr>
      <w:tr w:rsidR="003670C1" w:rsidRPr="00E873CB" w:rsidTr="00893071">
        <w:trPr>
          <w:trHeight w:val="23"/>
        </w:trPr>
        <w:tc>
          <w:tcPr>
            <w:tcW w:w="693" w:type="dxa"/>
            <w:tcBorders>
              <w:top w:val="single" w:sz="4" w:space="0" w:color="000000"/>
              <w:left w:val="single" w:sz="4" w:space="0" w:color="000000"/>
              <w:bottom w:val="single" w:sz="4" w:space="0" w:color="000000"/>
            </w:tcBorders>
            <w:shd w:val="clear" w:color="auto" w:fill="FFFFFF"/>
          </w:tcPr>
          <w:p w:rsidR="003670C1" w:rsidRPr="00E873CB" w:rsidRDefault="009F539D" w:rsidP="009F539D">
            <w:pPr>
              <w:suppressAutoHyphens/>
              <w:spacing w:line="100" w:lineRule="atLeast"/>
              <w:ind w:firstLine="0"/>
              <w:rPr>
                <w:rFonts w:ascii="Arial" w:hAnsi="Arial" w:cs="Arial"/>
                <w:szCs w:val="24"/>
              </w:rPr>
            </w:pPr>
            <w:r w:rsidRPr="00E873CB">
              <w:rPr>
                <w:rFonts w:ascii="Arial" w:hAnsi="Arial" w:cs="Arial"/>
                <w:szCs w:val="24"/>
              </w:rPr>
              <w:t>2</w:t>
            </w:r>
          </w:p>
        </w:tc>
        <w:tc>
          <w:tcPr>
            <w:tcW w:w="3384" w:type="dxa"/>
            <w:tcBorders>
              <w:top w:val="single" w:sz="4" w:space="0" w:color="000000"/>
              <w:left w:val="single" w:sz="4" w:space="0" w:color="000000"/>
              <w:bottom w:val="single" w:sz="4" w:space="0" w:color="000000"/>
            </w:tcBorders>
            <w:shd w:val="clear" w:color="auto" w:fill="FFFFFF"/>
          </w:tcPr>
          <w:p w:rsidR="00893071" w:rsidRPr="00E873CB" w:rsidRDefault="009F539D" w:rsidP="00893071">
            <w:pPr>
              <w:spacing w:line="100" w:lineRule="atLeast"/>
              <w:ind w:firstLine="0"/>
              <w:rPr>
                <w:rFonts w:ascii="Arial" w:hAnsi="Arial" w:cs="Arial"/>
                <w:szCs w:val="24"/>
              </w:rPr>
            </w:pPr>
            <w:r w:rsidRPr="00E873CB">
              <w:rPr>
                <w:rFonts w:ascii="Arial" w:hAnsi="Arial" w:cs="Arial"/>
                <w:szCs w:val="24"/>
              </w:rPr>
              <w:t>Содержание</w:t>
            </w:r>
            <w:r w:rsidR="003670C1" w:rsidRPr="00E873CB">
              <w:rPr>
                <w:rFonts w:ascii="Arial" w:hAnsi="Arial" w:cs="Arial"/>
                <w:szCs w:val="24"/>
              </w:rPr>
              <w:t xml:space="preserve"> улиц в </w:t>
            </w:r>
            <w:proofErr w:type="spellStart"/>
            <w:r w:rsidR="003670C1" w:rsidRPr="00E873CB">
              <w:rPr>
                <w:rFonts w:ascii="Arial" w:hAnsi="Arial" w:cs="Arial"/>
                <w:szCs w:val="24"/>
              </w:rPr>
              <w:t>х</w:t>
            </w:r>
            <w:proofErr w:type="gramStart"/>
            <w:r w:rsidR="003670C1" w:rsidRPr="00E873CB">
              <w:rPr>
                <w:rFonts w:ascii="Arial" w:hAnsi="Arial" w:cs="Arial"/>
                <w:szCs w:val="24"/>
              </w:rPr>
              <w:t>.</w:t>
            </w:r>
            <w:r w:rsidR="00893071" w:rsidRPr="00E873CB">
              <w:rPr>
                <w:rFonts w:ascii="Arial" w:hAnsi="Arial" w:cs="Arial"/>
                <w:szCs w:val="24"/>
              </w:rPr>
              <w:t>Г</w:t>
            </w:r>
            <w:proofErr w:type="gramEnd"/>
            <w:r w:rsidR="00893071" w:rsidRPr="00E873CB">
              <w:rPr>
                <w:rFonts w:ascii="Arial" w:hAnsi="Arial" w:cs="Arial"/>
                <w:szCs w:val="24"/>
              </w:rPr>
              <w:t>енераловский</w:t>
            </w:r>
            <w:proofErr w:type="spellEnd"/>
          </w:p>
          <w:p w:rsidR="00893071" w:rsidRPr="00E873CB" w:rsidRDefault="00893071" w:rsidP="00893071">
            <w:pPr>
              <w:spacing w:line="100" w:lineRule="atLeast"/>
              <w:ind w:firstLine="0"/>
              <w:rPr>
                <w:rFonts w:ascii="Arial" w:hAnsi="Arial" w:cs="Arial"/>
                <w:szCs w:val="24"/>
              </w:rPr>
            </w:pPr>
            <w:r w:rsidRPr="00E873CB">
              <w:rPr>
                <w:rFonts w:ascii="Arial" w:hAnsi="Arial" w:cs="Arial"/>
                <w:szCs w:val="24"/>
              </w:rPr>
              <w:t>х</w:t>
            </w:r>
            <w:proofErr w:type="gramStart"/>
            <w:r w:rsidRPr="00E873CB">
              <w:rPr>
                <w:rFonts w:ascii="Arial" w:hAnsi="Arial" w:cs="Arial"/>
                <w:szCs w:val="24"/>
              </w:rPr>
              <w:t>.С</w:t>
            </w:r>
            <w:proofErr w:type="gramEnd"/>
            <w:r w:rsidRPr="00E873CB">
              <w:rPr>
                <w:rFonts w:ascii="Arial" w:hAnsi="Arial" w:cs="Arial"/>
                <w:szCs w:val="24"/>
              </w:rPr>
              <w:t>азонов.</w:t>
            </w:r>
          </w:p>
          <w:p w:rsidR="00893071" w:rsidRPr="00E873CB" w:rsidRDefault="00893071" w:rsidP="00893071">
            <w:pPr>
              <w:spacing w:line="100" w:lineRule="atLeast"/>
              <w:ind w:firstLine="0"/>
              <w:rPr>
                <w:rFonts w:ascii="Arial" w:hAnsi="Arial" w:cs="Arial"/>
                <w:szCs w:val="24"/>
              </w:rPr>
            </w:pPr>
            <w:proofErr w:type="spellStart"/>
            <w:r w:rsidRPr="00E873CB">
              <w:rPr>
                <w:rFonts w:ascii="Arial" w:hAnsi="Arial" w:cs="Arial"/>
                <w:szCs w:val="24"/>
              </w:rPr>
              <w:t>х</w:t>
            </w:r>
            <w:proofErr w:type="gramStart"/>
            <w:r w:rsidRPr="00E873CB">
              <w:rPr>
                <w:rFonts w:ascii="Arial" w:hAnsi="Arial" w:cs="Arial"/>
                <w:szCs w:val="24"/>
              </w:rPr>
              <w:t>.Д</w:t>
            </w:r>
            <w:proofErr w:type="gramEnd"/>
            <w:r w:rsidRPr="00E873CB">
              <w:rPr>
                <w:rFonts w:ascii="Arial" w:hAnsi="Arial" w:cs="Arial"/>
                <w:szCs w:val="24"/>
              </w:rPr>
              <w:t>орофеев</w:t>
            </w:r>
            <w:r w:rsidR="00495776" w:rsidRPr="00E873CB">
              <w:rPr>
                <w:rFonts w:ascii="Arial" w:hAnsi="Arial" w:cs="Arial"/>
                <w:szCs w:val="24"/>
              </w:rPr>
              <w:t>ский</w:t>
            </w:r>
            <w:proofErr w:type="spellEnd"/>
          </w:p>
          <w:p w:rsidR="003670C1" w:rsidRPr="00E873CB" w:rsidRDefault="003670C1" w:rsidP="003A3C22">
            <w:pPr>
              <w:spacing w:line="100" w:lineRule="atLeast"/>
              <w:rPr>
                <w:rFonts w:ascii="Arial" w:hAnsi="Arial" w:cs="Arial"/>
                <w:szCs w:val="24"/>
              </w:rPr>
            </w:pPr>
          </w:p>
        </w:tc>
        <w:tc>
          <w:tcPr>
            <w:tcW w:w="1843" w:type="dxa"/>
            <w:tcBorders>
              <w:top w:val="single" w:sz="4" w:space="0" w:color="000000"/>
              <w:left w:val="single" w:sz="4" w:space="0" w:color="000000"/>
              <w:bottom w:val="single" w:sz="4" w:space="0" w:color="000000"/>
            </w:tcBorders>
            <w:shd w:val="clear" w:color="auto" w:fill="FFFFFF"/>
          </w:tcPr>
          <w:p w:rsidR="003670C1" w:rsidRPr="00E873CB" w:rsidRDefault="003670C1" w:rsidP="00496165">
            <w:pPr>
              <w:spacing w:line="100" w:lineRule="atLeast"/>
              <w:ind w:firstLine="0"/>
              <w:rPr>
                <w:rFonts w:ascii="Arial" w:hAnsi="Arial" w:cs="Arial"/>
                <w:szCs w:val="24"/>
              </w:rPr>
            </w:pPr>
            <w:r w:rsidRPr="00E873CB">
              <w:rPr>
                <w:rFonts w:ascii="Arial" w:hAnsi="Arial" w:cs="Arial"/>
                <w:szCs w:val="24"/>
              </w:rPr>
              <w:t>2017</w:t>
            </w:r>
            <w:r w:rsidR="009F539D" w:rsidRPr="00E873CB">
              <w:rPr>
                <w:rFonts w:ascii="Arial" w:hAnsi="Arial" w:cs="Arial"/>
                <w:szCs w:val="24"/>
              </w:rPr>
              <w:t xml:space="preserve"> г.</w:t>
            </w:r>
            <w:r w:rsidRPr="00E873CB">
              <w:rPr>
                <w:rFonts w:ascii="Arial" w:hAnsi="Arial" w:cs="Arial"/>
                <w:szCs w:val="24"/>
              </w:rPr>
              <w:t>-2022г</w:t>
            </w:r>
            <w:r w:rsidR="009F539D" w:rsidRPr="00E873CB">
              <w:rPr>
                <w:rFonts w:ascii="Arial" w:hAnsi="Arial" w:cs="Arial"/>
                <w:szCs w:val="24"/>
              </w:rPr>
              <w:t>.</w:t>
            </w:r>
          </w:p>
        </w:tc>
        <w:tc>
          <w:tcPr>
            <w:tcW w:w="1418" w:type="dxa"/>
            <w:tcBorders>
              <w:top w:val="single" w:sz="4" w:space="0" w:color="000000"/>
              <w:left w:val="single" w:sz="4" w:space="0" w:color="000000"/>
              <w:bottom w:val="single" w:sz="4" w:space="0" w:color="000000"/>
            </w:tcBorders>
            <w:shd w:val="clear" w:color="auto" w:fill="FFFFFF"/>
          </w:tcPr>
          <w:p w:rsidR="003670C1" w:rsidRPr="00E873CB" w:rsidRDefault="00EC38DF" w:rsidP="009F539D">
            <w:pPr>
              <w:spacing w:line="100" w:lineRule="atLeast"/>
              <w:ind w:firstLine="0"/>
              <w:rPr>
                <w:rFonts w:ascii="Arial" w:hAnsi="Arial" w:cs="Arial"/>
                <w:szCs w:val="24"/>
              </w:rPr>
            </w:pPr>
            <w:r w:rsidRPr="00E873CB">
              <w:rPr>
                <w:rFonts w:ascii="Arial" w:hAnsi="Arial" w:cs="Arial"/>
                <w:szCs w:val="24"/>
              </w:rPr>
              <w:t>9882,3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670C1" w:rsidRPr="00E873CB" w:rsidRDefault="003670C1" w:rsidP="00496165">
            <w:pPr>
              <w:spacing w:line="100" w:lineRule="atLeast"/>
              <w:ind w:firstLine="0"/>
              <w:rPr>
                <w:rFonts w:ascii="Arial" w:hAnsi="Arial" w:cs="Arial"/>
                <w:szCs w:val="24"/>
              </w:rPr>
            </w:pPr>
            <w:r w:rsidRPr="00E873CB">
              <w:rPr>
                <w:rFonts w:ascii="Arial" w:hAnsi="Arial" w:cs="Arial"/>
                <w:szCs w:val="24"/>
              </w:rPr>
              <w:t xml:space="preserve">администрация  </w:t>
            </w:r>
            <w:proofErr w:type="spellStart"/>
            <w:r w:rsidR="00497BA7" w:rsidRPr="00E873CB">
              <w:rPr>
                <w:rFonts w:ascii="Arial" w:hAnsi="Arial" w:cs="Arial"/>
                <w:szCs w:val="24"/>
              </w:rPr>
              <w:t>Генераловского</w:t>
            </w:r>
            <w:proofErr w:type="spellEnd"/>
            <w:r w:rsidR="00497BA7" w:rsidRPr="00E873CB">
              <w:rPr>
                <w:rFonts w:ascii="Arial" w:hAnsi="Arial" w:cs="Arial"/>
                <w:szCs w:val="24"/>
              </w:rPr>
              <w:t xml:space="preserve"> </w:t>
            </w:r>
            <w:r w:rsidRPr="00E873CB">
              <w:rPr>
                <w:rFonts w:ascii="Arial" w:hAnsi="Arial" w:cs="Arial"/>
                <w:szCs w:val="24"/>
              </w:rPr>
              <w:t>сельского поселения</w:t>
            </w:r>
          </w:p>
        </w:tc>
      </w:tr>
      <w:tr w:rsidR="003670C1" w:rsidRPr="00E873CB" w:rsidTr="00893071">
        <w:trPr>
          <w:trHeight w:val="23"/>
        </w:trPr>
        <w:tc>
          <w:tcPr>
            <w:tcW w:w="693" w:type="dxa"/>
            <w:tcBorders>
              <w:top w:val="single" w:sz="4" w:space="0" w:color="000000"/>
              <w:left w:val="single" w:sz="4" w:space="0" w:color="000000"/>
              <w:bottom w:val="single" w:sz="4" w:space="0" w:color="000000"/>
            </w:tcBorders>
            <w:shd w:val="clear" w:color="auto" w:fill="FFFFFF"/>
          </w:tcPr>
          <w:p w:rsidR="003670C1" w:rsidRPr="00E873CB" w:rsidRDefault="009F539D" w:rsidP="009F539D">
            <w:pPr>
              <w:suppressAutoHyphens/>
              <w:spacing w:line="100" w:lineRule="atLeast"/>
              <w:rPr>
                <w:rFonts w:ascii="Arial" w:hAnsi="Arial" w:cs="Arial"/>
                <w:szCs w:val="24"/>
              </w:rPr>
            </w:pPr>
            <w:r w:rsidRPr="00E873CB">
              <w:rPr>
                <w:rFonts w:ascii="Arial" w:hAnsi="Arial" w:cs="Arial"/>
                <w:szCs w:val="24"/>
              </w:rPr>
              <w:t>3</w:t>
            </w:r>
            <w:r w:rsidRPr="00E873CB">
              <w:rPr>
                <w:rFonts w:ascii="Arial" w:hAnsi="Arial" w:cs="Arial"/>
                <w:szCs w:val="24"/>
              </w:rPr>
              <w:lastRenderedPageBreak/>
              <w:t>3</w:t>
            </w:r>
          </w:p>
        </w:tc>
        <w:tc>
          <w:tcPr>
            <w:tcW w:w="3384" w:type="dxa"/>
            <w:tcBorders>
              <w:top w:val="single" w:sz="4" w:space="0" w:color="000000"/>
              <w:left w:val="single" w:sz="4" w:space="0" w:color="000000"/>
              <w:bottom w:val="single" w:sz="4" w:space="0" w:color="000000"/>
            </w:tcBorders>
            <w:shd w:val="clear" w:color="auto" w:fill="FFFFFF"/>
          </w:tcPr>
          <w:p w:rsidR="009F539D" w:rsidRPr="00E873CB" w:rsidRDefault="003670C1" w:rsidP="009F539D">
            <w:pPr>
              <w:spacing w:line="100" w:lineRule="atLeast"/>
              <w:ind w:firstLine="0"/>
              <w:rPr>
                <w:rFonts w:ascii="Arial" w:hAnsi="Arial" w:cs="Arial"/>
                <w:szCs w:val="24"/>
              </w:rPr>
            </w:pPr>
            <w:r w:rsidRPr="00E873CB">
              <w:rPr>
                <w:rFonts w:ascii="Arial" w:hAnsi="Arial" w:cs="Arial"/>
                <w:szCs w:val="24"/>
              </w:rPr>
              <w:lastRenderedPageBreak/>
              <w:t xml:space="preserve">Содержание  улиц </w:t>
            </w:r>
            <w:proofErr w:type="gramStart"/>
            <w:r w:rsidRPr="00E873CB">
              <w:rPr>
                <w:rFonts w:ascii="Arial" w:hAnsi="Arial" w:cs="Arial"/>
                <w:szCs w:val="24"/>
              </w:rPr>
              <w:t>в</w:t>
            </w:r>
            <w:proofErr w:type="gramEnd"/>
            <w:r w:rsidRPr="00E873CB">
              <w:rPr>
                <w:rFonts w:ascii="Arial" w:hAnsi="Arial" w:cs="Arial"/>
                <w:szCs w:val="24"/>
              </w:rPr>
              <w:t xml:space="preserve"> </w:t>
            </w:r>
          </w:p>
          <w:p w:rsidR="009F539D" w:rsidRPr="00E873CB" w:rsidRDefault="009F539D" w:rsidP="009F539D">
            <w:pPr>
              <w:spacing w:line="100" w:lineRule="atLeast"/>
              <w:rPr>
                <w:rFonts w:ascii="Arial" w:hAnsi="Arial" w:cs="Arial"/>
                <w:szCs w:val="24"/>
              </w:rPr>
            </w:pPr>
            <w:proofErr w:type="spellStart"/>
            <w:r w:rsidRPr="00E873CB">
              <w:rPr>
                <w:rFonts w:ascii="Arial" w:hAnsi="Arial" w:cs="Arial"/>
                <w:szCs w:val="24"/>
              </w:rPr>
              <w:lastRenderedPageBreak/>
              <w:t>х</w:t>
            </w:r>
            <w:proofErr w:type="gramStart"/>
            <w:r w:rsidRPr="00E873CB">
              <w:rPr>
                <w:rFonts w:ascii="Arial" w:hAnsi="Arial" w:cs="Arial"/>
                <w:szCs w:val="24"/>
              </w:rPr>
              <w:t>.Г</w:t>
            </w:r>
            <w:proofErr w:type="gramEnd"/>
            <w:r w:rsidRPr="00E873CB">
              <w:rPr>
                <w:rFonts w:ascii="Arial" w:hAnsi="Arial" w:cs="Arial"/>
                <w:szCs w:val="24"/>
              </w:rPr>
              <w:t>енераловский</w:t>
            </w:r>
            <w:proofErr w:type="spellEnd"/>
          </w:p>
          <w:p w:rsidR="009F539D" w:rsidRPr="00E873CB" w:rsidRDefault="009F539D" w:rsidP="009F539D">
            <w:pPr>
              <w:spacing w:line="100" w:lineRule="atLeast"/>
              <w:rPr>
                <w:rFonts w:ascii="Arial" w:hAnsi="Arial" w:cs="Arial"/>
                <w:szCs w:val="24"/>
              </w:rPr>
            </w:pPr>
            <w:r w:rsidRPr="00E873CB">
              <w:rPr>
                <w:rFonts w:ascii="Arial" w:hAnsi="Arial" w:cs="Arial"/>
                <w:szCs w:val="24"/>
              </w:rPr>
              <w:t>х</w:t>
            </w:r>
            <w:proofErr w:type="gramStart"/>
            <w:r w:rsidRPr="00E873CB">
              <w:rPr>
                <w:rFonts w:ascii="Arial" w:hAnsi="Arial" w:cs="Arial"/>
                <w:szCs w:val="24"/>
              </w:rPr>
              <w:t>.С</w:t>
            </w:r>
            <w:proofErr w:type="gramEnd"/>
            <w:r w:rsidRPr="00E873CB">
              <w:rPr>
                <w:rFonts w:ascii="Arial" w:hAnsi="Arial" w:cs="Arial"/>
                <w:szCs w:val="24"/>
              </w:rPr>
              <w:t>азонов.</w:t>
            </w:r>
          </w:p>
          <w:p w:rsidR="009F539D" w:rsidRPr="00E873CB" w:rsidRDefault="00495776" w:rsidP="009F539D">
            <w:pPr>
              <w:spacing w:line="100" w:lineRule="atLeast"/>
              <w:rPr>
                <w:rFonts w:ascii="Arial" w:hAnsi="Arial" w:cs="Arial"/>
                <w:szCs w:val="24"/>
              </w:rPr>
            </w:pPr>
            <w:proofErr w:type="spellStart"/>
            <w:r w:rsidRPr="00E873CB">
              <w:rPr>
                <w:rFonts w:ascii="Arial" w:hAnsi="Arial" w:cs="Arial"/>
                <w:szCs w:val="24"/>
              </w:rPr>
              <w:t>х</w:t>
            </w:r>
            <w:proofErr w:type="gramStart"/>
            <w:r w:rsidRPr="00E873CB">
              <w:rPr>
                <w:rFonts w:ascii="Arial" w:hAnsi="Arial" w:cs="Arial"/>
                <w:szCs w:val="24"/>
              </w:rPr>
              <w:t>.Д</w:t>
            </w:r>
            <w:proofErr w:type="gramEnd"/>
            <w:r w:rsidRPr="00E873CB">
              <w:rPr>
                <w:rFonts w:ascii="Arial" w:hAnsi="Arial" w:cs="Arial"/>
                <w:szCs w:val="24"/>
              </w:rPr>
              <w:t>орофеевский</w:t>
            </w:r>
            <w:proofErr w:type="spellEnd"/>
          </w:p>
          <w:p w:rsidR="003670C1" w:rsidRPr="00E873CB" w:rsidRDefault="003670C1" w:rsidP="003A3C22">
            <w:pPr>
              <w:spacing w:line="100" w:lineRule="atLeast"/>
              <w:rPr>
                <w:rFonts w:ascii="Arial" w:hAnsi="Arial" w:cs="Arial"/>
                <w:szCs w:val="24"/>
              </w:rPr>
            </w:pPr>
          </w:p>
        </w:tc>
        <w:tc>
          <w:tcPr>
            <w:tcW w:w="1843" w:type="dxa"/>
            <w:tcBorders>
              <w:top w:val="single" w:sz="4" w:space="0" w:color="000000"/>
              <w:left w:val="single" w:sz="4" w:space="0" w:color="000000"/>
              <w:bottom w:val="single" w:sz="4" w:space="0" w:color="000000"/>
            </w:tcBorders>
            <w:shd w:val="clear" w:color="auto" w:fill="FFFFFF"/>
          </w:tcPr>
          <w:p w:rsidR="003670C1" w:rsidRPr="00E873CB" w:rsidRDefault="003670C1" w:rsidP="00496165">
            <w:pPr>
              <w:spacing w:line="100" w:lineRule="atLeast"/>
              <w:ind w:firstLine="0"/>
              <w:rPr>
                <w:rFonts w:ascii="Arial" w:hAnsi="Arial" w:cs="Arial"/>
                <w:szCs w:val="24"/>
              </w:rPr>
            </w:pPr>
            <w:r w:rsidRPr="00E873CB">
              <w:rPr>
                <w:rFonts w:ascii="Arial" w:hAnsi="Arial" w:cs="Arial"/>
                <w:szCs w:val="24"/>
              </w:rPr>
              <w:lastRenderedPageBreak/>
              <w:t>2023</w:t>
            </w:r>
            <w:r w:rsidR="009F539D" w:rsidRPr="00E873CB">
              <w:rPr>
                <w:rFonts w:ascii="Arial" w:hAnsi="Arial" w:cs="Arial"/>
                <w:szCs w:val="24"/>
              </w:rPr>
              <w:t xml:space="preserve"> г.</w:t>
            </w:r>
            <w:r w:rsidRPr="00E873CB">
              <w:rPr>
                <w:rFonts w:ascii="Arial" w:hAnsi="Arial" w:cs="Arial"/>
                <w:szCs w:val="24"/>
              </w:rPr>
              <w:t xml:space="preserve">– 2024 </w:t>
            </w:r>
            <w:r w:rsidRPr="00E873CB">
              <w:rPr>
                <w:rFonts w:ascii="Arial" w:hAnsi="Arial" w:cs="Arial"/>
                <w:szCs w:val="24"/>
              </w:rPr>
              <w:lastRenderedPageBreak/>
              <w:t>г.</w:t>
            </w:r>
          </w:p>
        </w:tc>
        <w:tc>
          <w:tcPr>
            <w:tcW w:w="1418" w:type="dxa"/>
            <w:tcBorders>
              <w:top w:val="single" w:sz="4" w:space="0" w:color="000000"/>
              <w:left w:val="single" w:sz="4" w:space="0" w:color="000000"/>
              <w:bottom w:val="single" w:sz="4" w:space="0" w:color="000000"/>
            </w:tcBorders>
            <w:shd w:val="clear" w:color="auto" w:fill="FFFFFF"/>
          </w:tcPr>
          <w:p w:rsidR="003670C1" w:rsidRPr="00E873CB" w:rsidRDefault="009F539D" w:rsidP="009F539D">
            <w:pPr>
              <w:spacing w:line="100" w:lineRule="atLeast"/>
              <w:ind w:firstLine="0"/>
              <w:rPr>
                <w:rFonts w:ascii="Arial" w:hAnsi="Arial" w:cs="Arial"/>
                <w:szCs w:val="24"/>
              </w:rPr>
            </w:pPr>
            <w:r w:rsidRPr="00E873CB">
              <w:rPr>
                <w:rFonts w:ascii="Arial" w:hAnsi="Arial" w:cs="Arial"/>
                <w:szCs w:val="24"/>
              </w:rPr>
              <w:lastRenderedPageBreak/>
              <w:t>972,2</w:t>
            </w:r>
          </w:p>
          <w:p w:rsidR="003670C1" w:rsidRPr="00E873CB" w:rsidRDefault="003670C1" w:rsidP="003A3C22">
            <w:pPr>
              <w:spacing w:line="100" w:lineRule="atLeast"/>
              <w:rPr>
                <w:rFonts w:ascii="Arial" w:hAnsi="Arial" w:cs="Arial"/>
                <w:szCs w:val="24"/>
              </w:rPr>
            </w:pPr>
          </w:p>
          <w:p w:rsidR="003670C1" w:rsidRPr="00E873CB" w:rsidRDefault="003670C1" w:rsidP="003A3C22">
            <w:pPr>
              <w:spacing w:line="100" w:lineRule="atLeast"/>
              <w:rPr>
                <w:rFonts w:ascii="Arial" w:hAnsi="Arial" w:cs="Arial"/>
                <w:szCs w:val="24"/>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670C1" w:rsidRPr="00E873CB" w:rsidRDefault="003670C1" w:rsidP="00496165">
            <w:pPr>
              <w:spacing w:line="100" w:lineRule="atLeast"/>
              <w:ind w:firstLine="0"/>
              <w:rPr>
                <w:rFonts w:ascii="Arial" w:hAnsi="Arial" w:cs="Arial"/>
                <w:szCs w:val="24"/>
              </w:rPr>
            </w:pPr>
            <w:r w:rsidRPr="00E873CB">
              <w:rPr>
                <w:rFonts w:ascii="Arial" w:hAnsi="Arial" w:cs="Arial"/>
                <w:szCs w:val="24"/>
              </w:rPr>
              <w:lastRenderedPageBreak/>
              <w:t xml:space="preserve">администрация </w:t>
            </w:r>
          </w:p>
          <w:p w:rsidR="003670C1" w:rsidRPr="00E873CB" w:rsidRDefault="00497BA7" w:rsidP="00496165">
            <w:pPr>
              <w:spacing w:line="100" w:lineRule="atLeast"/>
              <w:ind w:firstLine="0"/>
              <w:rPr>
                <w:rFonts w:ascii="Arial" w:hAnsi="Arial" w:cs="Arial"/>
                <w:szCs w:val="24"/>
              </w:rPr>
            </w:pPr>
            <w:proofErr w:type="spellStart"/>
            <w:r w:rsidRPr="00E873CB">
              <w:rPr>
                <w:rFonts w:ascii="Arial" w:hAnsi="Arial" w:cs="Arial"/>
                <w:szCs w:val="24"/>
              </w:rPr>
              <w:lastRenderedPageBreak/>
              <w:t>Генераловского</w:t>
            </w:r>
            <w:proofErr w:type="spellEnd"/>
            <w:r w:rsidRPr="00E873CB">
              <w:rPr>
                <w:rFonts w:ascii="Arial" w:hAnsi="Arial" w:cs="Arial"/>
                <w:szCs w:val="24"/>
              </w:rPr>
              <w:t xml:space="preserve"> </w:t>
            </w:r>
            <w:r w:rsidR="003670C1" w:rsidRPr="00E873CB">
              <w:rPr>
                <w:rFonts w:ascii="Arial" w:hAnsi="Arial" w:cs="Arial"/>
                <w:szCs w:val="24"/>
              </w:rPr>
              <w:t xml:space="preserve">сельского поселения </w:t>
            </w:r>
          </w:p>
        </w:tc>
      </w:tr>
      <w:tr w:rsidR="003670C1" w:rsidRPr="00E873CB" w:rsidTr="00893071">
        <w:trPr>
          <w:trHeight w:val="23"/>
        </w:trPr>
        <w:tc>
          <w:tcPr>
            <w:tcW w:w="693" w:type="dxa"/>
            <w:tcBorders>
              <w:top w:val="single" w:sz="4" w:space="0" w:color="000000"/>
              <w:left w:val="single" w:sz="4" w:space="0" w:color="000000"/>
              <w:bottom w:val="single" w:sz="4" w:space="0" w:color="000000"/>
            </w:tcBorders>
            <w:shd w:val="clear" w:color="auto" w:fill="FFFFFF"/>
          </w:tcPr>
          <w:p w:rsidR="003670C1" w:rsidRPr="00E873CB" w:rsidRDefault="009F539D" w:rsidP="009F539D">
            <w:pPr>
              <w:suppressAutoHyphens/>
              <w:spacing w:line="100" w:lineRule="atLeast"/>
              <w:rPr>
                <w:rFonts w:ascii="Arial" w:hAnsi="Arial" w:cs="Arial"/>
                <w:szCs w:val="24"/>
              </w:rPr>
            </w:pPr>
            <w:r w:rsidRPr="00E873CB">
              <w:rPr>
                <w:rFonts w:ascii="Arial" w:hAnsi="Arial" w:cs="Arial"/>
                <w:szCs w:val="24"/>
              </w:rPr>
              <w:lastRenderedPageBreak/>
              <w:t>44</w:t>
            </w:r>
          </w:p>
        </w:tc>
        <w:tc>
          <w:tcPr>
            <w:tcW w:w="3384" w:type="dxa"/>
            <w:tcBorders>
              <w:top w:val="single" w:sz="4" w:space="0" w:color="000000"/>
              <w:left w:val="single" w:sz="4" w:space="0" w:color="000000"/>
              <w:bottom w:val="single" w:sz="4" w:space="0" w:color="000000"/>
            </w:tcBorders>
            <w:shd w:val="clear" w:color="auto" w:fill="FFFFFF"/>
          </w:tcPr>
          <w:p w:rsidR="009F539D" w:rsidRPr="00E873CB" w:rsidRDefault="009F539D" w:rsidP="009F539D">
            <w:pPr>
              <w:spacing w:line="100" w:lineRule="atLeast"/>
              <w:ind w:firstLine="0"/>
              <w:rPr>
                <w:rFonts w:ascii="Arial" w:hAnsi="Arial" w:cs="Arial"/>
                <w:szCs w:val="24"/>
              </w:rPr>
            </w:pPr>
            <w:r w:rsidRPr="00E873CB">
              <w:rPr>
                <w:rFonts w:ascii="Arial" w:hAnsi="Arial" w:cs="Arial"/>
                <w:szCs w:val="24"/>
              </w:rPr>
              <w:t xml:space="preserve">Содержание улиц в </w:t>
            </w:r>
            <w:proofErr w:type="spellStart"/>
            <w:r w:rsidRPr="00E873CB">
              <w:rPr>
                <w:rFonts w:ascii="Arial" w:hAnsi="Arial" w:cs="Arial"/>
                <w:szCs w:val="24"/>
              </w:rPr>
              <w:t>х</w:t>
            </w:r>
            <w:proofErr w:type="gramStart"/>
            <w:r w:rsidRPr="00E873CB">
              <w:rPr>
                <w:rFonts w:ascii="Arial" w:hAnsi="Arial" w:cs="Arial"/>
                <w:szCs w:val="24"/>
              </w:rPr>
              <w:t>.Г</w:t>
            </w:r>
            <w:proofErr w:type="gramEnd"/>
            <w:r w:rsidRPr="00E873CB">
              <w:rPr>
                <w:rFonts w:ascii="Arial" w:hAnsi="Arial" w:cs="Arial"/>
                <w:szCs w:val="24"/>
              </w:rPr>
              <w:t>енераловский</w:t>
            </w:r>
            <w:proofErr w:type="spellEnd"/>
          </w:p>
          <w:p w:rsidR="009F539D" w:rsidRPr="00E873CB" w:rsidRDefault="009F539D" w:rsidP="009F539D">
            <w:pPr>
              <w:spacing w:line="100" w:lineRule="atLeast"/>
              <w:rPr>
                <w:rFonts w:ascii="Arial" w:hAnsi="Arial" w:cs="Arial"/>
                <w:szCs w:val="24"/>
              </w:rPr>
            </w:pPr>
            <w:r w:rsidRPr="00E873CB">
              <w:rPr>
                <w:rFonts w:ascii="Arial" w:hAnsi="Arial" w:cs="Arial"/>
                <w:szCs w:val="24"/>
              </w:rPr>
              <w:t>х</w:t>
            </w:r>
            <w:proofErr w:type="gramStart"/>
            <w:r w:rsidRPr="00E873CB">
              <w:rPr>
                <w:rFonts w:ascii="Arial" w:hAnsi="Arial" w:cs="Arial"/>
                <w:szCs w:val="24"/>
              </w:rPr>
              <w:t>.С</w:t>
            </w:r>
            <w:proofErr w:type="gramEnd"/>
            <w:r w:rsidRPr="00E873CB">
              <w:rPr>
                <w:rFonts w:ascii="Arial" w:hAnsi="Arial" w:cs="Arial"/>
                <w:szCs w:val="24"/>
              </w:rPr>
              <w:t>азонов.</w:t>
            </w:r>
          </w:p>
          <w:p w:rsidR="009F539D" w:rsidRPr="00E873CB" w:rsidRDefault="00495776" w:rsidP="009F539D">
            <w:pPr>
              <w:spacing w:line="100" w:lineRule="atLeast"/>
              <w:rPr>
                <w:rFonts w:ascii="Arial" w:hAnsi="Arial" w:cs="Arial"/>
                <w:szCs w:val="24"/>
              </w:rPr>
            </w:pPr>
            <w:proofErr w:type="spellStart"/>
            <w:r w:rsidRPr="00E873CB">
              <w:rPr>
                <w:rFonts w:ascii="Arial" w:hAnsi="Arial" w:cs="Arial"/>
                <w:szCs w:val="24"/>
              </w:rPr>
              <w:t>х</w:t>
            </w:r>
            <w:proofErr w:type="gramStart"/>
            <w:r w:rsidRPr="00E873CB">
              <w:rPr>
                <w:rFonts w:ascii="Arial" w:hAnsi="Arial" w:cs="Arial"/>
                <w:szCs w:val="24"/>
              </w:rPr>
              <w:t>.Д</w:t>
            </w:r>
            <w:proofErr w:type="gramEnd"/>
            <w:r w:rsidRPr="00E873CB">
              <w:rPr>
                <w:rFonts w:ascii="Arial" w:hAnsi="Arial" w:cs="Arial"/>
                <w:szCs w:val="24"/>
              </w:rPr>
              <w:t>орофеевский</w:t>
            </w:r>
            <w:proofErr w:type="spellEnd"/>
          </w:p>
          <w:p w:rsidR="003670C1" w:rsidRPr="00E873CB" w:rsidRDefault="003670C1" w:rsidP="003A3C22">
            <w:pPr>
              <w:spacing w:line="100" w:lineRule="atLeast"/>
              <w:rPr>
                <w:rFonts w:ascii="Arial" w:hAnsi="Arial" w:cs="Arial"/>
                <w:szCs w:val="24"/>
              </w:rPr>
            </w:pPr>
          </w:p>
        </w:tc>
        <w:tc>
          <w:tcPr>
            <w:tcW w:w="1843" w:type="dxa"/>
            <w:tcBorders>
              <w:top w:val="single" w:sz="4" w:space="0" w:color="000000"/>
              <w:left w:val="single" w:sz="4" w:space="0" w:color="000000"/>
              <w:bottom w:val="single" w:sz="4" w:space="0" w:color="000000"/>
            </w:tcBorders>
            <w:shd w:val="clear" w:color="auto" w:fill="FFFFFF"/>
          </w:tcPr>
          <w:p w:rsidR="003670C1" w:rsidRPr="00E873CB" w:rsidRDefault="003670C1" w:rsidP="00496165">
            <w:pPr>
              <w:spacing w:line="100" w:lineRule="atLeast"/>
              <w:ind w:firstLine="0"/>
              <w:rPr>
                <w:rFonts w:ascii="Arial" w:hAnsi="Arial" w:cs="Arial"/>
                <w:szCs w:val="24"/>
              </w:rPr>
            </w:pPr>
            <w:r w:rsidRPr="00E873CB">
              <w:rPr>
                <w:rFonts w:ascii="Arial" w:hAnsi="Arial" w:cs="Arial"/>
                <w:szCs w:val="24"/>
              </w:rPr>
              <w:t>2025 г.</w:t>
            </w:r>
            <w:r w:rsidR="009F539D" w:rsidRPr="00E873CB">
              <w:rPr>
                <w:rFonts w:ascii="Arial" w:hAnsi="Arial" w:cs="Arial"/>
                <w:szCs w:val="24"/>
              </w:rPr>
              <w:t>-2026 г.</w:t>
            </w:r>
          </w:p>
        </w:tc>
        <w:tc>
          <w:tcPr>
            <w:tcW w:w="1418" w:type="dxa"/>
            <w:tcBorders>
              <w:top w:val="single" w:sz="4" w:space="0" w:color="000000"/>
              <w:left w:val="single" w:sz="4" w:space="0" w:color="000000"/>
              <w:bottom w:val="single" w:sz="4" w:space="0" w:color="000000"/>
            </w:tcBorders>
            <w:shd w:val="clear" w:color="auto" w:fill="FFFFFF"/>
          </w:tcPr>
          <w:p w:rsidR="003670C1" w:rsidRPr="00E873CB" w:rsidRDefault="009F539D" w:rsidP="009F539D">
            <w:pPr>
              <w:spacing w:line="100" w:lineRule="atLeast"/>
              <w:ind w:firstLine="0"/>
              <w:rPr>
                <w:rFonts w:ascii="Arial" w:hAnsi="Arial" w:cs="Arial"/>
                <w:szCs w:val="24"/>
              </w:rPr>
            </w:pPr>
            <w:r w:rsidRPr="00E873CB">
              <w:rPr>
                <w:rFonts w:ascii="Arial" w:hAnsi="Arial" w:cs="Arial"/>
                <w:szCs w:val="24"/>
              </w:rPr>
              <w:t>972,2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670C1" w:rsidRPr="00E873CB" w:rsidRDefault="003670C1" w:rsidP="00496165">
            <w:pPr>
              <w:spacing w:line="100" w:lineRule="atLeast"/>
              <w:ind w:firstLine="0"/>
              <w:rPr>
                <w:rFonts w:ascii="Arial" w:hAnsi="Arial" w:cs="Arial"/>
                <w:szCs w:val="24"/>
              </w:rPr>
            </w:pPr>
            <w:r w:rsidRPr="00E873CB">
              <w:rPr>
                <w:rFonts w:ascii="Arial" w:hAnsi="Arial" w:cs="Arial"/>
                <w:szCs w:val="24"/>
              </w:rPr>
              <w:t xml:space="preserve">администрация </w:t>
            </w:r>
          </w:p>
          <w:p w:rsidR="003670C1" w:rsidRPr="00E873CB" w:rsidRDefault="00497BA7" w:rsidP="00496165">
            <w:pPr>
              <w:spacing w:line="100" w:lineRule="atLeast"/>
              <w:ind w:firstLine="0"/>
              <w:rPr>
                <w:rFonts w:ascii="Arial" w:hAnsi="Arial" w:cs="Arial"/>
                <w:szCs w:val="24"/>
              </w:rPr>
            </w:pPr>
            <w:proofErr w:type="spellStart"/>
            <w:r w:rsidRPr="00E873CB">
              <w:rPr>
                <w:rFonts w:ascii="Arial" w:hAnsi="Arial" w:cs="Arial"/>
                <w:szCs w:val="24"/>
              </w:rPr>
              <w:t>Генераловского</w:t>
            </w:r>
            <w:proofErr w:type="spellEnd"/>
            <w:r w:rsidRPr="00E873CB">
              <w:rPr>
                <w:rFonts w:ascii="Arial" w:hAnsi="Arial" w:cs="Arial"/>
                <w:szCs w:val="24"/>
              </w:rPr>
              <w:t xml:space="preserve"> </w:t>
            </w:r>
            <w:r w:rsidR="003670C1" w:rsidRPr="00E873CB">
              <w:rPr>
                <w:rFonts w:ascii="Arial" w:hAnsi="Arial" w:cs="Arial"/>
                <w:szCs w:val="24"/>
              </w:rPr>
              <w:t xml:space="preserve">сельского поселения </w:t>
            </w:r>
          </w:p>
        </w:tc>
      </w:tr>
    </w:tbl>
    <w:p w:rsidR="003670C1" w:rsidRPr="00E873CB" w:rsidRDefault="003670C1" w:rsidP="002D21A7">
      <w:pPr>
        <w:widowControl w:val="0"/>
        <w:ind w:firstLine="0"/>
        <w:rPr>
          <w:rFonts w:ascii="Arial" w:hAnsi="Arial" w:cs="Arial"/>
          <w:szCs w:val="24"/>
        </w:rPr>
      </w:pPr>
    </w:p>
    <w:p w:rsidR="00497BA7" w:rsidRPr="00E873CB" w:rsidRDefault="00497BA7" w:rsidP="00A71AFC">
      <w:pPr>
        <w:jc w:val="center"/>
        <w:rPr>
          <w:rFonts w:ascii="Arial" w:hAnsi="Arial" w:cs="Arial"/>
          <w:szCs w:val="24"/>
        </w:rPr>
        <w:sectPr w:rsidR="00497BA7" w:rsidRPr="00E873CB" w:rsidSect="00174BA5">
          <w:headerReference w:type="default" r:id="rId11"/>
          <w:footerReference w:type="default" r:id="rId12"/>
          <w:type w:val="continuous"/>
          <w:pgSz w:w="11909" w:h="16834"/>
          <w:pgMar w:top="340" w:right="567" w:bottom="1134" w:left="851" w:header="720" w:footer="720" w:gutter="0"/>
          <w:cols w:space="60"/>
          <w:noEndnote/>
          <w:docGrid w:linePitch="326"/>
        </w:sectPr>
      </w:pPr>
    </w:p>
    <w:p w:rsidR="003670C1" w:rsidRPr="00E873CB" w:rsidRDefault="003670C1" w:rsidP="000C1516">
      <w:pPr>
        <w:jc w:val="right"/>
        <w:rPr>
          <w:rFonts w:ascii="Arial" w:hAnsi="Arial" w:cs="Arial"/>
          <w:szCs w:val="24"/>
        </w:rPr>
      </w:pPr>
      <w:r w:rsidRPr="00E873CB">
        <w:rPr>
          <w:rFonts w:ascii="Arial" w:hAnsi="Arial" w:cs="Arial"/>
          <w:szCs w:val="24"/>
        </w:rPr>
        <w:lastRenderedPageBreak/>
        <w:t>Таблица №7</w:t>
      </w:r>
    </w:p>
    <w:p w:rsidR="003670C1" w:rsidRPr="00E873CB" w:rsidRDefault="003670C1" w:rsidP="008770BF">
      <w:pPr>
        <w:jc w:val="center"/>
        <w:rPr>
          <w:rFonts w:ascii="Arial" w:hAnsi="Arial" w:cs="Arial"/>
          <w:szCs w:val="24"/>
        </w:rPr>
      </w:pPr>
    </w:p>
    <w:p w:rsidR="003670C1" w:rsidRPr="00E873CB" w:rsidRDefault="003670C1" w:rsidP="00901221">
      <w:pPr>
        <w:jc w:val="center"/>
        <w:rPr>
          <w:rFonts w:ascii="Arial" w:hAnsi="Arial" w:cs="Arial"/>
          <w:szCs w:val="24"/>
          <w:u w:val="single"/>
        </w:rPr>
      </w:pPr>
      <w:r w:rsidRPr="00E873CB">
        <w:rPr>
          <w:rFonts w:ascii="Arial" w:hAnsi="Arial" w:cs="Arial"/>
          <w:szCs w:val="24"/>
          <w:u w:val="single"/>
        </w:rPr>
        <w:t>График выполнения мероприятий по проектированию, строительству, содержанию  и реконструкции дорог</w:t>
      </w:r>
    </w:p>
    <w:p w:rsidR="003670C1" w:rsidRPr="00E873CB" w:rsidRDefault="003670C1" w:rsidP="008770BF">
      <w:pPr>
        <w:jc w:val="center"/>
        <w:rPr>
          <w:rFonts w:ascii="Arial" w:hAnsi="Arial" w:cs="Arial"/>
          <w:szCs w:val="24"/>
        </w:rPr>
      </w:pPr>
    </w:p>
    <w:tbl>
      <w:tblPr>
        <w:tblW w:w="151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303"/>
        <w:gridCol w:w="2977"/>
        <w:gridCol w:w="850"/>
        <w:gridCol w:w="680"/>
        <w:gridCol w:w="851"/>
        <w:gridCol w:w="709"/>
        <w:gridCol w:w="850"/>
        <w:gridCol w:w="850"/>
        <w:gridCol w:w="851"/>
        <w:gridCol w:w="2269"/>
        <w:gridCol w:w="1388"/>
        <w:gridCol w:w="29"/>
      </w:tblGrid>
      <w:tr w:rsidR="00495776" w:rsidRPr="00E873CB" w:rsidTr="00140E1E">
        <w:tc>
          <w:tcPr>
            <w:tcW w:w="562" w:type="dxa"/>
            <w:vMerge w:val="restart"/>
            <w:vAlign w:val="center"/>
          </w:tcPr>
          <w:p w:rsidR="00495776" w:rsidRPr="00E873CB" w:rsidRDefault="00495776" w:rsidP="008770BF">
            <w:pPr>
              <w:jc w:val="center"/>
              <w:rPr>
                <w:rFonts w:ascii="Arial" w:hAnsi="Arial" w:cs="Arial"/>
                <w:szCs w:val="24"/>
              </w:rPr>
            </w:pPr>
            <w:r w:rsidRPr="00E873CB">
              <w:rPr>
                <w:rFonts w:ascii="Arial" w:hAnsi="Arial" w:cs="Arial"/>
                <w:szCs w:val="24"/>
              </w:rPr>
              <w:t xml:space="preserve">№ </w:t>
            </w:r>
            <w:proofErr w:type="spellStart"/>
            <w:proofErr w:type="gramStart"/>
            <w:r w:rsidRPr="00E873CB">
              <w:rPr>
                <w:rFonts w:ascii="Arial" w:hAnsi="Arial" w:cs="Arial"/>
                <w:szCs w:val="24"/>
              </w:rPr>
              <w:t>п</w:t>
            </w:r>
            <w:proofErr w:type="spellEnd"/>
            <w:proofErr w:type="gramEnd"/>
            <w:r w:rsidRPr="00E873CB">
              <w:rPr>
                <w:rFonts w:ascii="Arial" w:hAnsi="Arial" w:cs="Arial"/>
                <w:szCs w:val="24"/>
              </w:rPr>
              <w:t>/</w:t>
            </w:r>
            <w:proofErr w:type="spellStart"/>
            <w:r w:rsidRPr="00E873CB">
              <w:rPr>
                <w:rFonts w:ascii="Arial" w:hAnsi="Arial" w:cs="Arial"/>
                <w:szCs w:val="24"/>
              </w:rPr>
              <w:t>п</w:t>
            </w:r>
            <w:proofErr w:type="spellEnd"/>
          </w:p>
        </w:tc>
        <w:tc>
          <w:tcPr>
            <w:tcW w:w="2303" w:type="dxa"/>
            <w:vMerge w:val="restart"/>
            <w:vAlign w:val="center"/>
          </w:tcPr>
          <w:p w:rsidR="00495776" w:rsidRPr="00E873CB" w:rsidRDefault="00495776" w:rsidP="00496165">
            <w:pPr>
              <w:ind w:firstLine="0"/>
              <w:rPr>
                <w:rFonts w:ascii="Arial" w:hAnsi="Arial" w:cs="Arial"/>
                <w:szCs w:val="24"/>
              </w:rPr>
            </w:pPr>
            <w:r w:rsidRPr="00E873CB">
              <w:rPr>
                <w:rFonts w:ascii="Arial" w:hAnsi="Arial" w:cs="Arial"/>
                <w:szCs w:val="24"/>
              </w:rPr>
              <w:t>Мероприятия</w:t>
            </w:r>
          </w:p>
        </w:tc>
        <w:tc>
          <w:tcPr>
            <w:tcW w:w="2977" w:type="dxa"/>
            <w:vMerge w:val="restart"/>
            <w:vAlign w:val="center"/>
          </w:tcPr>
          <w:p w:rsidR="00495776" w:rsidRPr="00E873CB" w:rsidRDefault="00495776" w:rsidP="00496165">
            <w:pPr>
              <w:ind w:firstLine="0"/>
              <w:rPr>
                <w:rFonts w:ascii="Arial" w:hAnsi="Arial" w:cs="Arial"/>
                <w:szCs w:val="24"/>
              </w:rPr>
            </w:pPr>
            <w:r w:rsidRPr="00E873CB">
              <w:rPr>
                <w:rFonts w:ascii="Arial" w:hAnsi="Arial" w:cs="Arial"/>
                <w:szCs w:val="24"/>
              </w:rPr>
              <w:t>Наименование, расположение объекта</w:t>
            </w:r>
          </w:p>
        </w:tc>
        <w:tc>
          <w:tcPr>
            <w:tcW w:w="850" w:type="dxa"/>
            <w:vMerge w:val="restart"/>
            <w:vAlign w:val="center"/>
          </w:tcPr>
          <w:p w:rsidR="00495776" w:rsidRPr="00E873CB" w:rsidRDefault="00495776" w:rsidP="00496165">
            <w:pPr>
              <w:ind w:firstLine="0"/>
              <w:rPr>
                <w:rFonts w:ascii="Arial" w:hAnsi="Arial" w:cs="Arial"/>
                <w:szCs w:val="24"/>
              </w:rPr>
            </w:pPr>
            <w:r w:rsidRPr="00E873CB">
              <w:rPr>
                <w:rFonts w:ascii="Arial" w:hAnsi="Arial" w:cs="Arial"/>
                <w:szCs w:val="24"/>
              </w:rPr>
              <w:t xml:space="preserve">Протяженность, </w:t>
            </w:r>
            <w:proofErr w:type="gramStart"/>
            <w:r w:rsidRPr="00E873CB">
              <w:rPr>
                <w:rFonts w:ascii="Arial" w:hAnsi="Arial" w:cs="Arial"/>
                <w:szCs w:val="24"/>
              </w:rPr>
              <w:t>м</w:t>
            </w:r>
            <w:proofErr w:type="gramEnd"/>
          </w:p>
        </w:tc>
        <w:tc>
          <w:tcPr>
            <w:tcW w:w="4791" w:type="dxa"/>
            <w:gridSpan w:val="6"/>
            <w:vAlign w:val="center"/>
          </w:tcPr>
          <w:p w:rsidR="00495776" w:rsidRPr="00E873CB" w:rsidRDefault="00495776" w:rsidP="008770BF">
            <w:pPr>
              <w:jc w:val="center"/>
              <w:rPr>
                <w:rFonts w:ascii="Arial" w:hAnsi="Arial" w:cs="Arial"/>
                <w:szCs w:val="24"/>
              </w:rPr>
            </w:pPr>
            <w:r w:rsidRPr="00E873CB">
              <w:rPr>
                <w:rFonts w:ascii="Arial" w:hAnsi="Arial" w:cs="Arial"/>
                <w:szCs w:val="24"/>
              </w:rPr>
              <w:t>График реализации мероприятий</w:t>
            </w:r>
          </w:p>
          <w:p w:rsidR="00495776" w:rsidRPr="00E873CB" w:rsidRDefault="00495776" w:rsidP="008770BF">
            <w:pPr>
              <w:jc w:val="center"/>
              <w:rPr>
                <w:rFonts w:ascii="Arial" w:hAnsi="Arial" w:cs="Arial"/>
                <w:szCs w:val="24"/>
              </w:rPr>
            </w:pPr>
            <w:r w:rsidRPr="00E873CB">
              <w:rPr>
                <w:rFonts w:ascii="Arial" w:hAnsi="Arial" w:cs="Arial"/>
                <w:szCs w:val="24"/>
              </w:rPr>
              <w:t>/тыс</w:t>
            </w:r>
            <w:proofErr w:type="gramStart"/>
            <w:r w:rsidRPr="00E873CB">
              <w:rPr>
                <w:rFonts w:ascii="Arial" w:hAnsi="Arial" w:cs="Arial"/>
                <w:szCs w:val="24"/>
              </w:rPr>
              <w:t>.р</w:t>
            </w:r>
            <w:proofErr w:type="gramEnd"/>
            <w:r w:rsidRPr="00E873CB">
              <w:rPr>
                <w:rFonts w:ascii="Arial" w:hAnsi="Arial" w:cs="Arial"/>
                <w:szCs w:val="24"/>
              </w:rPr>
              <w:t>уб./</w:t>
            </w:r>
          </w:p>
        </w:tc>
        <w:tc>
          <w:tcPr>
            <w:tcW w:w="2269" w:type="dxa"/>
            <w:vMerge w:val="restart"/>
            <w:vAlign w:val="center"/>
          </w:tcPr>
          <w:p w:rsidR="00495776" w:rsidRPr="00E873CB" w:rsidRDefault="00495776" w:rsidP="00496165">
            <w:pPr>
              <w:ind w:firstLine="0"/>
              <w:rPr>
                <w:rFonts w:ascii="Arial" w:hAnsi="Arial" w:cs="Arial"/>
                <w:szCs w:val="24"/>
              </w:rPr>
            </w:pPr>
            <w:r w:rsidRPr="00E873CB">
              <w:rPr>
                <w:rFonts w:ascii="Arial" w:hAnsi="Arial" w:cs="Arial"/>
                <w:szCs w:val="24"/>
              </w:rPr>
              <w:t>Ответственные исполнители</w:t>
            </w:r>
          </w:p>
        </w:tc>
        <w:tc>
          <w:tcPr>
            <w:tcW w:w="1417" w:type="dxa"/>
            <w:gridSpan w:val="2"/>
            <w:vMerge w:val="restart"/>
            <w:vAlign w:val="center"/>
          </w:tcPr>
          <w:p w:rsidR="00495776" w:rsidRPr="00E873CB" w:rsidRDefault="00495776" w:rsidP="00496165">
            <w:pPr>
              <w:ind w:firstLine="0"/>
              <w:rPr>
                <w:rFonts w:ascii="Arial" w:hAnsi="Arial" w:cs="Arial"/>
                <w:szCs w:val="24"/>
              </w:rPr>
            </w:pPr>
            <w:r w:rsidRPr="00E873CB">
              <w:rPr>
                <w:rFonts w:ascii="Arial" w:hAnsi="Arial" w:cs="Arial"/>
                <w:szCs w:val="24"/>
              </w:rPr>
              <w:t>Выполнение целевых показателей</w:t>
            </w:r>
          </w:p>
        </w:tc>
      </w:tr>
      <w:tr w:rsidR="00495776" w:rsidRPr="00E873CB" w:rsidTr="000D49E2">
        <w:trPr>
          <w:cantSplit/>
          <w:trHeight w:val="1134"/>
        </w:trPr>
        <w:tc>
          <w:tcPr>
            <w:tcW w:w="562" w:type="dxa"/>
            <w:vMerge/>
            <w:vAlign w:val="center"/>
          </w:tcPr>
          <w:p w:rsidR="00495776" w:rsidRPr="00E873CB" w:rsidRDefault="00495776" w:rsidP="008770BF">
            <w:pPr>
              <w:jc w:val="center"/>
              <w:rPr>
                <w:rFonts w:ascii="Arial" w:hAnsi="Arial" w:cs="Arial"/>
                <w:szCs w:val="24"/>
              </w:rPr>
            </w:pPr>
          </w:p>
        </w:tc>
        <w:tc>
          <w:tcPr>
            <w:tcW w:w="2303" w:type="dxa"/>
            <w:vMerge/>
            <w:vAlign w:val="center"/>
          </w:tcPr>
          <w:p w:rsidR="00495776" w:rsidRPr="00E873CB" w:rsidRDefault="00495776" w:rsidP="008770BF">
            <w:pPr>
              <w:jc w:val="center"/>
              <w:rPr>
                <w:rFonts w:ascii="Arial" w:hAnsi="Arial" w:cs="Arial"/>
                <w:szCs w:val="24"/>
              </w:rPr>
            </w:pPr>
          </w:p>
        </w:tc>
        <w:tc>
          <w:tcPr>
            <w:tcW w:w="2977" w:type="dxa"/>
            <w:vMerge/>
            <w:vAlign w:val="center"/>
          </w:tcPr>
          <w:p w:rsidR="00495776" w:rsidRPr="00E873CB" w:rsidRDefault="00495776" w:rsidP="008770BF">
            <w:pPr>
              <w:jc w:val="center"/>
              <w:rPr>
                <w:rFonts w:ascii="Arial" w:hAnsi="Arial" w:cs="Arial"/>
                <w:szCs w:val="24"/>
              </w:rPr>
            </w:pPr>
          </w:p>
        </w:tc>
        <w:tc>
          <w:tcPr>
            <w:tcW w:w="850" w:type="dxa"/>
            <w:vMerge/>
            <w:vAlign w:val="center"/>
          </w:tcPr>
          <w:p w:rsidR="00495776" w:rsidRPr="00E873CB" w:rsidRDefault="00495776" w:rsidP="008770BF">
            <w:pPr>
              <w:jc w:val="center"/>
              <w:rPr>
                <w:rFonts w:ascii="Arial" w:hAnsi="Arial" w:cs="Arial"/>
                <w:szCs w:val="24"/>
              </w:rPr>
            </w:pPr>
          </w:p>
        </w:tc>
        <w:tc>
          <w:tcPr>
            <w:tcW w:w="680" w:type="dxa"/>
            <w:textDirection w:val="btLr"/>
            <w:vAlign w:val="center"/>
          </w:tcPr>
          <w:p w:rsidR="00495776" w:rsidRPr="00E873CB" w:rsidRDefault="00495776" w:rsidP="00495776">
            <w:pPr>
              <w:ind w:left="113" w:right="113" w:firstLine="0"/>
              <w:rPr>
                <w:rFonts w:ascii="Arial" w:hAnsi="Arial" w:cs="Arial"/>
                <w:szCs w:val="24"/>
              </w:rPr>
            </w:pPr>
            <w:r w:rsidRPr="00E873CB">
              <w:rPr>
                <w:rFonts w:ascii="Arial" w:hAnsi="Arial" w:cs="Arial"/>
                <w:szCs w:val="24"/>
              </w:rPr>
              <w:t>2016</w:t>
            </w:r>
          </w:p>
        </w:tc>
        <w:tc>
          <w:tcPr>
            <w:tcW w:w="851" w:type="dxa"/>
            <w:textDirection w:val="btLr"/>
            <w:vAlign w:val="center"/>
          </w:tcPr>
          <w:p w:rsidR="00495776" w:rsidRPr="00E873CB" w:rsidRDefault="00495776" w:rsidP="00495776">
            <w:pPr>
              <w:ind w:left="113" w:right="113" w:firstLine="0"/>
              <w:rPr>
                <w:rFonts w:ascii="Arial" w:hAnsi="Arial" w:cs="Arial"/>
                <w:szCs w:val="24"/>
              </w:rPr>
            </w:pPr>
            <w:r w:rsidRPr="00E873CB">
              <w:rPr>
                <w:rFonts w:ascii="Arial" w:hAnsi="Arial" w:cs="Arial"/>
                <w:szCs w:val="24"/>
              </w:rPr>
              <w:t>2017</w:t>
            </w:r>
          </w:p>
        </w:tc>
        <w:tc>
          <w:tcPr>
            <w:tcW w:w="709" w:type="dxa"/>
            <w:textDirection w:val="btLr"/>
            <w:vAlign w:val="center"/>
          </w:tcPr>
          <w:p w:rsidR="00495776" w:rsidRPr="00E873CB" w:rsidRDefault="00495776" w:rsidP="00495776">
            <w:pPr>
              <w:ind w:left="113" w:right="113" w:firstLine="0"/>
              <w:rPr>
                <w:rFonts w:ascii="Arial" w:hAnsi="Arial" w:cs="Arial"/>
                <w:szCs w:val="24"/>
              </w:rPr>
            </w:pPr>
            <w:r w:rsidRPr="00E873CB">
              <w:rPr>
                <w:rFonts w:ascii="Arial" w:hAnsi="Arial" w:cs="Arial"/>
                <w:szCs w:val="24"/>
              </w:rPr>
              <w:t>2018</w:t>
            </w:r>
          </w:p>
        </w:tc>
        <w:tc>
          <w:tcPr>
            <w:tcW w:w="850" w:type="dxa"/>
            <w:textDirection w:val="btLr"/>
            <w:vAlign w:val="center"/>
          </w:tcPr>
          <w:p w:rsidR="00495776" w:rsidRPr="00E873CB" w:rsidRDefault="00495776" w:rsidP="00495776">
            <w:pPr>
              <w:ind w:left="113" w:right="113" w:firstLine="0"/>
              <w:rPr>
                <w:rFonts w:ascii="Arial" w:hAnsi="Arial" w:cs="Arial"/>
                <w:szCs w:val="24"/>
              </w:rPr>
            </w:pPr>
            <w:r w:rsidRPr="00E873CB">
              <w:rPr>
                <w:rFonts w:ascii="Arial" w:hAnsi="Arial" w:cs="Arial"/>
                <w:szCs w:val="24"/>
              </w:rPr>
              <w:t>2019</w:t>
            </w:r>
          </w:p>
        </w:tc>
        <w:tc>
          <w:tcPr>
            <w:tcW w:w="850" w:type="dxa"/>
            <w:textDirection w:val="btLr"/>
            <w:vAlign w:val="center"/>
          </w:tcPr>
          <w:p w:rsidR="00495776" w:rsidRPr="00E873CB" w:rsidRDefault="00495776" w:rsidP="00495776">
            <w:pPr>
              <w:ind w:left="113" w:right="113" w:firstLine="0"/>
              <w:rPr>
                <w:rFonts w:ascii="Arial" w:hAnsi="Arial" w:cs="Arial"/>
                <w:szCs w:val="24"/>
              </w:rPr>
            </w:pPr>
            <w:r w:rsidRPr="00E873CB">
              <w:rPr>
                <w:rFonts w:ascii="Arial" w:hAnsi="Arial" w:cs="Arial"/>
                <w:szCs w:val="24"/>
              </w:rPr>
              <w:t>2020</w:t>
            </w:r>
          </w:p>
        </w:tc>
        <w:tc>
          <w:tcPr>
            <w:tcW w:w="851" w:type="dxa"/>
            <w:textDirection w:val="btLr"/>
            <w:vAlign w:val="center"/>
          </w:tcPr>
          <w:p w:rsidR="00495776" w:rsidRPr="00E873CB" w:rsidRDefault="00495776" w:rsidP="00495776">
            <w:pPr>
              <w:ind w:left="113" w:right="113" w:firstLine="0"/>
              <w:rPr>
                <w:rFonts w:ascii="Arial" w:hAnsi="Arial" w:cs="Arial"/>
                <w:szCs w:val="24"/>
              </w:rPr>
            </w:pPr>
            <w:r w:rsidRPr="00E873CB">
              <w:rPr>
                <w:rFonts w:ascii="Arial" w:hAnsi="Arial" w:cs="Arial"/>
                <w:szCs w:val="24"/>
              </w:rPr>
              <w:t>2021-2026</w:t>
            </w:r>
          </w:p>
        </w:tc>
        <w:tc>
          <w:tcPr>
            <w:tcW w:w="2269" w:type="dxa"/>
            <w:vMerge/>
            <w:vAlign w:val="center"/>
          </w:tcPr>
          <w:p w:rsidR="00495776" w:rsidRPr="00E873CB" w:rsidRDefault="00495776" w:rsidP="008770BF">
            <w:pPr>
              <w:jc w:val="center"/>
              <w:rPr>
                <w:rFonts w:ascii="Arial" w:hAnsi="Arial" w:cs="Arial"/>
                <w:szCs w:val="24"/>
              </w:rPr>
            </w:pPr>
          </w:p>
        </w:tc>
        <w:tc>
          <w:tcPr>
            <w:tcW w:w="1417" w:type="dxa"/>
            <w:gridSpan w:val="2"/>
            <w:vMerge/>
            <w:vAlign w:val="center"/>
          </w:tcPr>
          <w:p w:rsidR="00495776" w:rsidRPr="00E873CB" w:rsidRDefault="00495776" w:rsidP="008770BF">
            <w:pPr>
              <w:jc w:val="center"/>
              <w:rPr>
                <w:rFonts w:ascii="Arial" w:hAnsi="Arial" w:cs="Arial"/>
                <w:szCs w:val="24"/>
              </w:rPr>
            </w:pPr>
          </w:p>
        </w:tc>
      </w:tr>
      <w:tr w:rsidR="00495776" w:rsidRPr="00E873CB" w:rsidTr="000D49E2">
        <w:trPr>
          <w:gridAfter w:val="1"/>
          <w:wAfter w:w="29" w:type="dxa"/>
        </w:trPr>
        <w:tc>
          <w:tcPr>
            <w:tcW w:w="562" w:type="dxa"/>
          </w:tcPr>
          <w:p w:rsidR="00495776" w:rsidRPr="00E873CB" w:rsidRDefault="00495776" w:rsidP="008770BF">
            <w:pPr>
              <w:jc w:val="center"/>
              <w:rPr>
                <w:rFonts w:ascii="Arial" w:hAnsi="Arial" w:cs="Arial"/>
                <w:szCs w:val="24"/>
              </w:rPr>
            </w:pPr>
            <w:r w:rsidRPr="00E873CB">
              <w:rPr>
                <w:rFonts w:ascii="Arial" w:hAnsi="Arial" w:cs="Arial"/>
                <w:szCs w:val="24"/>
              </w:rPr>
              <w:t>51</w:t>
            </w:r>
          </w:p>
        </w:tc>
        <w:tc>
          <w:tcPr>
            <w:tcW w:w="2303" w:type="dxa"/>
          </w:tcPr>
          <w:p w:rsidR="00495776" w:rsidRPr="00E873CB" w:rsidRDefault="00495776" w:rsidP="00496165">
            <w:pPr>
              <w:spacing w:line="100" w:lineRule="atLeast"/>
              <w:ind w:firstLine="0"/>
              <w:rPr>
                <w:rFonts w:ascii="Arial" w:hAnsi="Arial" w:cs="Arial"/>
                <w:szCs w:val="24"/>
              </w:rPr>
            </w:pPr>
            <w:r w:rsidRPr="00E873CB">
              <w:rPr>
                <w:rFonts w:ascii="Arial" w:hAnsi="Arial" w:cs="Arial"/>
                <w:szCs w:val="24"/>
              </w:rPr>
              <w:t xml:space="preserve">Содержание  </w:t>
            </w:r>
            <w:proofErr w:type="spellStart"/>
            <w:r w:rsidRPr="00E873CB">
              <w:rPr>
                <w:rFonts w:ascii="Arial" w:hAnsi="Arial" w:cs="Arial"/>
                <w:szCs w:val="24"/>
              </w:rPr>
              <w:t>внутрипоселковых</w:t>
            </w:r>
            <w:proofErr w:type="spellEnd"/>
            <w:r w:rsidRPr="00E873CB">
              <w:rPr>
                <w:rFonts w:ascii="Arial" w:hAnsi="Arial" w:cs="Arial"/>
                <w:szCs w:val="24"/>
              </w:rPr>
              <w:t xml:space="preserve">  дорог местного значения </w:t>
            </w:r>
          </w:p>
          <w:p w:rsidR="00495776" w:rsidRPr="00E873CB" w:rsidRDefault="00495776" w:rsidP="008770BF">
            <w:pPr>
              <w:spacing w:line="100" w:lineRule="atLeast"/>
              <w:rPr>
                <w:rFonts w:ascii="Arial" w:hAnsi="Arial" w:cs="Arial"/>
                <w:szCs w:val="24"/>
              </w:rPr>
            </w:pPr>
          </w:p>
        </w:tc>
        <w:tc>
          <w:tcPr>
            <w:tcW w:w="2977" w:type="dxa"/>
          </w:tcPr>
          <w:p w:rsidR="00495776" w:rsidRPr="00E873CB" w:rsidRDefault="00495776" w:rsidP="00496165">
            <w:pPr>
              <w:spacing w:line="100" w:lineRule="atLeast"/>
              <w:ind w:firstLine="0"/>
              <w:rPr>
                <w:rFonts w:ascii="Arial" w:hAnsi="Arial" w:cs="Arial"/>
                <w:szCs w:val="24"/>
              </w:rPr>
            </w:pPr>
            <w:proofErr w:type="spellStart"/>
            <w:r w:rsidRPr="00E873CB">
              <w:rPr>
                <w:rFonts w:ascii="Arial" w:hAnsi="Arial" w:cs="Arial"/>
                <w:szCs w:val="24"/>
              </w:rPr>
              <w:t>х</w:t>
            </w:r>
            <w:proofErr w:type="gramStart"/>
            <w:r w:rsidRPr="00E873CB">
              <w:rPr>
                <w:rFonts w:ascii="Arial" w:hAnsi="Arial" w:cs="Arial"/>
                <w:szCs w:val="24"/>
              </w:rPr>
              <w:t>.Г</w:t>
            </w:r>
            <w:proofErr w:type="gramEnd"/>
            <w:r w:rsidRPr="00E873CB">
              <w:rPr>
                <w:rFonts w:ascii="Arial" w:hAnsi="Arial" w:cs="Arial"/>
                <w:szCs w:val="24"/>
              </w:rPr>
              <w:t>енераловский</w:t>
            </w:r>
            <w:proofErr w:type="spellEnd"/>
            <w:r w:rsidRPr="00E873CB">
              <w:rPr>
                <w:rFonts w:ascii="Arial" w:hAnsi="Arial" w:cs="Arial"/>
                <w:szCs w:val="24"/>
              </w:rPr>
              <w:t>,  ул.Октябрьская,</w:t>
            </w:r>
            <w:r w:rsidR="003141E7" w:rsidRPr="00E873CB">
              <w:rPr>
                <w:rFonts w:ascii="Arial" w:hAnsi="Arial" w:cs="Arial"/>
                <w:szCs w:val="24"/>
              </w:rPr>
              <w:t xml:space="preserve"> ул.Советская,  </w:t>
            </w:r>
          </w:p>
        </w:tc>
        <w:tc>
          <w:tcPr>
            <w:tcW w:w="850" w:type="dxa"/>
          </w:tcPr>
          <w:p w:rsidR="00495776" w:rsidRPr="00E873CB" w:rsidRDefault="003141E7" w:rsidP="001B585D">
            <w:pPr>
              <w:ind w:firstLine="0"/>
              <w:rPr>
                <w:rFonts w:ascii="Arial" w:hAnsi="Arial" w:cs="Arial"/>
                <w:szCs w:val="24"/>
              </w:rPr>
            </w:pPr>
            <w:r w:rsidRPr="00E873CB">
              <w:rPr>
                <w:rFonts w:ascii="Arial" w:hAnsi="Arial" w:cs="Arial"/>
                <w:szCs w:val="24"/>
              </w:rPr>
              <w:t>1000</w:t>
            </w:r>
          </w:p>
        </w:tc>
        <w:tc>
          <w:tcPr>
            <w:tcW w:w="680" w:type="dxa"/>
          </w:tcPr>
          <w:p w:rsidR="00495776" w:rsidRPr="00E873CB" w:rsidRDefault="004776B5" w:rsidP="003141E7">
            <w:pPr>
              <w:ind w:firstLine="0"/>
              <w:rPr>
                <w:rFonts w:ascii="Arial" w:hAnsi="Arial" w:cs="Arial"/>
                <w:szCs w:val="24"/>
              </w:rPr>
            </w:pPr>
            <w:r w:rsidRPr="00E873CB">
              <w:rPr>
                <w:rFonts w:ascii="Arial" w:hAnsi="Arial" w:cs="Arial"/>
                <w:szCs w:val="24"/>
              </w:rPr>
              <w:t>603,5</w:t>
            </w:r>
          </w:p>
        </w:tc>
        <w:tc>
          <w:tcPr>
            <w:tcW w:w="851" w:type="dxa"/>
          </w:tcPr>
          <w:p w:rsidR="00495776" w:rsidRPr="00E873CB" w:rsidRDefault="00495776" w:rsidP="008770BF">
            <w:pPr>
              <w:jc w:val="center"/>
              <w:rPr>
                <w:rFonts w:ascii="Arial" w:hAnsi="Arial" w:cs="Arial"/>
                <w:szCs w:val="24"/>
              </w:rPr>
            </w:pPr>
          </w:p>
        </w:tc>
        <w:tc>
          <w:tcPr>
            <w:tcW w:w="709" w:type="dxa"/>
          </w:tcPr>
          <w:p w:rsidR="00495776" w:rsidRPr="00E873CB" w:rsidRDefault="00495776" w:rsidP="008770BF">
            <w:pPr>
              <w:jc w:val="center"/>
              <w:rPr>
                <w:rFonts w:ascii="Arial" w:hAnsi="Arial" w:cs="Arial"/>
                <w:szCs w:val="24"/>
              </w:rPr>
            </w:pPr>
          </w:p>
        </w:tc>
        <w:tc>
          <w:tcPr>
            <w:tcW w:w="850" w:type="dxa"/>
          </w:tcPr>
          <w:p w:rsidR="00495776" w:rsidRPr="00E873CB" w:rsidRDefault="00495776" w:rsidP="008770BF">
            <w:pPr>
              <w:jc w:val="center"/>
              <w:rPr>
                <w:rFonts w:ascii="Arial" w:hAnsi="Arial" w:cs="Arial"/>
                <w:szCs w:val="24"/>
              </w:rPr>
            </w:pPr>
          </w:p>
        </w:tc>
        <w:tc>
          <w:tcPr>
            <w:tcW w:w="850" w:type="dxa"/>
          </w:tcPr>
          <w:p w:rsidR="00495776" w:rsidRPr="00E873CB" w:rsidRDefault="00495776" w:rsidP="008770BF">
            <w:pPr>
              <w:jc w:val="center"/>
              <w:rPr>
                <w:rFonts w:ascii="Arial" w:hAnsi="Arial" w:cs="Arial"/>
                <w:szCs w:val="24"/>
              </w:rPr>
            </w:pPr>
          </w:p>
        </w:tc>
        <w:tc>
          <w:tcPr>
            <w:tcW w:w="851" w:type="dxa"/>
          </w:tcPr>
          <w:p w:rsidR="00495776" w:rsidRPr="00E873CB" w:rsidRDefault="00495776" w:rsidP="008770BF">
            <w:pPr>
              <w:jc w:val="center"/>
              <w:rPr>
                <w:rFonts w:ascii="Arial" w:hAnsi="Arial" w:cs="Arial"/>
                <w:szCs w:val="24"/>
              </w:rPr>
            </w:pPr>
          </w:p>
        </w:tc>
        <w:tc>
          <w:tcPr>
            <w:tcW w:w="2269" w:type="dxa"/>
          </w:tcPr>
          <w:p w:rsidR="00495776" w:rsidRPr="00E873CB" w:rsidRDefault="005203D3" w:rsidP="00496165">
            <w:pPr>
              <w:spacing w:line="100" w:lineRule="atLeast"/>
              <w:ind w:firstLine="0"/>
              <w:rPr>
                <w:rFonts w:ascii="Arial" w:hAnsi="Arial" w:cs="Arial"/>
                <w:szCs w:val="24"/>
              </w:rPr>
            </w:pPr>
            <w:r w:rsidRPr="00E873CB">
              <w:rPr>
                <w:rFonts w:ascii="Arial" w:hAnsi="Arial" w:cs="Arial"/>
                <w:szCs w:val="24"/>
              </w:rPr>
              <w:t xml:space="preserve">Администрация </w:t>
            </w:r>
            <w:proofErr w:type="spellStart"/>
            <w:r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p>
        </w:tc>
        <w:tc>
          <w:tcPr>
            <w:tcW w:w="1388" w:type="dxa"/>
          </w:tcPr>
          <w:p w:rsidR="00495776" w:rsidRPr="00E873CB" w:rsidRDefault="00495776" w:rsidP="008770BF">
            <w:pPr>
              <w:jc w:val="center"/>
              <w:rPr>
                <w:rFonts w:ascii="Arial" w:hAnsi="Arial" w:cs="Arial"/>
                <w:szCs w:val="24"/>
              </w:rPr>
            </w:pPr>
          </w:p>
        </w:tc>
      </w:tr>
      <w:tr w:rsidR="00ED05B4" w:rsidRPr="00E873CB" w:rsidTr="000D49E2">
        <w:trPr>
          <w:gridAfter w:val="1"/>
          <w:wAfter w:w="29" w:type="dxa"/>
        </w:trPr>
        <w:tc>
          <w:tcPr>
            <w:tcW w:w="562" w:type="dxa"/>
          </w:tcPr>
          <w:p w:rsidR="00ED05B4" w:rsidRPr="00E873CB" w:rsidRDefault="00ED05B4" w:rsidP="00ED05B4">
            <w:pPr>
              <w:jc w:val="center"/>
              <w:rPr>
                <w:rFonts w:ascii="Arial" w:hAnsi="Arial" w:cs="Arial"/>
                <w:szCs w:val="24"/>
              </w:rPr>
            </w:pPr>
            <w:r w:rsidRPr="00E873CB">
              <w:rPr>
                <w:rFonts w:ascii="Arial" w:hAnsi="Arial" w:cs="Arial"/>
                <w:szCs w:val="24"/>
              </w:rPr>
              <w:t>2.2</w:t>
            </w:r>
          </w:p>
        </w:tc>
        <w:tc>
          <w:tcPr>
            <w:tcW w:w="2303"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Содержание  </w:t>
            </w:r>
            <w:proofErr w:type="spellStart"/>
            <w:r w:rsidRPr="00E873CB">
              <w:rPr>
                <w:rFonts w:ascii="Arial" w:hAnsi="Arial" w:cs="Arial"/>
                <w:szCs w:val="24"/>
              </w:rPr>
              <w:t>внутрипоселковых</w:t>
            </w:r>
            <w:proofErr w:type="spellEnd"/>
            <w:r w:rsidRPr="00E873CB">
              <w:rPr>
                <w:rFonts w:ascii="Arial" w:hAnsi="Arial" w:cs="Arial"/>
                <w:szCs w:val="24"/>
              </w:rPr>
              <w:t xml:space="preserve">  дорог местного значения </w:t>
            </w:r>
          </w:p>
        </w:tc>
        <w:tc>
          <w:tcPr>
            <w:tcW w:w="2977" w:type="dxa"/>
          </w:tcPr>
          <w:p w:rsidR="00ED05B4" w:rsidRPr="00E873CB" w:rsidRDefault="00ED05B4" w:rsidP="00ED05B4">
            <w:pPr>
              <w:spacing w:line="100" w:lineRule="atLeast"/>
              <w:ind w:firstLine="0"/>
              <w:rPr>
                <w:rFonts w:ascii="Arial" w:hAnsi="Arial" w:cs="Arial"/>
                <w:szCs w:val="24"/>
              </w:rPr>
            </w:pPr>
            <w:proofErr w:type="spellStart"/>
            <w:r w:rsidRPr="00E873CB">
              <w:rPr>
                <w:rFonts w:ascii="Arial" w:hAnsi="Arial" w:cs="Arial"/>
                <w:szCs w:val="24"/>
              </w:rPr>
              <w:t>хДорофеевский</w:t>
            </w:r>
            <w:proofErr w:type="spellEnd"/>
            <w:r w:rsidRPr="00E873CB">
              <w:rPr>
                <w:rFonts w:ascii="Arial" w:hAnsi="Arial" w:cs="Arial"/>
                <w:szCs w:val="24"/>
              </w:rPr>
              <w:t>, ул</w:t>
            </w:r>
            <w:proofErr w:type="gramStart"/>
            <w:r w:rsidRPr="00E873CB">
              <w:rPr>
                <w:rFonts w:ascii="Arial" w:hAnsi="Arial" w:cs="Arial"/>
                <w:szCs w:val="24"/>
              </w:rPr>
              <w:t>.Ц</w:t>
            </w:r>
            <w:proofErr w:type="gramEnd"/>
            <w:r w:rsidRPr="00E873CB">
              <w:rPr>
                <w:rFonts w:ascii="Arial" w:hAnsi="Arial" w:cs="Arial"/>
                <w:szCs w:val="24"/>
              </w:rPr>
              <w:t>ентральная</w:t>
            </w:r>
          </w:p>
        </w:tc>
        <w:tc>
          <w:tcPr>
            <w:tcW w:w="850" w:type="dxa"/>
          </w:tcPr>
          <w:p w:rsidR="00ED05B4" w:rsidRPr="00E873CB" w:rsidRDefault="00ED05B4" w:rsidP="00ED05B4">
            <w:pPr>
              <w:ind w:firstLine="0"/>
              <w:rPr>
                <w:rFonts w:ascii="Arial" w:hAnsi="Arial" w:cs="Arial"/>
                <w:szCs w:val="24"/>
              </w:rPr>
            </w:pPr>
            <w:r w:rsidRPr="00E873CB">
              <w:rPr>
                <w:rFonts w:ascii="Arial" w:hAnsi="Arial" w:cs="Arial"/>
                <w:szCs w:val="24"/>
              </w:rPr>
              <w:t>200</w:t>
            </w:r>
          </w:p>
        </w:tc>
        <w:tc>
          <w:tcPr>
            <w:tcW w:w="680" w:type="dxa"/>
          </w:tcPr>
          <w:p w:rsidR="00ED05B4" w:rsidRPr="00E873CB" w:rsidRDefault="004776B5" w:rsidP="00ED05B4">
            <w:pPr>
              <w:ind w:firstLine="0"/>
              <w:rPr>
                <w:rFonts w:ascii="Arial" w:hAnsi="Arial" w:cs="Arial"/>
                <w:szCs w:val="24"/>
              </w:rPr>
            </w:pPr>
            <w:r w:rsidRPr="00E873CB">
              <w:rPr>
                <w:rFonts w:ascii="Arial" w:hAnsi="Arial" w:cs="Arial"/>
                <w:szCs w:val="24"/>
              </w:rPr>
              <w:t>99,0</w:t>
            </w:r>
          </w:p>
        </w:tc>
        <w:tc>
          <w:tcPr>
            <w:tcW w:w="851" w:type="dxa"/>
          </w:tcPr>
          <w:p w:rsidR="00ED05B4" w:rsidRPr="00E873CB" w:rsidRDefault="00ED05B4" w:rsidP="00ED05B4">
            <w:pPr>
              <w:jc w:val="center"/>
              <w:rPr>
                <w:rFonts w:ascii="Arial" w:hAnsi="Arial" w:cs="Arial"/>
                <w:szCs w:val="24"/>
              </w:rPr>
            </w:pPr>
          </w:p>
        </w:tc>
        <w:tc>
          <w:tcPr>
            <w:tcW w:w="709" w:type="dxa"/>
          </w:tcPr>
          <w:p w:rsidR="00ED05B4" w:rsidRPr="00E873CB" w:rsidRDefault="00ED05B4" w:rsidP="00ED05B4">
            <w:pPr>
              <w:jc w:val="center"/>
              <w:rPr>
                <w:rFonts w:ascii="Arial" w:hAnsi="Arial" w:cs="Arial"/>
                <w:szCs w:val="24"/>
              </w:rPr>
            </w:pPr>
          </w:p>
        </w:tc>
        <w:tc>
          <w:tcPr>
            <w:tcW w:w="850" w:type="dxa"/>
          </w:tcPr>
          <w:p w:rsidR="00ED05B4" w:rsidRPr="00E873CB" w:rsidRDefault="00ED05B4" w:rsidP="00ED05B4">
            <w:pPr>
              <w:jc w:val="center"/>
              <w:rPr>
                <w:rFonts w:ascii="Arial" w:hAnsi="Arial" w:cs="Arial"/>
                <w:szCs w:val="24"/>
              </w:rPr>
            </w:pPr>
          </w:p>
        </w:tc>
        <w:tc>
          <w:tcPr>
            <w:tcW w:w="850" w:type="dxa"/>
          </w:tcPr>
          <w:p w:rsidR="00ED05B4" w:rsidRPr="00E873CB" w:rsidRDefault="00ED05B4" w:rsidP="00ED05B4">
            <w:pPr>
              <w:jc w:val="center"/>
              <w:rPr>
                <w:rFonts w:ascii="Arial" w:hAnsi="Arial" w:cs="Arial"/>
                <w:szCs w:val="24"/>
              </w:rPr>
            </w:pPr>
          </w:p>
        </w:tc>
        <w:tc>
          <w:tcPr>
            <w:tcW w:w="851" w:type="dxa"/>
          </w:tcPr>
          <w:p w:rsidR="00ED05B4" w:rsidRPr="00E873CB" w:rsidRDefault="00ED05B4" w:rsidP="00ED05B4">
            <w:pPr>
              <w:jc w:val="center"/>
              <w:rPr>
                <w:rFonts w:ascii="Arial" w:hAnsi="Arial" w:cs="Arial"/>
                <w:szCs w:val="24"/>
              </w:rPr>
            </w:pPr>
          </w:p>
        </w:tc>
        <w:tc>
          <w:tcPr>
            <w:tcW w:w="2269"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Администрация </w:t>
            </w:r>
            <w:proofErr w:type="spellStart"/>
            <w:r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w:t>
            </w:r>
          </w:p>
        </w:tc>
        <w:tc>
          <w:tcPr>
            <w:tcW w:w="1388" w:type="dxa"/>
          </w:tcPr>
          <w:p w:rsidR="00ED05B4" w:rsidRPr="00E873CB" w:rsidRDefault="00ED05B4" w:rsidP="00ED05B4">
            <w:pPr>
              <w:jc w:val="center"/>
              <w:rPr>
                <w:rFonts w:ascii="Arial" w:hAnsi="Arial" w:cs="Arial"/>
                <w:szCs w:val="24"/>
              </w:rPr>
            </w:pPr>
          </w:p>
        </w:tc>
      </w:tr>
      <w:tr w:rsidR="00ED05B4" w:rsidRPr="00E873CB" w:rsidTr="000D49E2">
        <w:trPr>
          <w:gridAfter w:val="1"/>
          <w:wAfter w:w="29" w:type="dxa"/>
        </w:trPr>
        <w:tc>
          <w:tcPr>
            <w:tcW w:w="562" w:type="dxa"/>
          </w:tcPr>
          <w:p w:rsidR="00ED05B4" w:rsidRPr="00E873CB" w:rsidRDefault="00ED05B4" w:rsidP="00ED05B4">
            <w:pPr>
              <w:jc w:val="center"/>
              <w:rPr>
                <w:rFonts w:ascii="Arial" w:hAnsi="Arial" w:cs="Arial"/>
                <w:szCs w:val="24"/>
              </w:rPr>
            </w:pPr>
            <w:r w:rsidRPr="00E873CB">
              <w:rPr>
                <w:rFonts w:ascii="Arial" w:hAnsi="Arial" w:cs="Arial"/>
                <w:szCs w:val="24"/>
              </w:rPr>
              <w:t>33</w:t>
            </w:r>
          </w:p>
        </w:tc>
        <w:tc>
          <w:tcPr>
            <w:tcW w:w="2303"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Содержание  </w:t>
            </w:r>
            <w:proofErr w:type="spellStart"/>
            <w:r w:rsidRPr="00E873CB">
              <w:rPr>
                <w:rFonts w:ascii="Arial" w:hAnsi="Arial" w:cs="Arial"/>
                <w:szCs w:val="24"/>
              </w:rPr>
              <w:t>внутрипоселковых</w:t>
            </w:r>
            <w:proofErr w:type="spellEnd"/>
            <w:r w:rsidRPr="00E873CB">
              <w:rPr>
                <w:rFonts w:ascii="Arial" w:hAnsi="Arial" w:cs="Arial"/>
                <w:szCs w:val="24"/>
              </w:rPr>
              <w:t xml:space="preserve">  дорог местного значения </w:t>
            </w:r>
          </w:p>
        </w:tc>
        <w:tc>
          <w:tcPr>
            <w:tcW w:w="2977" w:type="dxa"/>
          </w:tcPr>
          <w:p w:rsidR="00ED05B4" w:rsidRPr="00E873CB" w:rsidRDefault="00ED05B4" w:rsidP="00ED05B4">
            <w:pPr>
              <w:spacing w:line="100" w:lineRule="atLeast"/>
              <w:ind w:firstLine="0"/>
              <w:rPr>
                <w:rFonts w:ascii="Arial" w:hAnsi="Arial" w:cs="Arial"/>
                <w:szCs w:val="24"/>
              </w:rPr>
            </w:pPr>
            <w:proofErr w:type="spellStart"/>
            <w:r w:rsidRPr="00E873CB">
              <w:rPr>
                <w:rFonts w:ascii="Arial" w:hAnsi="Arial" w:cs="Arial"/>
                <w:szCs w:val="24"/>
              </w:rPr>
              <w:t>х</w:t>
            </w:r>
            <w:proofErr w:type="gramStart"/>
            <w:r w:rsidRPr="00E873CB">
              <w:rPr>
                <w:rFonts w:ascii="Arial" w:hAnsi="Arial" w:cs="Arial"/>
                <w:szCs w:val="24"/>
              </w:rPr>
              <w:t>.Г</w:t>
            </w:r>
            <w:proofErr w:type="gramEnd"/>
            <w:r w:rsidRPr="00E873CB">
              <w:rPr>
                <w:rFonts w:ascii="Arial" w:hAnsi="Arial" w:cs="Arial"/>
                <w:szCs w:val="24"/>
              </w:rPr>
              <w:t>енераловский</w:t>
            </w:r>
            <w:proofErr w:type="spellEnd"/>
            <w:r w:rsidRPr="00E873CB">
              <w:rPr>
                <w:rFonts w:ascii="Arial" w:hAnsi="Arial" w:cs="Arial"/>
                <w:szCs w:val="24"/>
              </w:rPr>
              <w:t xml:space="preserve">, ул.Пугачева, ул.Советская,  </w:t>
            </w:r>
            <w:proofErr w:type="spellStart"/>
            <w:r w:rsidRPr="00E873CB">
              <w:rPr>
                <w:rFonts w:ascii="Arial" w:hAnsi="Arial" w:cs="Arial"/>
                <w:szCs w:val="24"/>
              </w:rPr>
              <w:t>ул.Сулацкого</w:t>
            </w:r>
            <w:proofErr w:type="spellEnd"/>
            <w:r w:rsidRPr="00E873CB">
              <w:rPr>
                <w:rFonts w:ascii="Arial" w:hAnsi="Arial" w:cs="Arial"/>
                <w:szCs w:val="24"/>
              </w:rPr>
              <w:t xml:space="preserve">, </w:t>
            </w:r>
          </w:p>
        </w:tc>
        <w:tc>
          <w:tcPr>
            <w:tcW w:w="850" w:type="dxa"/>
          </w:tcPr>
          <w:p w:rsidR="00ED05B4" w:rsidRPr="00E873CB" w:rsidRDefault="00ED05B4" w:rsidP="00ED05B4">
            <w:pPr>
              <w:ind w:firstLine="0"/>
              <w:rPr>
                <w:rFonts w:ascii="Arial" w:hAnsi="Arial" w:cs="Arial"/>
                <w:szCs w:val="24"/>
              </w:rPr>
            </w:pPr>
            <w:r w:rsidRPr="00E873CB">
              <w:rPr>
                <w:rFonts w:ascii="Arial" w:hAnsi="Arial" w:cs="Arial"/>
                <w:szCs w:val="24"/>
              </w:rPr>
              <w:t>1000</w:t>
            </w:r>
          </w:p>
        </w:tc>
        <w:tc>
          <w:tcPr>
            <w:tcW w:w="680" w:type="dxa"/>
          </w:tcPr>
          <w:p w:rsidR="00ED05B4" w:rsidRPr="00E873CB" w:rsidRDefault="00ED05B4" w:rsidP="00ED05B4">
            <w:pPr>
              <w:jc w:val="center"/>
              <w:rPr>
                <w:rFonts w:ascii="Arial" w:hAnsi="Arial" w:cs="Arial"/>
                <w:szCs w:val="24"/>
              </w:rPr>
            </w:pPr>
          </w:p>
        </w:tc>
        <w:tc>
          <w:tcPr>
            <w:tcW w:w="851" w:type="dxa"/>
          </w:tcPr>
          <w:p w:rsidR="00ED05B4" w:rsidRPr="00E873CB" w:rsidRDefault="000D430F" w:rsidP="00ED05B4">
            <w:pPr>
              <w:jc w:val="center"/>
              <w:rPr>
                <w:rFonts w:ascii="Arial" w:hAnsi="Arial" w:cs="Arial"/>
                <w:szCs w:val="24"/>
              </w:rPr>
            </w:pPr>
            <w:r w:rsidRPr="00E873CB">
              <w:rPr>
                <w:rFonts w:ascii="Arial" w:hAnsi="Arial" w:cs="Arial"/>
                <w:szCs w:val="24"/>
              </w:rPr>
              <w:t>11081,2</w:t>
            </w:r>
          </w:p>
        </w:tc>
        <w:tc>
          <w:tcPr>
            <w:tcW w:w="709" w:type="dxa"/>
          </w:tcPr>
          <w:p w:rsidR="00ED05B4" w:rsidRPr="00E873CB" w:rsidRDefault="00ED05B4" w:rsidP="00ED05B4">
            <w:pPr>
              <w:ind w:firstLine="0"/>
              <w:rPr>
                <w:rFonts w:ascii="Arial" w:hAnsi="Arial" w:cs="Arial"/>
                <w:szCs w:val="24"/>
              </w:rPr>
            </w:pPr>
          </w:p>
        </w:tc>
        <w:tc>
          <w:tcPr>
            <w:tcW w:w="850" w:type="dxa"/>
          </w:tcPr>
          <w:p w:rsidR="00ED05B4" w:rsidRPr="00E873CB" w:rsidRDefault="00ED05B4" w:rsidP="00ED05B4">
            <w:pPr>
              <w:jc w:val="center"/>
              <w:rPr>
                <w:rFonts w:ascii="Arial" w:hAnsi="Arial" w:cs="Arial"/>
                <w:szCs w:val="24"/>
              </w:rPr>
            </w:pPr>
          </w:p>
        </w:tc>
        <w:tc>
          <w:tcPr>
            <w:tcW w:w="850" w:type="dxa"/>
          </w:tcPr>
          <w:p w:rsidR="00ED05B4" w:rsidRPr="00E873CB" w:rsidRDefault="00ED05B4" w:rsidP="00ED05B4">
            <w:pPr>
              <w:jc w:val="center"/>
              <w:rPr>
                <w:rFonts w:ascii="Arial" w:hAnsi="Arial" w:cs="Arial"/>
                <w:szCs w:val="24"/>
              </w:rPr>
            </w:pPr>
          </w:p>
        </w:tc>
        <w:tc>
          <w:tcPr>
            <w:tcW w:w="851" w:type="dxa"/>
          </w:tcPr>
          <w:p w:rsidR="00ED05B4" w:rsidRPr="00E873CB" w:rsidRDefault="00ED05B4" w:rsidP="00ED05B4">
            <w:pPr>
              <w:jc w:val="center"/>
              <w:rPr>
                <w:rFonts w:ascii="Arial" w:hAnsi="Arial" w:cs="Arial"/>
                <w:szCs w:val="24"/>
              </w:rPr>
            </w:pPr>
          </w:p>
        </w:tc>
        <w:tc>
          <w:tcPr>
            <w:tcW w:w="2269"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Администрация </w:t>
            </w:r>
            <w:proofErr w:type="spellStart"/>
            <w:r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w:t>
            </w:r>
          </w:p>
        </w:tc>
        <w:tc>
          <w:tcPr>
            <w:tcW w:w="1388" w:type="dxa"/>
          </w:tcPr>
          <w:p w:rsidR="00ED05B4" w:rsidRPr="00E873CB" w:rsidRDefault="00ED05B4" w:rsidP="00ED05B4">
            <w:pPr>
              <w:jc w:val="center"/>
              <w:rPr>
                <w:rFonts w:ascii="Arial" w:hAnsi="Arial" w:cs="Arial"/>
                <w:szCs w:val="24"/>
              </w:rPr>
            </w:pPr>
          </w:p>
        </w:tc>
      </w:tr>
      <w:tr w:rsidR="00ED05B4" w:rsidRPr="00E873CB" w:rsidTr="000D49E2">
        <w:trPr>
          <w:gridAfter w:val="1"/>
          <w:wAfter w:w="29" w:type="dxa"/>
        </w:trPr>
        <w:tc>
          <w:tcPr>
            <w:tcW w:w="562" w:type="dxa"/>
          </w:tcPr>
          <w:p w:rsidR="00ED05B4" w:rsidRPr="00E873CB" w:rsidRDefault="00ED05B4" w:rsidP="00ED05B4">
            <w:pPr>
              <w:jc w:val="center"/>
              <w:rPr>
                <w:rFonts w:ascii="Arial" w:hAnsi="Arial" w:cs="Arial"/>
                <w:szCs w:val="24"/>
              </w:rPr>
            </w:pPr>
            <w:r w:rsidRPr="00E873CB">
              <w:rPr>
                <w:rFonts w:ascii="Arial" w:hAnsi="Arial" w:cs="Arial"/>
                <w:szCs w:val="24"/>
              </w:rPr>
              <w:t>44</w:t>
            </w:r>
          </w:p>
        </w:tc>
        <w:tc>
          <w:tcPr>
            <w:tcW w:w="2303"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Содержание  </w:t>
            </w:r>
            <w:proofErr w:type="spellStart"/>
            <w:r w:rsidRPr="00E873CB">
              <w:rPr>
                <w:rFonts w:ascii="Arial" w:hAnsi="Arial" w:cs="Arial"/>
                <w:szCs w:val="24"/>
              </w:rPr>
              <w:t>внутрипоселковых</w:t>
            </w:r>
            <w:proofErr w:type="spellEnd"/>
            <w:r w:rsidRPr="00E873CB">
              <w:rPr>
                <w:rFonts w:ascii="Arial" w:hAnsi="Arial" w:cs="Arial"/>
                <w:szCs w:val="24"/>
              </w:rPr>
              <w:t xml:space="preserve">  дорог местного значения </w:t>
            </w:r>
          </w:p>
        </w:tc>
        <w:tc>
          <w:tcPr>
            <w:tcW w:w="2977" w:type="dxa"/>
          </w:tcPr>
          <w:p w:rsidR="00ED05B4" w:rsidRPr="00E873CB" w:rsidRDefault="00ED05B4" w:rsidP="00ED05B4">
            <w:pPr>
              <w:spacing w:line="100" w:lineRule="atLeast"/>
              <w:ind w:firstLine="0"/>
              <w:rPr>
                <w:rFonts w:ascii="Arial" w:hAnsi="Arial" w:cs="Arial"/>
                <w:szCs w:val="24"/>
              </w:rPr>
            </w:pPr>
            <w:proofErr w:type="spellStart"/>
            <w:r w:rsidRPr="00E873CB">
              <w:rPr>
                <w:rFonts w:ascii="Arial" w:hAnsi="Arial" w:cs="Arial"/>
                <w:szCs w:val="24"/>
              </w:rPr>
              <w:t>х</w:t>
            </w:r>
            <w:proofErr w:type="gramStart"/>
            <w:r w:rsidRPr="00E873CB">
              <w:rPr>
                <w:rFonts w:ascii="Arial" w:hAnsi="Arial" w:cs="Arial"/>
                <w:szCs w:val="24"/>
              </w:rPr>
              <w:t>.Д</w:t>
            </w:r>
            <w:proofErr w:type="gramEnd"/>
            <w:r w:rsidRPr="00E873CB">
              <w:rPr>
                <w:rFonts w:ascii="Arial" w:hAnsi="Arial" w:cs="Arial"/>
                <w:szCs w:val="24"/>
              </w:rPr>
              <w:t>орофеевский</w:t>
            </w:r>
            <w:proofErr w:type="spellEnd"/>
            <w:r w:rsidRPr="00E873CB">
              <w:rPr>
                <w:rFonts w:ascii="Arial" w:hAnsi="Arial" w:cs="Arial"/>
                <w:szCs w:val="24"/>
              </w:rPr>
              <w:t>, ул.Ленина, ул.Школьная</w:t>
            </w:r>
          </w:p>
        </w:tc>
        <w:tc>
          <w:tcPr>
            <w:tcW w:w="850" w:type="dxa"/>
          </w:tcPr>
          <w:p w:rsidR="00ED05B4" w:rsidRPr="00E873CB" w:rsidRDefault="00ED05B4" w:rsidP="00ED05B4">
            <w:pPr>
              <w:ind w:firstLine="0"/>
              <w:rPr>
                <w:rFonts w:ascii="Arial" w:hAnsi="Arial" w:cs="Arial"/>
                <w:szCs w:val="24"/>
              </w:rPr>
            </w:pPr>
            <w:r w:rsidRPr="00E873CB">
              <w:rPr>
                <w:rFonts w:ascii="Arial" w:hAnsi="Arial" w:cs="Arial"/>
                <w:szCs w:val="24"/>
              </w:rPr>
              <w:t>200</w:t>
            </w:r>
          </w:p>
        </w:tc>
        <w:tc>
          <w:tcPr>
            <w:tcW w:w="680" w:type="dxa"/>
          </w:tcPr>
          <w:p w:rsidR="00ED05B4" w:rsidRPr="00E873CB" w:rsidRDefault="00ED05B4" w:rsidP="00ED05B4">
            <w:pPr>
              <w:jc w:val="center"/>
              <w:rPr>
                <w:rFonts w:ascii="Arial" w:hAnsi="Arial" w:cs="Arial"/>
                <w:szCs w:val="24"/>
              </w:rPr>
            </w:pPr>
          </w:p>
        </w:tc>
        <w:tc>
          <w:tcPr>
            <w:tcW w:w="851" w:type="dxa"/>
          </w:tcPr>
          <w:p w:rsidR="00ED05B4" w:rsidRPr="00E873CB" w:rsidRDefault="00ED05B4" w:rsidP="00ED05B4">
            <w:pPr>
              <w:jc w:val="center"/>
              <w:rPr>
                <w:rFonts w:ascii="Arial" w:hAnsi="Arial" w:cs="Arial"/>
                <w:szCs w:val="24"/>
              </w:rPr>
            </w:pPr>
            <w:r w:rsidRPr="00E873CB">
              <w:rPr>
                <w:rFonts w:ascii="Arial" w:hAnsi="Arial" w:cs="Arial"/>
                <w:szCs w:val="24"/>
              </w:rPr>
              <w:t>1135,5</w:t>
            </w:r>
          </w:p>
        </w:tc>
        <w:tc>
          <w:tcPr>
            <w:tcW w:w="709" w:type="dxa"/>
          </w:tcPr>
          <w:p w:rsidR="00ED05B4" w:rsidRPr="00E873CB" w:rsidRDefault="00ED05B4" w:rsidP="00ED05B4">
            <w:pPr>
              <w:jc w:val="center"/>
              <w:rPr>
                <w:rFonts w:ascii="Arial" w:hAnsi="Arial" w:cs="Arial"/>
                <w:szCs w:val="24"/>
              </w:rPr>
            </w:pPr>
          </w:p>
        </w:tc>
        <w:tc>
          <w:tcPr>
            <w:tcW w:w="850" w:type="dxa"/>
          </w:tcPr>
          <w:p w:rsidR="00ED05B4" w:rsidRPr="00E873CB" w:rsidRDefault="00ED05B4" w:rsidP="00ED05B4">
            <w:pPr>
              <w:jc w:val="center"/>
              <w:rPr>
                <w:rFonts w:ascii="Arial" w:hAnsi="Arial" w:cs="Arial"/>
                <w:szCs w:val="24"/>
              </w:rPr>
            </w:pPr>
          </w:p>
        </w:tc>
        <w:tc>
          <w:tcPr>
            <w:tcW w:w="850" w:type="dxa"/>
          </w:tcPr>
          <w:p w:rsidR="00ED05B4" w:rsidRPr="00E873CB" w:rsidRDefault="00ED05B4" w:rsidP="00ED05B4">
            <w:pPr>
              <w:jc w:val="center"/>
              <w:rPr>
                <w:rFonts w:ascii="Arial" w:hAnsi="Arial" w:cs="Arial"/>
                <w:szCs w:val="24"/>
              </w:rPr>
            </w:pPr>
          </w:p>
        </w:tc>
        <w:tc>
          <w:tcPr>
            <w:tcW w:w="851" w:type="dxa"/>
          </w:tcPr>
          <w:p w:rsidR="00ED05B4" w:rsidRPr="00E873CB" w:rsidRDefault="00ED05B4" w:rsidP="00ED05B4">
            <w:pPr>
              <w:jc w:val="center"/>
              <w:rPr>
                <w:rFonts w:ascii="Arial" w:hAnsi="Arial" w:cs="Arial"/>
                <w:szCs w:val="24"/>
              </w:rPr>
            </w:pPr>
          </w:p>
        </w:tc>
        <w:tc>
          <w:tcPr>
            <w:tcW w:w="2269"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Администрация </w:t>
            </w:r>
            <w:proofErr w:type="spellStart"/>
            <w:r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w:t>
            </w:r>
          </w:p>
        </w:tc>
        <w:tc>
          <w:tcPr>
            <w:tcW w:w="1388" w:type="dxa"/>
          </w:tcPr>
          <w:p w:rsidR="00ED05B4" w:rsidRPr="00E873CB" w:rsidRDefault="00ED05B4" w:rsidP="00ED05B4">
            <w:pPr>
              <w:jc w:val="center"/>
              <w:rPr>
                <w:rFonts w:ascii="Arial" w:hAnsi="Arial" w:cs="Arial"/>
                <w:szCs w:val="24"/>
              </w:rPr>
            </w:pPr>
          </w:p>
        </w:tc>
      </w:tr>
      <w:tr w:rsidR="00ED05B4" w:rsidRPr="00E873CB" w:rsidTr="000D49E2">
        <w:trPr>
          <w:gridAfter w:val="1"/>
          <w:wAfter w:w="29" w:type="dxa"/>
        </w:trPr>
        <w:tc>
          <w:tcPr>
            <w:tcW w:w="562" w:type="dxa"/>
          </w:tcPr>
          <w:p w:rsidR="00ED05B4" w:rsidRPr="00E873CB" w:rsidRDefault="00ED05B4" w:rsidP="00ED05B4">
            <w:pPr>
              <w:jc w:val="center"/>
              <w:rPr>
                <w:rFonts w:ascii="Arial" w:hAnsi="Arial" w:cs="Arial"/>
                <w:szCs w:val="24"/>
              </w:rPr>
            </w:pPr>
            <w:r w:rsidRPr="00E873CB">
              <w:rPr>
                <w:rFonts w:ascii="Arial" w:hAnsi="Arial" w:cs="Arial"/>
                <w:szCs w:val="24"/>
              </w:rPr>
              <w:t>55</w:t>
            </w:r>
          </w:p>
        </w:tc>
        <w:tc>
          <w:tcPr>
            <w:tcW w:w="2303"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Содержание  </w:t>
            </w:r>
            <w:proofErr w:type="spellStart"/>
            <w:r w:rsidRPr="00E873CB">
              <w:rPr>
                <w:rFonts w:ascii="Arial" w:hAnsi="Arial" w:cs="Arial"/>
                <w:szCs w:val="24"/>
              </w:rPr>
              <w:t>внутрипоселковых</w:t>
            </w:r>
            <w:proofErr w:type="spellEnd"/>
            <w:r w:rsidRPr="00E873CB">
              <w:rPr>
                <w:rFonts w:ascii="Arial" w:hAnsi="Arial" w:cs="Arial"/>
                <w:szCs w:val="24"/>
              </w:rPr>
              <w:t xml:space="preserve">  дорог местного </w:t>
            </w:r>
            <w:r w:rsidRPr="00E873CB">
              <w:rPr>
                <w:rFonts w:ascii="Arial" w:hAnsi="Arial" w:cs="Arial"/>
                <w:szCs w:val="24"/>
              </w:rPr>
              <w:lastRenderedPageBreak/>
              <w:t xml:space="preserve">значения </w:t>
            </w:r>
          </w:p>
        </w:tc>
        <w:tc>
          <w:tcPr>
            <w:tcW w:w="2977" w:type="dxa"/>
          </w:tcPr>
          <w:p w:rsidR="00ED05B4" w:rsidRPr="00E873CB" w:rsidRDefault="00ED05B4" w:rsidP="00ED05B4">
            <w:pPr>
              <w:spacing w:line="100" w:lineRule="atLeast"/>
              <w:ind w:firstLine="0"/>
              <w:rPr>
                <w:rFonts w:ascii="Arial" w:hAnsi="Arial" w:cs="Arial"/>
                <w:szCs w:val="24"/>
              </w:rPr>
            </w:pPr>
            <w:proofErr w:type="spellStart"/>
            <w:r w:rsidRPr="00E873CB">
              <w:rPr>
                <w:rFonts w:ascii="Arial" w:hAnsi="Arial" w:cs="Arial"/>
                <w:szCs w:val="24"/>
              </w:rPr>
              <w:lastRenderedPageBreak/>
              <w:t>х</w:t>
            </w:r>
            <w:proofErr w:type="gramStart"/>
            <w:r w:rsidRPr="00E873CB">
              <w:rPr>
                <w:rFonts w:ascii="Arial" w:hAnsi="Arial" w:cs="Arial"/>
                <w:szCs w:val="24"/>
              </w:rPr>
              <w:t>.Г</w:t>
            </w:r>
            <w:proofErr w:type="gramEnd"/>
            <w:r w:rsidRPr="00E873CB">
              <w:rPr>
                <w:rFonts w:ascii="Arial" w:hAnsi="Arial" w:cs="Arial"/>
                <w:szCs w:val="24"/>
              </w:rPr>
              <w:t>енераловский</w:t>
            </w:r>
            <w:proofErr w:type="spellEnd"/>
            <w:r w:rsidRPr="00E873CB">
              <w:rPr>
                <w:rFonts w:ascii="Arial" w:hAnsi="Arial" w:cs="Arial"/>
                <w:szCs w:val="24"/>
              </w:rPr>
              <w:t>, ул.Южная, ул.Комарова, ул. Разина, ул.Восточная</w:t>
            </w:r>
          </w:p>
        </w:tc>
        <w:tc>
          <w:tcPr>
            <w:tcW w:w="850" w:type="dxa"/>
          </w:tcPr>
          <w:p w:rsidR="00ED05B4" w:rsidRPr="00E873CB" w:rsidRDefault="00ED05B4" w:rsidP="00ED05B4">
            <w:pPr>
              <w:ind w:firstLine="0"/>
              <w:rPr>
                <w:rFonts w:ascii="Arial" w:hAnsi="Arial" w:cs="Arial"/>
                <w:szCs w:val="24"/>
              </w:rPr>
            </w:pPr>
            <w:r w:rsidRPr="00E873CB">
              <w:rPr>
                <w:rFonts w:ascii="Arial" w:hAnsi="Arial" w:cs="Arial"/>
                <w:szCs w:val="24"/>
              </w:rPr>
              <w:t>1200</w:t>
            </w:r>
          </w:p>
        </w:tc>
        <w:tc>
          <w:tcPr>
            <w:tcW w:w="680" w:type="dxa"/>
          </w:tcPr>
          <w:p w:rsidR="00ED05B4" w:rsidRPr="00E873CB" w:rsidRDefault="00ED05B4" w:rsidP="00ED05B4">
            <w:pPr>
              <w:jc w:val="center"/>
              <w:rPr>
                <w:rFonts w:ascii="Arial" w:hAnsi="Arial" w:cs="Arial"/>
                <w:szCs w:val="24"/>
              </w:rPr>
            </w:pPr>
          </w:p>
        </w:tc>
        <w:tc>
          <w:tcPr>
            <w:tcW w:w="851" w:type="dxa"/>
          </w:tcPr>
          <w:p w:rsidR="00ED05B4" w:rsidRPr="00E873CB" w:rsidRDefault="00ED05B4" w:rsidP="00ED05B4">
            <w:pPr>
              <w:jc w:val="center"/>
              <w:rPr>
                <w:rFonts w:ascii="Arial" w:hAnsi="Arial" w:cs="Arial"/>
                <w:szCs w:val="24"/>
              </w:rPr>
            </w:pPr>
          </w:p>
        </w:tc>
        <w:tc>
          <w:tcPr>
            <w:tcW w:w="709" w:type="dxa"/>
          </w:tcPr>
          <w:p w:rsidR="00ED05B4" w:rsidRPr="00E873CB" w:rsidRDefault="004776B5" w:rsidP="00ED05B4">
            <w:pPr>
              <w:ind w:firstLine="0"/>
              <w:rPr>
                <w:rFonts w:ascii="Arial" w:hAnsi="Arial" w:cs="Arial"/>
                <w:szCs w:val="24"/>
              </w:rPr>
            </w:pPr>
            <w:r w:rsidRPr="00E873CB">
              <w:rPr>
                <w:rFonts w:ascii="Arial" w:hAnsi="Arial" w:cs="Arial"/>
                <w:szCs w:val="24"/>
              </w:rPr>
              <w:t>905</w:t>
            </w:r>
            <w:r w:rsidR="00F05D9E" w:rsidRPr="00E873CB">
              <w:rPr>
                <w:rFonts w:ascii="Arial" w:hAnsi="Arial" w:cs="Arial"/>
                <w:szCs w:val="24"/>
              </w:rPr>
              <w:t>,2</w:t>
            </w:r>
          </w:p>
        </w:tc>
        <w:tc>
          <w:tcPr>
            <w:tcW w:w="850" w:type="dxa"/>
          </w:tcPr>
          <w:p w:rsidR="00ED05B4" w:rsidRPr="00E873CB" w:rsidRDefault="00ED05B4" w:rsidP="00ED05B4">
            <w:pPr>
              <w:jc w:val="center"/>
              <w:rPr>
                <w:rFonts w:ascii="Arial" w:hAnsi="Arial" w:cs="Arial"/>
                <w:szCs w:val="24"/>
              </w:rPr>
            </w:pPr>
          </w:p>
        </w:tc>
        <w:tc>
          <w:tcPr>
            <w:tcW w:w="850" w:type="dxa"/>
          </w:tcPr>
          <w:p w:rsidR="00ED05B4" w:rsidRPr="00E873CB" w:rsidRDefault="00ED05B4" w:rsidP="00ED05B4">
            <w:pPr>
              <w:jc w:val="center"/>
              <w:rPr>
                <w:rFonts w:ascii="Arial" w:hAnsi="Arial" w:cs="Arial"/>
                <w:szCs w:val="24"/>
              </w:rPr>
            </w:pPr>
          </w:p>
        </w:tc>
        <w:tc>
          <w:tcPr>
            <w:tcW w:w="851" w:type="dxa"/>
          </w:tcPr>
          <w:p w:rsidR="00ED05B4" w:rsidRPr="00E873CB" w:rsidRDefault="00ED05B4" w:rsidP="00ED05B4">
            <w:pPr>
              <w:jc w:val="center"/>
              <w:rPr>
                <w:rFonts w:ascii="Arial" w:hAnsi="Arial" w:cs="Arial"/>
                <w:szCs w:val="24"/>
              </w:rPr>
            </w:pPr>
          </w:p>
        </w:tc>
        <w:tc>
          <w:tcPr>
            <w:tcW w:w="2269"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Администрация </w:t>
            </w:r>
            <w:proofErr w:type="spellStart"/>
            <w:r w:rsidRPr="00E873CB">
              <w:rPr>
                <w:rFonts w:ascii="Arial" w:hAnsi="Arial" w:cs="Arial"/>
                <w:szCs w:val="24"/>
              </w:rPr>
              <w:t>Генераловского</w:t>
            </w:r>
            <w:proofErr w:type="spellEnd"/>
            <w:r w:rsidRPr="00E873CB">
              <w:rPr>
                <w:rFonts w:ascii="Arial" w:hAnsi="Arial" w:cs="Arial"/>
                <w:szCs w:val="24"/>
              </w:rPr>
              <w:t xml:space="preserve">  сельского  </w:t>
            </w:r>
            <w:r w:rsidRPr="00E873CB">
              <w:rPr>
                <w:rFonts w:ascii="Arial" w:hAnsi="Arial" w:cs="Arial"/>
                <w:szCs w:val="24"/>
              </w:rPr>
              <w:lastRenderedPageBreak/>
              <w:t>поселения</w:t>
            </w:r>
          </w:p>
        </w:tc>
        <w:tc>
          <w:tcPr>
            <w:tcW w:w="1388" w:type="dxa"/>
          </w:tcPr>
          <w:p w:rsidR="00ED05B4" w:rsidRPr="00E873CB" w:rsidRDefault="00ED05B4" w:rsidP="00ED05B4">
            <w:pPr>
              <w:jc w:val="center"/>
              <w:rPr>
                <w:rFonts w:ascii="Arial" w:hAnsi="Arial" w:cs="Arial"/>
                <w:szCs w:val="24"/>
              </w:rPr>
            </w:pPr>
          </w:p>
        </w:tc>
      </w:tr>
      <w:tr w:rsidR="00ED05B4" w:rsidRPr="00E873CB" w:rsidTr="000D49E2">
        <w:trPr>
          <w:gridAfter w:val="1"/>
          <w:wAfter w:w="29" w:type="dxa"/>
        </w:trPr>
        <w:tc>
          <w:tcPr>
            <w:tcW w:w="562" w:type="dxa"/>
          </w:tcPr>
          <w:p w:rsidR="00ED05B4" w:rsidRPr="00E873CB" w:rsidRDefault="00ED05B4" w:rsidP="00ED05B4">
            <w:pPr>
              <w:jc w:val="center"/>
              <w:rPr>
                <w:rFonts w:ascii="Arial" w:hAnsi="Arial" w:cs="Arial"/>
                <w:szCs w:val="24"/>
              </w:rPr>
            </w:pPr>
            <w:r w:rsidRPr="00E873CB">
              <w:rPr>
                <w:rFonts w:ascii="Arial" w:hAnsi="Arial" w:cs="Arial"/>
                <w:szCs w:val="24"/>
              </w:rPr>
              <w:lastRenderedPageBreak/>
              <w:t>56</w:t>
            </w:r>
          </w:p>
        </w:tc>
        <w:tc>
          <w:tcPr>
            <w:tcW w:w="2303"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Содержание  </w:t>
            </w:r>
            <w:proofErr w:type="spellStart"/>
            <w:r w:rsidRPr="00E873CB">
              <w:rPr>
                <w:rFonts w:ascii="Arial" w:hAnsi="Arial" w:cs="Arial"/>
                <w:szCs w:val="24"/>
              </w:rPr>
              <w:t>внутрипоселковых</w:t>
            </w:r>
            <w:proofErr w:type="spellEnd"/>
            <w:r w:rsidRPr="00E873CB">
              <w:rPr>
                <w:rFonts w:ascii="Arial" w:hAnsi="Arial" w:cs="Arial"/>
                <w:szCs w:val="24"/>
              </w:rPr>
              <w:t xml:space="preserve">  дорог местного значения </w:t>
            </w:r>
          </w:p>
        </w:tc>
        <w:tc>
          <w:tcPr>
            <w:tcW w:w="2977" w:type="dxa"/>
          </w:tcPr>
          <w:p w:rsidR="00ED05B4" w:rsidRPr="00E873CB" w:rsidRDefault="00ED05B4" w:rsidP="00ED05B4">
            <w:pPr>
              <w:spacing w:line="100" w:lineRule="atLeast"/>
              <w:ind w:firstLine="0"/>
              <w:rPr>
                <w:rFonts w:ascii="Arial" w:hAnsi="Arial" w:cs="Arial"/>
                <w:szCs w:val="24"/>
              </w:rPr>
            </w:pPr>
            <w:r w:rsidRPr="00E873CB">
              <w:rPr>
                <w:rFonts w:ascii="Arial" w:hAnsi="Arial" w:cs="Arial"/>
                <w:szCs w:val="24"/>
              </w:rPr>
              <w:t>х</w:t>
            </w:r>
            <w:proofErr w:type="gramStart"/>
            <w:r w:rsidRPr="00E873CB">
              <w:rPr>
                <w:rFonts w:ascii="Arial" w:hAnsi="Arial" w:cs="Arial"/>
                <w:szCs w:val="24"/>
              </w:rPr>
              <w:t>.С</w:t>
            </w:r>
            <w:proofErr w:type="gramEnd"/>
            <w:r w:rsidRPr="00E873CB">
              <w:rPr>
                <w:rFonts w:ascii="Arial" w:hAnsi="Arial" w:cs="Arial"/>
                <w:szCs w:val="24"/>
              </w:rPr>
              <w:t xml:space="preserve">азонов, ул.Степная, </w:t>
            </w:r>
            <w:proofErr w:type="spellStart"/>
            <w:r w:rsidRPr="00E873CB">
              <w:rPr>
                <w:rFonts w:ascii="Arial" w:hAnsi="Arial" w:cs="Arial"/>
                <w:szCs w:val="24"/>
              </w:rPr>
              <w:t>х.Генераловский</w:t>
            </w:r>
            <w:proofErr w:type="spellEnd"/>
            <w:r w:rsidRPr="00E873CB">
              <w:rPr>
                <w:rFonts w:ascii="Arial" w:hAnsi="Arial" w:cs="Arial"/>
                <w:szCs w:val="24"/>
              </w:rPr>
              <w:t>,  ул.Комарова</w:t>
            </w:r>
          </w:p>
        </w:tc>
        <w:tc>
          <w:tcPr>
            <w:tcW w:w="850" w:type="dxa"/>
          </w:tcPr>
          <w:p w:rsidR="00ED05B4" w:rsidRPr="00E873CB" w:rsidRDefault="00ED05B4" w:rsidP="00ED05B4">
            <w:pPr>
              <w:ind w:firstLine="0"/>
              <w:rPr>
                <w:rFonts w:ascii="Arial" w:hAnsi="Arial" w:cs="Arial"/>
                <w:szCs w:val="24"/>
              </w:rPr>
            </w:pPr>
            <w:r w:rsidRPr="00E873CB">
              <w:rPr>
                <w:rFonts w:ascii="Arial" w:hAnsi="Arial" w:cs="Arial"/>
                <w:szCs w:val="24"/>
              </w:rPr>
              <w:t>1200</w:t>
            </w:r>
          </w:p>
        </w:tc>
        <w:tc>
          <w:tcPr>
            <w:tcW w:w="680" w:type="dxa"/>
          </w:tcPr>
          <w:p w:rsidR="00ED05B4" w:rsidRPr="00E873CB" w:rsidRDefault="00ED05B4" w:rsidP="00ED05B4">
            <w:pPr>
              <w:jc w:val="center"/>
              <w:rPr>
                <w:rFonts w:ascii="Arial" w:hAnsi="Arial" w:cs="Arial"/>
                <w:szCs w:val="24"/>
              </w:rPr>
            </w:pPr>
          </w:p>
        </w:tc>
        <w:tc>
          <w:tcPr>
            <w:tcW w:w="851" w:type="dxa"/>
          </w:tcPr>
          <w:p w:rsidR="00ED05B4" w:rsidRPr="00E873CB" w:rsidRDefault="00ED05B4" w:rsidP="00ED05B4">
            <w:pPr>
              <w:jc w:val="center"/>
              <w:rPr>
                <w:rFonts w:ascii="Arial" w:hAnsi="Arial" w:cs="Arial"/>
                <w:szCs w:val="24"/>
              </w:rPr>
            </w:pPr>
          </w:p>
        </w:tc>
        <w:tc>
          <w:tcPr>
            <w:tcW w:w="709" w:type="dxa"/>
          </w:tcPr>
          <w:p w:rsidR="00ED05B4" w:rsidRPr="00E873CB" w:rsidRDefault="00ED05B4" w:rsidP="00ED05B4">
            <w:pPr>
              <w:jc w:val="center"/>
              <w:rPr>
                <w:rFonts w:ascii="Arial" w:hAnsi="Arial" w:cs="Arial"/>
                <w:szCs w:val="24"/>
              </w:rPr>
            </w:pPr>
          </w:p>
        </w:tc>
        <w:tc>
          <w:tcPr>
            <w:tcW w:w="850" w:type="dxa"/>
          </w:tcPr>
          <w:p w:rsidR="00ED05B4" w:rsidRPr="00E873CB" w:rsidRDefault="00140E1E" w:rsidP="00ED05B4">
            <w:pPr>
              <w:ind w:firstLine="0"/>
              <w:rPr>
                <w:rFonts w:ascii="Arial" w:hAnsi="Arial" w:cs="Arial"/>
                <w:szCs w:val="24"/>
              </w:rPr>
            </w:pPr>
            <w:r w:rsidRPr="00E873CB">
              <w:rPr>
                <w:rFonts w:ascii="Arial" w:hAnsi="Arial" w:cs="Arial"/>
                <w:szCs w:val="24"/>
              </w:rPr>
              <w:t>1692,9</w:t>
            </w:r>
          </w:p>
        </w:tc>
        <w:tc>
          <w:tcPr>
            <w:tcW w:w="850" w:type="dxa"/>
          </w:tcPr>
          <w:p w:rsidR="00ED05B4" w:rsidRPr="00E873CB" w:rsidRDefault="00ED05B4" w:rsidP="00ED05B4">
            <w:pPr>
              <w:jc w:val="center"/>
              <w:rPr>
                <w:rFonts w:ascii="Arial" w:hAnsi="Arial" w:cs="Arial"/>
                <w:szCs w:val="24"/>
              </w:rPr>
            </w:pPr>
          </w:p>
        </w:tc>
        <w:tc>
          <w:tcPr>
            <w:tcW w:w="851" w:type="dxa"/>
          </w:tcPr>
          <w:p w:rsidR="00ED05B4" w:rsidRPr="00E873CB" w:rsidRDefault="00ED05B4" w:rsidP="00ED05B4">
            <w:pPr>
              <w:ind w:firstLine="0"/>
              <w:rPr>
                <w:rFonts w:ascii="Arial" w:hAnsi="Arial" w:cs="Arial"/>
                <w:szCs w:val="24"/>
              </w:rPr>
            </w:pPr>
          </w:p>
        </w:tc>
        <w:tc>
          <w:tcPr>
            <w:tcW w:w="2269"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Администрация </w:t>
            </w:r>
            <w:proofErr w:type="spellStart"/>
            <w:r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w:t>
            </w:r>
          </w:p>
        </w:tc>
        <w:tc>
          <w:tcPr>
            <w:tcW w:w="1388" w:type="dxa"/>
          </w:tcPr>
          <w:p w:rsidR="00ED05B4" w:rsidRPr="00E873CB" w:rsidRDefault="00ED05B4" w:rsidP="00ED05B4">
            <w:pPr>
              <w:jc w:val="center"/>
              <w:rPr>
                <w:rFonts w:ascii="Arial" w:hAnsi="Arial" w:cs="Arial"/>
                <w:szCs w:val="24"/>
              </w:rPr>
            </w:pPr>
          </w:p>
        </w:tc>
      </w:tr>
      <w:tr w:rsidR="00ED05B4" w:rsidRPr="00E873CB" w:rsidTr="000D49E2">
        <w:trPr>
          <w:gridAfter w:val="1"/>
          <w:wAfter w:w="29" w:type="dxa"/>
        </w:trPr>
        <w:tc>
          <w:tcPr>
            <w:tcW w:w="562" w:type="dxa"/>
          </w:tcPr>
          <w:p w:rsidR="00ED05B4" w:rsidRPr="00E873CB" w:rsidRDefault="00ED05B4" w:rsidP="00ED05B4">
            <w:pPr>
              <w:jc w:val="center"/>
              <w:rPr>
                <w:rFonts w:ascii="Arial" w:hAnsi="Arial" w:cs="Arial"/>
                <w:szCs w:val="24"/>
              </w:rPr>
            </w:pPr>
            <w:r w:rsidRPr="00E873CB">
              <w:rPr>
                <w:rFonts w:ascii="Arial" w:hAnsi="Arial" w:cs="Arial"/>
                <w:szCs w:val="24"/>
              </w:rPr>
              <w:t>57.</w:t>
            </w:r>
          </w:p>
        </w:tc>
        <w:tc>
          <w:tcPr>
            <w:tcW w:w="2303"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Содержание  </w:t>
            </w:r>
            <w:proofErr w:type="spellStart"/>
            <w:r w:rsidRPr="00E873CB">
              <w:rPr>
                <w:rFonts w:ascii="Arial" w:hAnsi="Arial" w:cs="Arial"/>
                <w:szCs w:val="24"/>
              </w:rPr>
              <w:t>внутрипоселковых</w:t>
            </w:r>
            <w:proofErr w:type="spellEnd"/>
            <w:r w:rsidRPr="00E873CB">
              <w:rPr>
                <w:rFonts w:ascii="Arial" w:hAnsi="Arial" w:cs="Arial"/>
                <w:szCs w:val="24"/>
              </w:rPr>
              <w:t xml:space="preserve">  дорог местного значения </w:t>
            </w:r>
          </w:p>
        </w:tc>
        <w:tc>
          <w:tcPr>
            <w:tcW w:w="2977" w:type="dxa"/>
          </w:tcPr>
          <w:p w:rsidR="00ED05B4" w:rsidRPr="00E873CB" w:rsidRDefault="00ED05B4" w:rsidP="00ED05B4">
            <w:pPr>
              <w:spacing w:line="100" w:lineRule="atLeast"/>
              <w:ind w:firstLine="0"/>
              <w:rPr>
                <w:rFonts w:ascii="Arial" w:hAnsi="Arial" w:cs="Arial"/>
                <w:szCs w:val="24"/>
              </w:rPr>
            </w:pPr>
            <w:proofErr w:type="spellStart"/>
            <w:r w:rsidRPr="00E873CB">
              <w:rPr>
                <w:rFonts w:ascii="Arial" w:hAnsi="Arial" w:cs="Arial"/>
                <w:szCs w:val="24"/>
              </w:rPr>
              <w:t>х</w:t>
            </w:r>
            <w:proofErr w:type="gramStart"/>
            <w:r w:rsidRPr="00E873CB">
              <w:rPr>
                <w:rFonts w:ascii="Arial" w:hAnsi="Arial" w:cs="Arial"/>
                <w:szCs w:val="24"/>
              </w:rPr>
              <w:t>.Д</w:t>
            </w:r>
            <w:proofErr w:type="gramEnd"/>
            <w:r w:rsidRPr="00E873CB">
              <w:rPr>
                <w:rFonts w:ascii="Arial" w:hAnsi="Arial" w:cs="Arial"/>
                <w:szCs w:val="24"/>
              </w:rPr>
              <w:t>орофеевский</w:t>
            </w:r>
            <w:proofErr w:type="spellEnd"/>
            <w:r w:rsidRPr="00E873CB">
              <w:rPr>
                <w:rFonts w:ascii="Arial" w:hAnsi="Arial" w:cs="Arial"/>
                <w:szCs w:val="24"/>
              </w:rPr>
              <w:t>, ул.Кленовая, ул.Молодежная,</w:t>
            </w:r>
          </w:p>
        </w:tc>
        <w:tc>
          <w:tcPr>
            <w:tcW w:w="850" w:type="dxa"/>
          </w:tcPr>
          <w:p w:rsidR="00ED05B4" w:rsidRPr="00E873CB" w:rsidRDefault="00ED05B4" w:rsidP="00ED05B4">
            <w:pPr>
              <w:ind w:firstLine="0"/>
              <w:rPr>
                <w:rFonts w:ascii="Arial" w:hAnsi="Arial" w:cs="Arial"/>
                <w:szCs w:val="24"/>
              </w:rPr>
            </w:pPr>
            <w:r w:rsidRPr="00E873CB">
              <w:rPr>
                <w:rFonts w:ascii="Arial" w:hAnsi="Arial" w:cs="Arial"/>
                <w:szCs w:val="24"/>
              </w:rPr>
              <w:t>1000</w:t>
            </w:r>
          </w:p>
        </w:tc>
        <w:tc>
          <w:tcPr>
            <w:tcW w:w="680" w:type="dxa"/>
          </w:tcPr>
          <w:p w:rsidR="00ED05B4" w:rsidRPr="00E873CB" w:rsidRDefault="00ED05B4" w:rsidP="00ED05B4">
            <w:pPr>
              <w:jc w:val="center"/>
              <w:rPr>
                <w:rFonts w:ascii="Arial" w:hAnsi="Arial" w:cs="Arial"/>
                <w:szCs w:val="24"/>
              </w:rPr>
            </w:pPr>
          </w:p>
        </w:tc>
        <w:tc>
          <w:tcPr>
            <w:tcW w:w="851" w:type="dxa"/>
          </w:tcPr>
          <w:p w:rsidR="00ED05B4" w:rsidRPr="00E873CB" w:rsidRDefault="00ED05B4" w:rsidP="00ED05B4">
            <w:pPr>
              <w:jc w:val="center"/>
              <w:rPr>
                <w:rFonts w:ascii="Arial" w:hAnsi="Arial" w:cs="Arial"/>
                <w:szCs w:val="24"/>
              </w:rPr>
            </w:pPr>
          </w:p>
        </w:tc>
        <w:tc>
          <w:tcPr>
            <w:tcW w:w="709" w:type="dxa"/>
          </w:tcPr>
          <w:p w:rsidR="00ED05B4" w:rsidRPr="00E873CB" w:rsidRDefault="00ED05B4" w:rsidP="00ED05B4">
            <w:pPr>
              <w:jc w:val="center"/>
              <w:rPr>
                <w:rFonts w:ascii="Arial" w:hAnsi="Arial" w:cs="Arial"/>
                <w:szCs w:val="24"/>
              </w:rPr>
            </w:pPr>
          </w:p>
        </w:tc>
        <w:tc>
          <w:tcPr>
            <w:tcW w:w="850" w:type="dxa"/>
          </w:tcPr>
          <w:p w:rsidR="00ED05B4" w:rsidRPr="00E873CB" w:rsidRDefault="00ED05B4" w:rsidP="00ED05B4">
            <w:pPr>
              <w:jc w:val="center"/>
              <w:rPr>
                <w:rFonts w:ascii="Arial" w:hAnsi="Arial" w:cs="Arial"/>
                <w:szCs w:val="24"/>
              </w:rPr>
            </w:pPr>
          </w:p>
        </w:tc>
        <w:tc>
          <w:tcPr>
            <w:tcW w:w="850" w:type="dxa"/>
          </w:tcPr>
          <w:p w:rsidR="00ED05B4" w:rsidRPr="00E873CB" w:rsidRDefault="00EC38DF" w:rsidP="00ED05B4">
            <w:pPr>
              <w:ind w:firstLine="0"/>
              <w:rPr>
                <w:rFonts w:ascii="Arial" w:hAnsi="Arial" w:cs="Arial"/>
                <w:szCs w:val="24"/>
              </w:rPr>
            </w:pPr>
            <w:r w:rsidRPr="00E873CB">
              <w:rPr>
                <w:rFonts w:ascii="Arial" w:hAnsi="Arial" w:cs="Arial"/>
                <w:szCs w:val="24"/>
              </w:rPr>
              <w:t>1046,0</w:t>
            </w:r>
          </w:p>
        </w:tc>
        <w:tc>
          <w:tcPr>
            <w:tcW w:w="851" w:type="dxa"/>
          </w:tcPr>
          <w:p w:rsidR="00ED05B4" w:rsidRPr="00E873CB" w:rsidRDefault="00ED05B4" w:rsidP="00ED05B4">
            <w:pPr>
              <w:ind w:firstLine="0"/>
              <w:rPr>
                <w:rFonts w:ascii="Arial" w:hAnsi="Arial" w:cs="Arial"/>
                <w:szCs w:val="24"/>
              </w:rPr>
            </w:pPr>
          </w:p>
        </w:tc>
        <w:tc>
          <w:tcPr>
            <w:tcW w:w="2269"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Администрация </w:t>
            </w:r>
            <w:proofErr w:type="spellStart"/>
            <w:r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w:t>
            </w:r>
          </w:p>
        </w:tc>
        <w:tc>
          <w:tcPr>
            <w:tcW w:w="1388" w:type="dxa"/>
          </w:tcPr>
          <w:p w:rsidR="00ED05B4" w:rsidRPr="00E873CB" w:rsidRDefault="00ED05B4" w:rsidP="00ED05B4">
            <w:pPr>
              <w:jc w:val="center"/>
              <w:rPr>
                <w:rFonts w:ascii="Arial" w:hAnsi="Arial" w:cs="Arial"/>
                <w:szCs w:val="24"/>
              </w:rPr>
            </w:pPr>
          </w:p>
        </w:tc>
      </w:tr>
      <w:tr w:rsidR="00ED05B4" w:rsidRPr="00E873CB" w:rsidTr="000D49E2">
        <w:trPr>
          <w:gridAfter w:val="1"/>
          <w:wAfter w:w="29" w:type="dxa"/>
        </w:trPr>
        <w:tc>
          <w:tcPr>
            <w:tcW w:w="562" w:type="dxa"/>
          </w:tcPr>
          <w:p w:rsidR="00ED05B4" w:rsidRPr="00E873CB" w:rsidRDefault="00ED05B4" w:rsidP="00ED05B4">
            <w:pPr>
              <w:jc w:val="center"/>
              <w:rPr>
                <w:rFonts w:ascii="Arial" w:hAnsi="Arial" w:cs="Arial"/>
                <w:szCs w:val="24"/>
              </w:rPr>
            </w:pPr>
            <w:r w:rsidRPr="00E873CB">
              <w:rPr>
                <w:rFonts w:ascii="Arial" w:hAnsi="Arial" w:cs="Arial"/>
                <w:szCs w:val="24"/>
              </w:rPr>
              <w:t>78.</w:t>
            </w:r>
          </w:p>
        </w:tc>
        <w:tc>
          <w:tcPr>
            <w:tcW w:w="2303"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Содержание  </w:t>
            </w:r>
            <w:proofErr w:type="spellStart"/>
            <w:r w:rsidRPr="00E873CB">
              <w:rPr>
                <w:rFonts w:ascii="Arial" w:hAnsi="Arial" w:cs="Arial"/>
                <w:szCs w:val="24"/>
              </w:rPr>
              <w:t>внутрипоселковых</w:t>
            </w:r>
            <w:proofErr w:type="spellEnd"/>
            <w:r w:rsidRPr="00E873CB">
              <w:rPr>
                <w:rFonts w:ascii="Arial" w:hAnsi="Arial" w:cs="Arial"/>
                <w:szCs w:val="24"/>
              </w:rPr>
              <w:t xml:space="preserve">  дорог местного значения </w:t>
            </w:r>
          </w:p>
        </w:tc>
        <w:tc>
          <w:tcPr>
            <w:tcW w:w="2977" w:type="dxa"/>
            <w:vAlign w:val="center"/>
          </w:tcPr>
          <w:p w:rsidR="00ED05B4" w:rsidRPr="00E873CB" w:rsidRDefault="00ED05B4" w:rsidP="00ED05B4">
            <w:pPr>
              <w:ind w:firstLine="0"/>
              <w:rPr>
                <w:rFonts w:ascii="Arial" w:hAnsi="Arial" w:cs="Arial"/>
                <w:szCs w:val="24"/>
              </w:rPr>
            </w:pPr>
            <w:r w:rsidRPr="00E873CB">
              <w:rPr>
                <w:rFonts w:ascii="Arial" w:hAnsi="Arial" w:cs="Arial"/>
                <w:szCs w:val="24"/>
              </w:rPr>
              <w:t>х</w:t>
            </w:r>
            <w:proofErr w:type="gramStart"/>
            <w:r w:rsidRPr="00E873CB">
              <w:rPr>
                <w:rFonts w:ascii="Arial" w:hAnsi="Arial" w:cs="Arial"/>
                <w:szCs w:val="24"/>
              </w:rPr>
              <w:t>.С</w:t>
            </w:r>
            <w:proofErr w:type="gramEnd"/>
            <w:r w:rsidRPr="00E873CB">
              <w:rPr>
                <w:rFonts w:ascii="Arial" w:hAnsi="Arial" w:cs="Arial"/>
                <w:szCs w:val="24"/>
              </w:rPr>
              <w:t>азонов, ул.Степная</w:t>
            </w:r>
          </w:p>
        </w:tc>
        <w:tc>
          <w:tcPr>
            <w:tcW w:w="850" w:type="dxa"/>
          </w:tcPr>
          <w:p w:rsidR="00ED05B4" w:rsidRPr="00E873CB" w:rsidRDefault="00ED05B4" w:rsidP="00ED05B4">
            <w:pPr>
              <w:ind w:firstLine="0"/>
              <w:rPr>
                <w:rFonts w:ascii="Arial" w:hAnsi="Arial" w:cs="Arial"/>
                <w:szCs w:val="24"/>
              </w:rPr>
            </w:pPr>
            <w:r w:rsidRPr="00E873CB">
              <w:rPr>
                <w:rFonts w:ascii="Arial" w:hAnsi="Arial" w:cs="Arial"/>
                <w:szCs w:val="24"/>
              </w:rPr>
              <w:t>200</w:t>
            </w:r>
          </w:p>
        </w:tc>
        <w:tc>
          <w:tcPr>
            <w:tcW w:w="680" w:type="dxa"/>
          </w:tcPr>
          <w:p w:rsidR="00ED05B4" w:rsidRPr="00E873CB" w:rsidRDefault="00ED05B4" w:rsidP="00ED05B4">
            <w:pPr>
              <w:jc w:val="center"/>
              <w:rPr>
                <w:rFonts w:ascii="Arial" w:hAnsi="Arial" w:cs="Arial"/>
                <w:szCs w:val="24"/>
              </w:rPr>
            </w:pPr>
          </w:p>
        </w:tc>
        <w:tc>
          <w:tcPr>
            <w:tcW w:w="851" w:type="dxa"/>
          </w:tcPr>
          <w:p w:rsidR="00ED05B4" w:rsidRPr="00E873CB" w:rsidRDefault="00ED05B4" w:rsidP="00ED05B4">
            <w:pPr>
              <w:jc w:val="center"/>
              <w:rPr>
                <w:rFonts w:ascii="Arial" w:hAnsi="Arial" w:cs="Arial"/>
                <w:szCs w:val="24"/>
              </w:rPr>
            </w:pPr>
          </w:p>
        </w:tc>
        <w:tc>
          <w:tcPr>
            <w:tcW w:w="709" w:type="dxa"/>
          </w:tcPr>
          <w:p w:rsidR="00ED05B4" w:rsidRPr="00E873CB" w:rsidRDefault="00ED05B4" w:rsidP="00ED05B4">
            <w:pPr>
              <w:jc w:val="center"/>
              <w:rPr>
                <w:rFonts w:ascii="Arial" w:hAnsi="Arial" w:cs="Arial"/>
                <w:szCs w:val="24"/>
              </w:rPr>
            </w:pPr>
          </w:p>
        </w:tc>
        <w:tc>
          <w:tcPr>
            <w:tcW w:w="850" w:type="dxa"/>
          </w:tcPr>
          <w:p w:rsidR="00ED05B4" w:rsidRPr="00E873CB" w:rsidRDefault="00ED05B4" w:rsidP="00ED05B4">
            <w:pPr>
              <w:jc w:val="center"/>
              <w:rPr>
                <w:rFonts w:ascii="Arial" w:hAnsi="Arial" w:cs="Arial"/>
                <w:szCs w:val="24"/>
              </w:rPr>
            </w:pPr>
          </w:p>
        </w:tc>
        <w:tc>
          <w:tcPr>
            <w:tcW w:w="850" w:type="dxa"/>
          </w:tcPr>
          <w:p w:rsidR="00ED05B4" w:rsidRPr="00E873CB" w:rsidRDefault="00140E1E" w:rsidP="00ED05B4">
            <w:pPr>
              <w:ind w:firstLine="0"/>
              <w:rPr>
                <w:rFonts w:ascii="Arial" w:hAnsi="Arial" w:cs="Arial"/>
                <w:szCs w:val="24"/>
              </w:rPr>
            </w:pPr>
            <w:r w:rsidRPr="00E873CB">
              <w:rPr>
                <w:rFonts w:ascii="Arial" w:hAnsi="Arial" w:cs="Arial"/>
                <w:szCs w:val="24"/>
              </w:rPr>
              <w:t>99,0</w:t>
            </w:r>
          </w:p>
        </w:tc>
        <w:tc>
          <w:tcPr>
            <w:tcW w:w="851" w:type="dxa"/>
          </w:tcPr>
          <w:p w:rsidR="00ED05B4" w:rsidRPr="00E873CB" w:rsidRDefault="00ED05B4" w:rsidP="00ED05B4">
            <w:pPr>
              <w:ind w:firstLine="0"/>
              <w:rPr>
                <w:rFonts w:ascii="Arial" w:hAnsi="Arial" w:cs="Arial"/>
                <w:szCs w:val="24"/>
              </w:rPr>
            </w:pPr>
          </w:p>
        </w:tc>
        <w:tc>
          <w:tcPr>
            <w:tcW w:w="2269"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Администрация </w:t>
            </w:r>
            <w:proofErr w:type="spellStart"/>
            <w:r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w:t>
            </w:r>
          </w:p>
        </w:tc>
        <w:tc>
          <w:tcPr>
            <w:tcW w:w="1388" w:type="dxa"/>
          </w:tcPr>
          <w:p w:rsidR="00ED05B4" w:rsidRPr="00E873CB" w:rsidRDefault="00ED05B4" w:rsidP="00ED05B4">
            <w:pPr>
              <w:jc w:val="center"/>
              <w:rPr>
                <w:rFonts w:ascii="Arial" w:hAnsi="Arial" w:cs="Arial"/>
                <w:szCs w:val="24"/>
              </w:rPr>
            </w:pPr>
          </w:p>
        </w:tc>
      </w:tr>
      <w:tr w:rsidR="00ED05B4" w:rsidRPr="00E873CB" w:rsidTr="000D49E2">
        <w:trPr>
          <w:gridAfter w:val="1"/>
          <w:wAfter w:w="29" w:type="dxa"/>
        </w:trPr>
        <w:tc>
          <w:tcPr>
            <w:tcW w:w="562" w:type="dxa"/>
          </w:tcPr>
          <w:p w:rsidR="00ED05B4" w:rsidRPr="00E873CB" w:rsidRDefault="00ED05B4" w:rsidP="00ED05B4">
            <w:pPr>
              <w:jc w:val="center"/>
              <w:rPr>
                <w:rFonts w:ascii="Arial" w:hAnsi="Arial" w:cs="Arial"/>
                <w:szCs w:val="24"/>
              </w:rPr>
            </w:pPr>
            <w:r w:rsidRPr="00E873CB">
              <w:rPr>
                <w:rFonts w:ascii="Arial" w:hAnsi="Arial" w:cs="Arial"/>
                <w:szCs w:val="24"/>
              </w:rPr>
              <w:t>89.</w:t>
            </w:r>
          </w:p>
        </w:tc>
        <w:tc>
          <w:tcPr>
            <w:tcW w:w="2303"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Содержание  </w:t>
            </w:r>
            <w:proofErr w:type="spellStart"/>
            <w:r w:rsidRPr="00E873CB">
              <w:rPr>
                <w:rFonts w:ascii="Arial" w:hAnsi="Arial" w:cs="Arial"/>
                <w:szCs w:val="24"/>
              </w:rPr>
              <w:t>внутрипоселковых</w:t>
            </w:r>
            <w:proofErr w:type="spellEnd"/>
            <w:r w:rsidRPr="00E873CB">
              <w:rPr>
                <w:rFonts w:ascii="Arial" w:hAnsi="Arial" w:cs="Arial"/>
                <w:szCs w:val="24"/>
              </w:rPr>
              <w:t xml:space="preserve">  дорог местного значения </w:t>
            </w:r>
          </w:p>
        </w:tc>
        <w:tc>
          <w:tcPr>
            <w:tcW w:w="2977" w:type="dxa"/>
          </w:tcPr>
          <w:p w:rsidR="00ED05B4" w:rsidRPr="00E873CB" w:rsidRDefault="00ED05B4" w:rsidP="00ED05B4">
            <w:pPr>
              <w:spacing w:line="100" w:lineRule="atLeast"/>
              <w:ind w:firstLine="0"/>
              <w:rPr>
                <w:rFonts w:ascii="Arial" w:hAnsi="Arial" w:cs="Arial"/>
                <w:szCs w:val="24"/>
              </w:rPr>
            </w:pPr>
            <w:proofErr w:type="spellStart"/>
            <w:r w:rsidRPr="00E873CB">
              <w:rPr>
                <w:rFonts w:ascii="Arial" w:hAnsi="Arial" w:cs="Arial"/>
                <w:szCs w:val="24"/>
              </w:rPr>
              <w:t>х</w:t>
            </w:r>
            <w:proofErr w:type="gramStart"/>
            <w:r w:rsidRPr="00E873CB">
              <w:rPr>
                <w:rFonts w:ascii="Arial" w:hAnsi="Arial" w:cs="Arial"/>
                <w:szCs w:val="24"/>
              </w:rPr>
              <w:t>.Г</w:t>
            </w:r>
            <w:proofErr w:type="gramEnd"/>
            <w:r w:rsidRPr="00E873CB">
              <w:rPr>
                <w:rFonts w:ascii="Arial" w:hAnsi="Arial" w:cs="Arial"/>
                <w:szCs w:val="24"/>
              </w:rPr>
              <w:t>енераловский</w:t>
            </w:r>
            <w:proofErr w:type="spellEnd"/>
            <w:r w:rsidRPr="00E873CB">
              <w:rPr>
                <w:rFonts w:ascii="Arial" w:hAnsi="Arial" w:cs="Arial"/>
                <w:szCs w:val="24"/>
              </w:rPr>
              <w:t>,</w:t>
            </w:r>
          </w:p>
          <w:p w:rsidR="00ED05B4" w:rsidRPr="00E873CB" w:rsidRDefault="00ED05B4" w:rsidP="00ED05B4">
            <w:pPr>
              <w:spacing w:line="100" w:lineRule="atLeast"/>
              <w:ind w:firstLine="0"/>
              <w:rPr>
                <w:rFonts w:ascii="Arial" w:hAnsi="Arial" w:cs="Arial"/>
                <w:szCs w:val="24"/>
              </w:rPr>
            </w:pPr>
            <w:proofErr w:type="spellStart"/>
            <w:r w:rsidRPr="00E873CB">
              <w:rPr>
                <w:rFonts w:ascii="Arial" w:hAnsi="Arial" w:cs="Arial"/>
                <w:szCs w:val="24"/>
              </w:rPr>
              <w:t>х</w:t>
            </w:r>
            <w:proofErr w:type="gramStart"/>
            <w:r w:rsidRPr="00E873CB">
              <w:rPr>
                <w:rFonts w:ascii="Arial" w:hAnsi="Arial" w:cs="Arial"/>
                <w:szCs w:val="24"/>
              </w:rPr>
              <w:t>.Д</w:t>
            </w:r>
            <w:proofErr w:type="gramEnd"/>
            <w:r w:rsidRPr="00E873CB">
              <w:rPr>
                <w:rFonts w:ascii="Arial" w:hAnsi="Arial" w:cs="Arial"/>
                <w:szCs w:val="24"/>
              </w:rPr>
              <w:t>орофеевский</w:t>
            </w:r>
            <w:proofErr w:type="spellEnd"/>
            <w:r w:rsidRPr="00E873CB">
              <w:rPr>
                <w:rFonts w:ascii="Arial" w:hAnsi="Arial" w:cs="Arial"/>
                <w:szCs w:val="24"/>
              </w:rPr>
              <w:t>,</w:t>
            </w:r>
          </w:p>
          <w:p w:rsidR="00ED05B4" w:rsidRPr="00E873CB" w:rsidRDefault="00ED05B4" w:rsidP="00ED05B4">
            <w:pPr>
              <w:spacing w:line="100" w:lineRule="atLeast"/>
              <w:ind w:firstLine="0"/>
              <w:rPr>
                <w:rFonts w:ascii="Arial" w:hAnsi="Arial" w:cs="Arial"/>
                <w:szCs w:val="24"/>
              </w:rPr>
            </w:pPr>
            <w:r w:rsidRPr="00E873CB">
              <w:rPr>
                <w:rFonts w:ascii="Arial" w:hAnsi="Arial" w:cs="Arial"/>
                <w:szCs w:val="24"/>
              </w:rPr>
              <w:t>х</w:t>
            </w:r>
            <w:proofErr w:type="gramStart"/>
            <w:r w:rsidRPr="00E873CB">
              <w:rPr>
                <w:rFonts w:ascii="Arial" w:hAnsi="Arial" w:cs="Arial"/>
                <w:szCs w:val="24"/>
              </w:rPr>
              <w:t>.С</w:t>
            </w:r>
            <w:proofErr w:type="gramEnd"/>
            <w:r w:rsidRPr="00E873CB">
              <w:rPr>
                <w:rFonts w:ascii="Arial" w:hAnsi="Arial" w:cs="Arial"/>
                <w:szCs w:val="24"/>
              </w:rPr>
              <w:t>азонов</w:t>
            </w:r>
          </w:p>
        </w:tc>
        <w:tc>
          <w:tcPr>
            <w:tcW w:w="850" w:type="dxa"/>
          </w:tcPr>
          <w:p w:rsidR="00ED05B4" w:rsidRPr="00E873CB" w:rsidRDefault="00ED05B4" w:rsidP="00ED05B4">
            <w:pPr>
              <w:ind w:firstLine="0"/>
              <w:rPr>
                <w:rFonts w:ascii="Arial" w:hAnsi="Arial" w:cs="Arial"/>
                <w:szCs w:val="24"/>
              </w:rPr>
            </w:pPr>
            <w:r w:rsidRPr="00E873CB">
              <w:rPr>
                <w:rFonts w:ascii="Arial" w:hAnsi="Arial" w:cs="Arial"/>
                <w:szCs w:val="24"/>
              </w:rPr>
              <w:t>6000</w:t>
            </w:r>
          </w:p>
        </w:tc>
        <w:tc>
          <w:tcPr>
            <w:tcW w:w="680" w:type="dxa"/>
          </w:tcPr>
          <w:p w:rsidR="00ED05B4" w:rsidRPr="00E873CB" w:rsidRDefault="00ED05B4" w:rsidP="00ED05B4">
            <w:pPr>
              <w:jc w:val="center"/>
              <w:rPr>
                <w:rFonts w:ascii="Arial" w:hAnsi="Arial" w:cs="Arial"/>
                <w:szCs w:val="24"/>
              </w:rPr>
            </w:pPr>
          </w:p>
        </w:tc>
        <w:tc>
          <w:tcPr>
            <w:tcW w:w="851" w:type="dxa"/>
          </w:tcPr>
          <w:p w:rsidR="00ED05B4" w:rsidRPr="00E873CB" w:rsidRDefault="00ED05B4" w:rsidP="00ED05B4">
            <w:pPr>
              <w:jc w:val="center"/>
              <w:rPr>
                <w:rFonts w:ascii="Arial" w:hAnsi="Arial" w:cs="Arial"/>
                <w:szCs w:val="24"/>
              </w:rPr>
            </w:pPr>
          </w:p>
        </w:tc>
        <w:tc>
          <w:tcPr>
            <w:tcW w:w="709" w:type="dxa"/>
          </w:tcPr>
          <w:p w:rsidR="00ED05B4" w:rsidRPr="00E873CB" w:rsidRDefault="00ED05B4" w:rsidP="00ED05B4">
            <w:pPr>
              <w:jc w:val="center"/>
              <w:rPr>
                <w:rFonts w:ascii="Arial" w:hAnsi="Arial" w:cs="Arial"/>
                <w:szCs w:val="24"/>
              </w:rPr>
            </w:pPr>
          </w:p>
        </w:tc>
        <w:tc>
          <w:tcPr>
            <w:tcW w:w="850" w:type="dxa"/>
          </w:tcPr>
          <w:p w:rsidR="00ED05B4" w:rsidRPr="00E873CB" w:rsidRDefault="00ED05B4" w:rsidP="00ED05B4">
            <w:pPr>
              <w:jc w:val="center"/>
              <w:rPr>
                <w:rFonts w:ascii="Arial" w:hAnsi="Arial" w:cs="Arial"/>
                <w:szCs w:val="24"/>
              </w:rPr>
            </w:pPr>
          </w:p>
        </w:tc>
        <w:tc>
          <w:tcPr>
            <w:tcW w:w="850" w:type="dxa"/>
          </w:tcPr>
          <w:p w:rsidR="00ED05B4" w:rsidRPr="00E873CB" w:rsidRDefault="00ED05B4" w:rsidP="00ED05B4">
            <w:pPr>
              <w:jc w:val="center"/>
              <w:rPr>
                <w:rFonts w:ascii="Arial" w:hAnsi="Arial" w:cs="Arial"/>
                <w:szCs w:val="24"/>
              </w:rPr>
            </w:pPr>
          </w:p>
        </w:tc>
        <w:tc>
          <w:tcPr>
            <w:tcW w:w="851" w:type="dxa"/>
          </w:tcPr>
          <w:p w:rsidR="00ED05B4" w:rsidRPr="00E873CB" w:rsidRDefault="00140E1E" w:rsidP="00ED05B4">
            <w:pPr>
              <w:ind w:firstLine="0"/>
              <w:rPr>
                <w:rFonts w:ascii="Arial" w:hAnsi="Arial" w:cs="Arial"/>
                <w:szCs w:val="24"/>
              </w:rPr>
            </w:pPr>
            <w:r w:rsidRPr="00E873CB">
              <w:rPr>
                <w:rFonts w:ascii="Arial" w:hAnsi="Arial" w:cs="Arial"/>
                <w:szCs w:val="24"/>
              </w:rPr>
              <w:t>6866,9</w:t>
            </w:r>
          </w:p>
        </w:tc>
        <w:tc>
          <w:tcPr>
            <w:tcW w:w="2269" w:type="dxa"/>
          </w:tcPr>
          <w:p w:rsidR="00ED05B4" w:rsidRPr="00E873CB" w:rsidRDefault="00ED05B4" w:rsidP="00ED05B4">
            <w:pPr>
              <w:ind w:firstLine="0"/>
              <w:jc w:val="left"/>
              <w:rPr>
                <w:rFonts w:ascii="Arial" w:hAnsi="Arial" w:cs="Arial"/>
                <w:szCs w:val="24"/>
              </w:rPr>
            </w:pPr>
            <w:r w:rsidRPr="00E873CB">
              <w:rPr>
                <w:rFonts w:ascii="Arial" w:hAnsi="Arial" w:cs="Arial"/>
                <w:szCs w:val="24"/>
              </w:rPr>
              <w:t xml:space="preserve">Администрация </w:t>
            </w:r>
            <w:proofErr w:type="spellStart"/>
            <w:r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w:t>
            </w:r>
          </w:p>
        </w:tc>
        <w:tc>
          <w:tcPr>
            <w:tcW w:w="1388" w:type="dxa"/>
          </w:tcPr>
          <w:p w:rsidR="00ED05B4" w:rsidRPr="00E873CB" w:rsidRDefault="00ED05B4" w:rsidP="00ED05B4">
            <w:pPr>
              <w:jc w:val="center"/>
              <w:rPr>
                <w:rFonts w:ascii="Arial" w:hAnsi="Arial" w:cs="Arial"/>
                <w:szCs w:val="24"/>
              </w:rPr>
            </w:pPr>
          </w:p>
        </w:tc>
      </w:tr>
    </w:tbl>
    <w:p w:rsidR="003670C1" w:rsidRPr="00E873CB" w:rsidRDefault="003670C1" w:rsidP="00C203A4">
      <w:pPr>
        <w:rPr>
          <w:rFonts w:ascii="Arial" w:hAnsi="Arial" w:cs="Arial"/>
          <w:szCs w:val="24"/>
        </w:rPr>
        <w:sectPr w:rsidR="003670C1" w:rsidRPr="00E873CB" w:rsidSect="00497BA7">
          <w:type w:val="continuous"/>
          <w:pgSz w:w="16834" w:h="11909" w:orient="landscape"/>
          <w:pgMar w:top="851" w:right="340" w:bottom="567" w:left="1134" w:header="720" w:footer="720" w:gutter="0"/>
          <w:cols w:space="60"/>
          <w:noEndnote/>
          <w:docGrid w:linePitch="326"/>
        </w:sectPr>
      </w:pPr>
    </w:p>
    <w:tbl>
      <w:tblPr>
        <w:tblpPr w:leftFromText="180" w:rightFromText="180" w:vertAnchor="text" w:horzAnchor="margin" w:tblpY="182"/>
        <w:tblW w:w="158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51"/>
        <w:gridCol w:w="3188"/>
        <w:gridCol w:w="638"/>
        <w:gridCol w:w="818"/>
        <w:gridCol w:w="1593"/>
        <w:gridCol w:w="1285"/>
        <w:gridCol w:w="949"/>
        <w:gridCol w:w="1451"/>
        <w:gridCol w:w="1141"/>
        <w:gridCol w:w="1906"/>
        <w:gridCol w:w="1984"/>
      </w:tblGrid>
      <w:tr w:rsidR="003670C1" w:rsidRPr="00E873CB" w:rsidTr="00F42A0D">
        <w:trPr>
          <w:trHeight w:val="287"/>
          <w:tblHeader/>
        </w:trPr>
        <w:tc>
          <w:tcPr>
            <w:tcW w:w="15804" w:type="dxa"/>
            <w:gridSpan w:val="11"/>
            <w:tcBorders>
              <w:top w:val="nil"/>
              <w:left w:val="nil"/>
              <w:right w:val="nil"/>
            </w:tcBorders>
            <w:vAlign w:val="center"/>
          </w:tcPr>
          <w:p w:rsidR="003670C1" w:rsidRPr="00E873CB" w:rsidRDefault="003670C1" w:rsidP="00C1674B">
            <w:pPr>
              <w:tabs>
                <w:tab w:val="left" w:pos="2018"/>
              </w:tabs>
              <w:spacing w:line="240" w:lineRule="auto"/>
              <w:rPr>
                <w:rFonts w:ascii="Arial" w:hAnsi="Arial" w:cs="Arial"/>
                <w:b/>
                <w:szCs w:val="24"/>
              </w:rPr>
            </w:pPr>
            <w:r w:rsidRPr="00E873CB">
              <w:rPr>
                <w:rFonts w:ascii="Arial" w:hAnsi="Arial" w:cs="Arial"/>
                <w:b/>
                <w:szCs w:val="24"/>
              </w:rPr>
              <w:lastRenderedPageBreak/>
              <w:t>Таблица</w:t>
            </w:r>
            <w:r w:rsidR="00C1674B" w:rsidRPr="00E873CB">
              <w:rPr>
                <w:rFonts w:ascii="Arial" w:hAnsi="Arial" w:cs="Arial"/>
                <w:b/>
                <w:szCs w:val="24"/>
              </w:rPr>
              <w:t>8</w:t>
            </w:r>
            <w:r w:rsidRPr="00E873CB">
              <w:rPr>
                <w:rFonts w:ascii="Arial" w:hAnsi="Arial" w:cs="Arial"/>
                <w:b/>
                <w:szCs w:val="24"/>
              </w:rPr>
              <w:t>. Объемы и источники финансирования мероприятий Программы</w:t>
            </w:r>
          </w:p>
        </w:tc>
      </w:tr>
      <w:tr w:rsidR="003670C1" w:rsidRPr="00E873CB" w:rsidTr="00140E1E">
        <w:trPr>
          <w:trHeight w:val="287"/>
          <w:tblHeader/>
        </w:trPr>
        <w:tc>
          <w:tcPr>
            <w:tcW w:w="851" w:type="dxa"/>
            <w:vMerge w:val="restart"/>
            <w:vAlign w:val="center"/>
          </w:tcPr>
          <w:p w:rsidR="003670C1" w:rsidRPr="00E873CB" w:rsidRDefault="003670C1" w:rsidP="00901221">
            <w:pPr>
              <w:spacing w:line="240" w:lineRule="auto"/>
              <w:ind w:firstLine="0"/>
              <w:rPr>
                <w:rFonts w:ascii="Arial" w:hAnsi="Arial" w:cs="Arial"/>
                <w:szCs w:val="24"/>
              </w:rPr>
            </w:pPr>
            <w:r w:rsidRPr="00E873CB">
              <w:rPr>
                <w:rFonts w:ascii="Arial" w:hAnsi="Arial" w:cs="Arial"/>
                <w:szCs w:val="24"/>
              </w:rPr>
              <w:t xml:space="preserve">№ </w:t>
            </w:r>
            <w:proofErr w:type="spellStart"/>
            <w:proofErr w:type="gramStart"/>
            <w:r w:rsidRPr="00E873CB">
              <w:rPr>
                <w:rFonts w:ascii="Arial" w:hAnsi="Arial" w:cs="Arial"/>
                <w:szCs w:val="24"/>
              </w:rPr>
              <w:t>п</w:t>
            </w:r>
            <w:proofErr w:type="spellEnd"/>
            <w:proofErr w:type="gramEnd"/>
            <w:r w:rsidRPr="00E873CB">
              <w:rPr>
                <w:rFonts w:ascii="Arial" w:hAnsi="Arial" w:cs="Arial"/>
                <w:szCs w:val="24"/>
              </w:rPr>
              <w:t>/</w:t>
            </w:r>
            <w:proofErr w:type="spellStart"/>
            <w:r w:rsidRPr="00E873CB">
              <w:rPr>
                <w:rFonts w:ascii="Arial" w:hAnsi="Arial" w:cs="Arial"/>
                <w:szCs w:val="24"/>
              </w:rPr>
              <w:t>п</w:t>
            </w:r>
            <w:proofErr w:type="spellEnd"/>
          </w:p>
        </w:tc>
        <w:tc>
          <w:tcPr>
            <w:tcW w:w="3188" w:type="dxa"/>
            <w:vMerge w:val="restart"/>
            <w:vAlign w:val="center"/>
          </w:tcPr>
          <w:p w:rsidR="003670C1" w:rsidRPr="00E873CB" w:rsidRDefault="003670C1" w:rsidP="00901221">
            <w:pPr>
              <w:spacing w:line="240" w:lineRule="auto"/>
              <w:ind w:firstLine="0"/>
              <w:rPr>
                <w:rFonts w:ascii="Arial" w:hAnsi="Arial" w:cs="Arial"/>
                <w:szCs w:val="24"/>
              </w:rPr>
            </w:pPr>
            <w:r w:rsidRPr="00E873CB">
              <w:rPr>
                <w:rFonts w:ascii="Arial" w:hAnsi="Arial" w:cs="Arial"/>
                <w:szCs w:val="24"/>
              </w:rPr>
              <w:t>Наименование мероприятия</w:t>
            </w:r>
          </w:p>
        </w:tc>
        <w:tc>
          <w:tcPr>
            <w:tcW w:w="638" w:type="dxa"/>
            <w:vMerge w:val="restart"/>
            <w:vAlign w:val="center"/>
          </w:tcPr>
          <w:p w:rsidR="003670C1" w:rsidRPr="00E873CB" w:rsidRDefault="003670C1" w:rsidP="00901221">
            <w:pPr>
              <w:spacing w:line="240" w:lineRule="auto"/>
              <w:ind w:firstLine="0"/>
              <w:rPr>
                <w:rFonts w:ascii="Arial" w:hAnsi="Arial" w:cs="Arial"/>
                <w:szCs w:val="24"/>
              </w:rPr>
            </w:pPr>
            <w:r w:rsidRPr="00E873CB">
              <w:rPr>
                <w:rFonts w:ascii="Arial" w:hAnsi="Arial" w:cs="Arial"/>
                <w:szCs w:val="24"/>
              </w:rPr>
              <w:t>статус</w:t>
            </w:r>
          </w:p>
        </w:tc>
        <w:tc>
          <w:tcPr>
            <w:tcW w:w="818" w:type="dxa"/>
            <w:vMerge w:val="restart"/>
          </w:tcPr>
          <w:p w:rsidR="003670C1" w:rsidRPr="00E873CB" w:rsidRDefault="003670C1" w:rsidP="00901221">
            <w:pPr>
              <w:spacing w:line="240" w:lineRule="auto"/>
              <w:ind w:firstLine="0"/>
              <w:rPr>
                <w:rFonts w:ascii="Arial" w:hAnsi="Arial" w:cs="Arial"/>
                <w:szCs w:val="24"/>
              </w:rPr>
            </w:pPr>
            <w:r w:rsidRPr="00E873CB">
              <w:rPr>
                <w:rFonts w:ascii="Arial" w:hAnsi="Arial" w:cs="Arial"/>
                <w:szCs w:val="24"/>
              </w:rPr>
              <w:t>Годы реализации</w:t>
            </w:r>
          </w:p>
        </w:tc>
        <w:tc>
          <w:tcPr>
            <w:tcW w:w="6419" w:type="dxa"/>
            <w:gridSpan w:val="5"/>
            <w:tcBorders>
              <w:bottom w:val="single" w:sz="4" w:space="0" w:color="auto"/>
            </w:tcBorders>
            <w:vAlign w:val="center"/>
          </w:tcPr>
          <w:p w:rsidR="003670C1" w:rsidRPr="00E873CB" w:rsidRDefault="003670C1" w:rsidP="00901221">
            <w:pPr>
              <w:spacing w:line="240" w:lineRule="auto"/>
              <w:jc w:val="center"/>
              <w:rPr>
                <w:rFonts w:ascii="Arial" w:hAnsi="Arial" w:cs="Arial"/>
                <w:szCs w:val="24"/>
              </w:rPr>
            </w:pPr>
          </w:p>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Объем финансирования, тыс</w:t>
            </w:r>
            <w:proofErr w:type="gramStart"/>
            <w:r w:rsidRPr="00E873CB">
              <w:rPr>
                <w:rFonts w:ascii="Arial" w:hAnsi="Arial" w:cs="Arial"/>
                <w:szCs w:val="24"/>
              </w:rPr>
              <w:t>.р</w:t>
            </w:r>
            <w:proofErr w:type="gramEnd"/>
            <w:r w:rsidRPr="00E873CB">
              <w:rPr>
                <w:rFonts w:ascii="Arial" w:hAnsi="Arial" w:cs="Arial"/>
                <w:szCs w:val="24"/>
              </w:rPr>
              <w:t>ублей</w:t>
            </w:r>
          </w:p>
        </w:tc>
        <w:tc>
          <w:tcPr>
            <w:tcW w:w="1906" w:type="dxa"/>
            <w:vMerge w:val="restart"/>
          </w:tcPr>
          <w:p w:rsidR="003670C1" w:rsidRPr="00E873CB" w:rsidRDefault="003670C1" w:rsidP="00901221">
            <w:pPr>
              <w:spacing w:line="240" w:lineRule="auto"/>
              <w:ind w:firstLine="0"/>
              <w:rPr>
                <w:rFonts w:ascii="Arial" w:hAnsi="Arial" w:cs="Arial"/>
                <w:szCs w:val="24"/>
              </w:rPr>
            </w:pPr>
            <w:r w:rsidRPr="00E873CB">
              <w:rPr>
                <w:rFonts w:ascii="Arial" w:hAnsi="Arial" w:cs="Arial"/>
                <w:szCs w:val="24"/>
              </w:rPr>
              <w:t>Непосредственный результат реализации мероприятия</w:t>
            </w:r>
          </w:p>
        </w:tc>
        <w:tc>
          <w:tcPr>
            <w:tcW w:w="1984" w:type="dxa"/>
            <w:vMerge w:val="restart"/>
            <w:vAlign w:val="center"/>
          </w:tcPr>
          <w:p w:rsidR="003670C1" w:rsidRPr="00E873CB" w:rsidRDefault="003670C1" w:rsidP="00901221">
            <w:pPr>
              <w:tabs>
                <w:tab w:val="left" w:pos="2018"/>
              </w:tabs>
              <w:spacing w:line="240" w:lineRule="auto"/>
              <w:ind w:firstLine="0"/>
              <w:rPr>
                <w:rFonts w:ascii="Arial" w:hAnsi="Arial" w:cs="Arial"/>
                <w:szCs w:val="24"/>
              </w:rPr>
            </w:pPr>
            <w:r w:rsidRPr="00E873CB">
              <w:rPr>
                <w:rFonts w:ascii="Arial" w:hAnsi="Arial" w:cs="Arial"/>
                <w:szCs w:val="24"/>
              </w:rPr>
              <w:t>Заказчик программы</w:t>
            </w:r>
          </w:p>
        </w:tc>
      </w:tr>
      <w:tr w:rsidR="003670C1" w:rsidRPr="00E873CB" w:rsidTr="00140E1E">
        <w:trPr>
          <w:trHeight w:val="255"/>
          <w:tblHeader/>
        </w:trPr>
        <w:tc>
          <w:tcPr>
            <w:tcW w:w="851" w:type="dxa"/>
            <w:vMerge/>
            <w:vAlign w:val="center"/>
          </w:tcPr>
          <w:p w:rsidR="003670C1" w:rsidRPr="00E873CB" w:rsidRDefault="003670C1" w:rsidP="00901221">
            <w:pPr>
              <w:spacing w:line="240" w:lineRule="auto"/>
              <w:jc w:val="center"/>
              <w:rPr>
                <w:rFonts w:ascii="Arial" w:hAnsi="Arial" w:cs="Arial"/>
                <w:szCs w:val="24"/>
              </w:rPr>
            </w:pPr>
          </w:p>
        </w:tc>
        <w:tc>
          <w:tcPr>
            <w:tcW w:w="3188" w:type="dxa"/>
            <w:vMerge/>
            <w:vAlign w:val="center"/>
          </w:tcPr>
          <w:p w:rsidR="003670C1" w:rsidRPr="00E873CB" w:rsidRDefault="003670C1" w:rsidP="00901221">
            <w:pPr>
              <w:spacing w:line="240" w:lineRule="auto"/>
              <w:jc w:val="center"/>
              <w:rPr>
                <w:rFonts w:ascii="Arial" w:hAnsi="Arial" w:cs="Arial"/>
                <w:szCs w:val="24"/>
              </w:rPr>
            </w:pPr>
          </w:p>
        </w:tc>
        <w:tc>
          <w:tcPr>
            <w:tcW w:w="638" w:type="dxa"/>
            <w:vMerge/>
            <w:vAlign w:val="center"/>
          </w:tcPr>
          <w:p w:rsidR="003670C1" w:rsidRPr="00E873CB" w:rsidRDefault="003670C1" w:rsidP="00901221">
            <w:pPr>
              <w:spacing w:line="240" w:lineRule="auto"/>
              <w:jc w:val="center"/>
              <w:rPr>
                <w:rFonts w:ascii="Arial" w:hAnsi="Arial" w:cs="Arial"/>
                <w:szCs w:val="24"/>
              </w:rPr>
            </w:pPr>
          </w:p>
        </w:tc>
        <w:tc>
          <w:tcPr>
            <w:tcW w:w="818" w:type="dxa"/>
            <w:vMerge/>
          </w:tcPr>
          <w:p w:rsidR="003670C1" w:rsidRPr="00E873CB" w:rsidRDefault="003670C1" w:rsidP="00901221">
            <w:pPr>
              <w:spacing w:line="240" w:lineRule="auto"/>
              <w:jc w:val="center"/>
              <w:rPr>
                <w:rFonts w:ascii="Arial" w:hAnsi="Arial" w:cs="Arial"/>
                <w:szCs w:val="24"/>
              </w:rPr>
            </w:pPr>
          </w:p>
        </w:tc>
        <w:tc>
          <w:tcPr>
            <w:tcW w:w="1593" w:type="dxa"/>
            <w:vMerge w:val="restart"/>
            <w:tcBorders>
              <w:top w:val="single" w:sz="4" w:space="0" w:color="auto"/>
            </w:tcBorders>
            <w:vAlign w:val="center"/>
          </w:tcPr>
          <w:p w:rsidR="003670C1" w:rsidRPr="00E873CB" w:rsidRDefault="003670C1" w:rsidP="00901221">
            <w:pPr>
              <w:spacing w:line="240" w:lineRule="auto"/>
              <w:ind w:firstLine="0"/>
              <w:rPr>
                <w:rFonts w:ascii="Arial" w:hAnsi="Arial" w:cs="Arial"/>
                <w:szCs w:val="24"/>
              </w:rPr>
            </w:pPr>
            <w:r w:rsidRPr="00E873CB">
              <w:rPr>
                <w:rFonts w:ascii="Arial" w:hAnsi="Arial" w:cs="Arial"/>
                <w:szCs w:val="24"/>
              </w:rPr>
              <w:t>Всего</w:t>
            </w:r>
          </w:p>
          <w:p w:rsidR="003670C1" w:rsidRPr="00E873CB" w:rsidRDefault="003670C1" w:rsidP="00901221">
            <w:pPr>
              <w:spacing w:line="240" w:lineRule="auto"/>
              <w:jc w:val="center"/>
              <w:rPr>
                <w:rFonts w:ascii="Arial" w:hAnsi="Arial" w:cs="Arial"/>
                <w:szCs w:val="24"/>
              </w:rPr>
            </w:pPr>
          </w:p>
        </w:tc>
        <w:tc>
          <w:tcPr>
            <w:tcW w:w="4826" w:type="dxa"/>
            <w:gridSpan w:val="4"/>
            <w:tcBorders>
              <w:top w:val="single" w:sz="4" w:space="0" w:color="auto"/>
              <w:bottom w:val="single" w:sz="4" w:space="0" w:color="auto"/>
            </w:tcBorders>
            <w:vAlign w:val="center"/>
          </w:tcPr>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в разрезе источников финансирования</w:t>
            </w:r>
          </w:p>
        </w:tc>
        <w:tc>
          <w:tcPr>
            <w:tcW w:w="1906" w:type="dxa"/>
            <w:vMerge/>
          </w:tcPr>
          <w:p w:rsidR="003670C1" w:rsidRPr="00E873CB" w:rsidRDefault="003670C1" w:rsidP="00901221">
            <w:pPr>
              <w:spacing w:line="240" w:lineRule="auto"/>
              <w:jc w:val="center"/>
              <w:rPr>
                <w:rFonts w:ascii="Arial" w:hAnsi="Arial" w:cs="Arial"/>
                <w:szCs w:val="24"/>
              </w:rPr>
            </w:pPr>
          </w:p>
        </w:tc>
        <w:tc>
          <w:tcPr>
            <w:tcW w:w="1984" w:type="dxa"/>
            <w:vMerge/>
            <w:vAlign w:val="center"/>
          </w:tcPr>
          <w:p w:rsidR="003670C1" w:rsidRPr="00E873CB" w:rsidRDefault="003670C1" w:rsidP="00901221">
            <w:pPr>
              <w:spacing w:line="240" w:lineRule="auto"/>
              <w:jc w:val="center"/>
              <w:rPr>
                <w:rFonts w:ascii="Arial" w:hAnsi="Arial" w:cs="Arial"/>
                <w:szCs w:val="24"/>
              </w:rPr>
            </w:pPr>
          </w:p>
        </w:tc>
      </w:tr>
      <w:tr w:rsidR="003670C1" w:rsidRPr="00E873CB" w:rsidTr="00140E1E">
        <w:trPr>
          <w:trHeight w:val="285"/>
          <w:tblHeader/>
        </w:trPr>
        <w:tc>
          <w:tcPr>
            <w:tcW w:w="851" w:type="dxa"/>
            <w:vMerge/>
            <w:vAlign w:val="center"/>
          </w:tcPr>
          <w:p w:rsidR="003670C1" w:rsidRPr="00E873CB" w:rsidRDefault="003670C1" w:rsidP="00901221">
            <w:pPr>
              <w:spacing w:line="240" w:lineRule="auto"/>
              <w:jc w:val="center"/>
              <w:rPr>
                <w:rFonts w:ascii="Arial" w:hAnsi="Arial" w:cs="Arial"/>
                <w:szCs w:val="24"/>
              </w:rPr>
            </w:pPr>
          </w:p>
        </w:tc>
        <w:tc>
          <w:tcPr>
            <w:tcW w:w="3188" w:type="dxa"/>
            <w:vMerge/>
            <w:vAlign w:val="center"/>
          </w:tcPr>
          <w:p w:rsidR="003670C1" w:rsidRPr="00E873CB" w:rsidRDefault="003670C1" w:rsidP="00901221">
            <w:pPr>
              <w:spacing w:line="240" w:lineRule="auto"/>
              <w:jc w:val="center"/>
              <w:rPr>
                <w:rFonts w:ascii="Arial" w:hAnsi="Arial" w:cs="Arial"/>
                <w:szCs w:val="24"/>
              </w:rPr>
            </w:pPr>
          </w:p>
        </w:tc>
        <w:tc>
          <w:tcPr>
            <w:tcW w:w="638" w:type="dxa"/>
            <w:vMerge/>
            <w:vAlign w:val="center"/>
          </w:tcPr>
          <w:p w:rsidR="003670C1" w:rsidRPr="00E873CB" w:rsidRDefault="003670C1" w:rsidP="00901221">
            <w:pPr>
              <w:spacing w:line="240" w:lineRule="auto"/>
              <w:jc w:val="center"/>
              <w:rPr>
                <w:rFonts w:ascii="Arial" w:hAnsi="Arial" w:cs="Arial"/>
                <w:szCs w:val="24"/>
              </w:rPr>
            </w:pPr>
          </w:p>
        </w:tc>
        <w:tc>
          <w:tcPr>
            <w:tcW w:w="818" w:type="dxa"/>
            <w:vMerge/>
          </w:tcPr>
          <w:p w:rsidR="003670C1" w:rsidRPr="00E873CB" w:rsidRDefault="003670C1" w:rsidP="00901221">
            <w:pPr>
              <w:spacing w:line="240" w:lineRule="auto"/>
              <w:jc w:val="center"/>
              <w:rPr>
                <w:rFonts w:ascii="Arial" w:hAnsi="Arial" w:cs="Arial"/>
                <w:szCs w:val="24"/>
              </w:rPr>
            </w:pPr>
          </w:p>
        </w:tc>
        <w:tc>
          <w:tcPr>
            <w:tcW w:w="1593" w:type="dxa"/>
            <w:vMerge/>
            <w:vAlign w:val="center"/>
          </w:tcPr>
          <w:p w:rsidR="003670C1" w:rsidRPr="00E873CB" w:rsidRDefault="003670C1" w:rsidP="00901221">
            <w:pPr>
              <w:spacing w:line="240" w:lineRule="auto"/>
              <w:jc w:val="center"/>
              <w:rPr>
                <w:rFonts w:ascii="Arial" w:hAnsi="Arial" w:cs="Arial"/>
                <w:szCs w:val="24"/>
              </w:rPr>
            </w:pPr>
          </w:p>
        </w:tc>
        <w:tc>
          <w:tcPr>
            <w:tcW w:w="1285" w:type="dxa"/>
            <w:tcBorders>
              <w:top w:val="single" w:sz="4" w:space="0" w:color="auto"/>
            </w:tcBorders>
            <w:vAlign w:val="center"/>
          </w:tcPr>
          <w:p w:rsidR="003670C1" w:rsidRPr="00E873CB" w:rsidRDefault="005203D3" w:rsidP="00901221">
            <w:pPr>
              <w:spacing w:line="240" w:lineRule="auto"/>
              <w:ind w:firstLine="0"/>
              <w:rPr>
                <w:rFonts w:ascii="Arial" w:hAnsi="Arial" w:cs="Arial"/>
                <w:szCs w:val="24"/>
              </w:rPr>
            </w:pPr>
            <w:r w:rsidRPr="00E873CB">
              <w:rPr>
                <w:rFonts w:ascii="Arial" w:hAnsi="Arial" w:cs="Arial"/>
                <w:szCs w:val="24"/>
              </w:rPr>
              <w:t xml:space="preserve">Областной </w:t>
            </w:r>
            <w:r w:rsidR="003670C1" w:rsidRPr="00E873CB">
              <w:rPr>
                <w:rFonts w:ascii="Arial" w:hAnsi="Arial" w:cs="Arial"/>
                <w:szCs w:val="24"/>
              </w:rPr>
              <w:t xml:space="preserve"> бюджет</w:t>
            </w:r>
          </w:p>
        </w:tc>
        <w:tc>
          <w:tcPr>
            <w:tcW w:w="949" w:type="dxa"/>
            <w:tcBorders>
              <w:top w:val="single" w:sz="4" w:space="0" w:color="auto"/>
            </w:tcBorders>
            <w:vAlign w:val="center"/>
          </w:tcPr>
          <w:p w:rsidR="003670C1" w:rsidRPr="00E873CB" w:rsidRDefault="005203D3" w:rsidP="00901221">
            <w:pPr>
              <w:spacing w:line="240" w:lineRule="auto"/>
              <w:ind w:firstLine="0"/>
              <w:rPr>
                <w:rFonts w:ascii="Arial" w:hAnsi="Arial" w:cs="Arial"/>
                <w:szCs w:val="24"/>
              </w:rPr>
            </w:pPr>
            <w:r w:rsidRPr="00E873CB">
              <w:rPr>
                <w:rFonts w:ascii="Arial" w:hAnsi="Arial" w:cs="Arial"/>
                <w:szCs w:val="24"/>
              </w:rPr>
              <w:t>районн</w:t>
            </w:r>
            <w:r w:rsidR="003670C1" w:rsidRPr="00E873CB">
              <w:rPr>
                <w:rFonts w:ascii="Arial" w:hAnsi="Arial" w:cs="Arial"/>
                <w:szCs w:val="24"/>
              </w:rPr>
              <w:t>ый бюджет</w:t>
            </w:r>
          </w:p>
        </w:tc>
        <w:tc>
          <w:tcPr>
            <w:tcW w:w="1451" w:type="dxa"/>
            <w:tcBorders>
              <w:top w:val="single" w:sz="4" w:space="0" w:color="auto"/>
            </w:tcBorders>
            <w:vAlign w:val="center"/>
          </w:tcPr>
          <w:p w:rsidR="003670C1" w:rsidRPr="00E873CB" w:rsidRDefault="003670C1" w:rsidP="00901221">
            <w:pPr>
              <w:spacing w:line="240" w:lineRule="auto"/>
              <w:ind w:firstLine="0"/>
              <w:rPr>
                <w:rFonts w:ascii="Arial" w:hAnsi="Arial" w:cs="Arial"/>
                <w:szCs w:val="24"/>
              </w:rPr>
            </w:pPr>
            <w:r w:rsidRPr="00E873CB">
              <w:rPr>
                <w:rFonts w:ascii="Arial" w:hAnsi="Arial" w:cs="Arial"/>
                <w:szCs w:val="24"/>
              </w:rPr>
              <w:t>местный бюджет</w:t>
            </w:r>
          </w:p>
        </w:tc>
        <w:tc>
          <w:tcPr>
            <w:tcW w:w="1141" w:type="dxa"/>
            <w:tcBorders>
              <w:top w:val="single" w:sz="4" w:space="0" w:color="auto"/>
            </w:tcBorders>
            <w:vAlign w:val="center"/>
          </w:tcPr>
          <w:p w:rsidR="003670C1" w:rsidRPr="00E873CB" w:rsidRDefault="003670C1" w:rsidP="00901221">
            <w:pPr>
              <w:spacing w:line="240" w:lineRule="auto"/>
              <w:ind w:firstLine="0"/>
              <w:rPr>
                <w:rFonts w:ascii="Arial" w:hAnsi="Arial" w:cs="Arial"/>
                <w:szCs w:val="24"/>
              </w:rPr>
            </w:pPr>
            <w:r w:rsidRPr="00E873CB">
              <w:rPr>
                <w:rFonts w:ascii="Arial" w:hAnsi="Arial" w:cs="Arial"/>
                <w:szCs w:val="24"/>
              </w:rPr>
              <w:t>внебюджетные источники</w:t>
            </w:r>
          </w:p>
        </w:tc>
        <w:tc>
          <w:tcPr>
            <w:tcW w:w="1906" w:type="dxa"/>
            <w:vMerge/>
          </w:tcPr>
          <w:p w:rsidR="003670C1" w:rsidRPr="00E873CB" w:rsidRDefault="003670C1" w:rsidP="00901221">
            <w:pPr>
              <w:spacing w:line="240" w:lineRule="auto"/>
              <w:jc w:val="center"/>
              <w:rPr>
                <w:rFonts w:ascii="Arial" w:hAnsi="Arial" w:cs="Arial"/>
                <w:szCs w:val="24"/>
              </w:rPr>
            </w:pPr>
          </w:p>
        </w:tc>
        <w:tc>
          <w:tcPr>
            <w:tcW w:w="1984" w:type="dxa"/>
            <w:vMerge/>
            <w:vAlign w:val="center"/>
          </w:tcPr>
          <w:p w:rsidR="003670C1" w:rsidRPr="00E873CB" w:rsidRDefault="003670C1" w:rsidP="00901221">
            <w:pPr>
              <w:spacing w:line="240" w:lineRule="auto"/>
              <w:jc w:val="center"/>
              <w:rPr>
                <w:rFonts w:ascii="Arial" w:hAnsi="Arial" w:cs="Arial"/>
                <w:szCs w:val="24"/>
              </w:rPr>
            </w:pPr>
          </w:p>
        </w:tc>
      </w:tr>
      <w:tr w:rsidR="003670C1" w:rsidRPr="00E873CB" w:rsidTr="00140E1E">
        <w:trPr>
          <w:trHeight w:val="315"/>
          <w:tblHeader/>
        </w:trPr>
        <w:tc>
          <w:tcPr>
            <w:tcW w:w="851" w:type="dxa"/>
            <w:vAlign w:val="center"/>
          </w:tcPr>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1</w:t>
            </w:r>
          </w:p>
        </w:tc>
        <w:tc>
          <w:tcPr>
            <w:tcW w:w="3188" w:type="dxa"/>
            <w:vAlign w:val="center"/>
          </w:tcPr>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2</w:t>
            </w:r>
          </w:p>
        </w:tc>
        <w:tc>
          <w:tcPr>
            <w:tcW w:w="638" w:type="dxa"/>
            <w:vAlign w:val="center"/>
          </w:tcPr>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3</w:t>
            </w:r>
          </w:p>
        </w:tc>
        <w:tc>
          <w:tcPr>
            <w:tcW w:w="818" w:type="dxa"/>
          </w:tcPr>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4</w:t>
            </w:r>
          </w:p>
        </w:tc>
        <w:tc>
          <w:tcPr>
            <w:tcW w:w="1593" w:type="dxa"/>
            <w:vAlign w:val="center"/>
          </w:tcPr>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5</w:t>
            </w:r>
          </w:p>
        </w:tc>
        <w:tc>
          <w:tcPr>
            <w:tcW w:w="1285" w:type="dxa"/>
            <w:vAlign w:val="center"/>
          </w:tcPr>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6</w:t>
            </w:r>
          </w:p>
        </w:tc>
        <w:tc>
          <w:tcPr>
            <w:tcW w:w="949" w:type="dxa"/>
            <w:vAlign w:val="center"/>
          </w:tcPr>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7</w:t>
            </w:r>
          </w:p>
        </w:tc>
        <w:tc>
          <w:tcPr>
            <w:tcW w:w="1451" w:type="dxa"/>
            <w:vAlign w:val="center"/>
          </w:tcPr>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8</w:t>
            </w:r>
          </w:p>
        </w:tc>
        <w:tc>
          <w:tcPr>
            <w:tcW w:w="1141" w:type="dxa"/>
            <w:vAlign w:val="center"/>
          </w:tcPr>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9</w:t>
            </w:r>
          </w:p>
        </w:tc>
        <w:tc>
          <w:tcPr>
            <w:tcW w:w="1906" w:type="dxa"/>
          </w:tcPr>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10</w:t>
            </w:r>
          </w:p>
        </w:tc>
        <w:tc>
          <w:tcPr>
            <w:tcW w:w="1984" w:type="dxa"/>
            <w:vAlign w:val="center"/>
          </w:tcPr>
          <w:p w:rsidR="003670C1" w:rsidRPr="00E873CB" w:rsidRDefault="003670C1" w:rsidP="00901221">
            <w:pPr>
              <w:spacing w:line="240" w:lineRule="auto"/>
              <w:jc w:val="center"/>
              <w:rPr>
                <w:rFonts w:ascii="Arial" w:hAnsi="Arial" w:cs="Arial"/>
                <w:szCs w:val="24"/>
              </w:rPr>
            </w:pPr>
            <w:r w:rsidRPr="00E873CB">
              <w:rPr>
                <w:rFonts w:ascii="Arial" w:hAnsi="Arial" w:cs="Arial"/>
                <w:szCs w:val="24"/>
              </w:rPr>
              <w:t>11</w:t>
            </w:r>
          </w:p>
        </w:tc>
      </w:tr>
      <w:tr w:rsidR="003670C1" w:rsidRPr="00E873CB" w:rsidTr="00ED05B4">
        <w:trPr>
          <w:trHeight w:val="427"/>
        </w:trPr>
        <w:tc>
          <w:tcPr>
            <w:tcW w:w="851" w:type="dxa"/>
            <w:vAlign w:val="center"/>
          </w:tcPr>
          <w:p w:rsidR="003670C1" w:rsidRPr="00E873CB" w:rsidRDefault="003670C1" w:rsidP="00901221">
            <w:pPr>
              <w:spacing w:line="240" w:lineRule="auto"/>
              <w:rPr>
                <w:rFonts w:ascii="Arial" w:hAnsi="Arial" w:cs="Arial"/>
                <w:bCs/>
                <w:szCs w:val="24"/>
              </w:rPr>
            </w:pPr>
          </w:p>
        </w:tc>
        <w:tc>
          <w:tcPr>
            <w:tcW w:w="14953" w:type="dxa"/>
            <w:gridSpan w:val="10"/>
            <w:vAlign w:val="center"/>
          </w:tcPr>
          <w:p w:rsidR="003670C1" w:rsidRPr="00E873CB" w:rsidRDefault="003670C1" w:rsidP="00901221">
            <w:pPr>
              <w:spacing w:line="240" w:lineRule="auto"/>
              <w:rPr>
                <w:rFonts w:ascii="Arial" w:hAnsi="Arial" w:cs="Arial"/>
                <w:bCs/>
                <w:szCs w:val="24"/>
              </w:rPr>
            </w:pPr>
            <w:r w:rsidRPr="00E873CB">
              <w:rPr>
                <w:rFonts w:ascii="Arial" w:hAnsi="Arial" w:cs="Arial"/>
                <w:bCs/>
                <w:szCs w:val="24"/>
              </w:rPr>
              <w:t xml:space="preserve">Программа комплексного развития транспортной инфраструктуры </w:t>
            </w:r>
            <w:r w:rsidR="005203D3" w:rsidRPr="00E873CB">
              <w:rPr>
                <w:rFonts w:ascii="Arial" w:hAnsi="Arial" w:cs="Arial"/>
                <w:bCs/>
                <w:szCs w:val="24"/>
              </w:rPr>
              <w:t xml:space="preserve"> </w:t>
            </w:r>
            <w:proofErr w:type="spellStart"/>
            <w:r w:rsidR="005203D3" w:rsidRPr="00E873CB">
              <w:rPr>
                <w:rFonts w:ascii="Arial" w:hAnsi="Arial" w:cs="Arial"/>
                <w:bCs/>
                <w:szCs w:val="24"/>
              </w:rPr>
              <w:t>Генераловского</w:t>
            </w:r>
            <w:proofErr w:type="spellEnd"/>
            <w:r w:rsidRPr="00E873CB">
              <w:rPr>
                <w:rFonts w:ascii="Arial" w:hAnsi="Arial" w:cs="Arial"/>
                <w:bCs/>
                <w:szCs w:val="24"/>
              </w:rPr>
              <w:t xml:space="preserve"> сельского поселения </w:t>
            </w:r>
            <w:proofErr w:type="spellStart"/>
            <w:r w:rsidRPr="00E873CB">
              <w:rPr>
                <w:rFonts w:ascii="Arial" w:hAnsi="Arial" w:cs="Arial"/>
                <w:bCs/>
                <w:szCs w:val="24"/>
              </w:rPr>
              <w:t>Котельниковского</w:t>
            </w:r>
            <w:proofErr w:type="spellEnd"/>
            <w:r w:rsidRPr="00E873CB">
              <w:rPr>
                <w:rFonts w:ascii="Arial" w:hAnsi="Arial" w:cs="Arial"/>
                <w:bCs/>
                <w:szCs w:val="24"/>
              </w:rPr>
              <w:t xml:space="preserve">  района на 2016-20</w:t>
            </w:r>
            <w:r w:rsidR="005203D3" w:rsidRPr="00E873CB">
              <w:rPr>
                <w:rFonts w:ascii="Arial" w:hAnsi="Arial" w:cs="Arial"/>
                <w:bCs/>
                <w:szCs w:val="24"/>
              </w:rPr>
              <w:t>26 годы</w:t>
            </w:r>
          </w:p>
        </w:tc>
      </w:tr>
      <w:tr w:rsidR="003670C1" w:rsidRPr="00E873CB" w:rsidTr="00ED05B4">
        <w:trPr>
          <w:trHeight w:val="427"/>
        </w:trPr>
        <w:tc>
          <w:tcPr>
            <w:tcW w:w="851" w:type="dxa"/>
            <w:vAlign w:val="center"/>
          </w:tcPr>
          <w:p w:rsidR="003670C1" w:rsidRPr="00E873CB" w:rsidRDefault="003670C1" w:rsidP="00ED05B4">
            <w:pPr>
              <w:spacing w:line="240" w:lineRule="auto"/>
              <w:ind w:firstLine="0"/>
              <w:rPr>
                <w:rFonts w:ascii="Arial" w:hAnsi="Arial" w:cs="Arial"/>
                <w:bCs/>
                <w:szCs w:val="24"/>
              </w:rPr>
            </w:pPr>
            <w:r w:rsidRPr="00E873CB">
              <w:rPr>
                <w:rFonts w:ascii="Arial" w:hAnsi="Arial" w:cs="Arial"/>
                <w:bCs/>
                <w:szCs w:val="24"/>
              </w:rPr>
              <w:t>1.</w:t>
            </w:r>
          </w:p>
        </w:tc>
        <w:tc>
          <w:tcPr>
            <w:tcW w:w="14953" w:type="dxa"/>
            <w:gridSpan w:val="10"/>
            <w:vAlign w:val="center"/>
          </w:tcPr>
          <w:p w:rsidR="003670C1" w:rsidRPr="00E873CB" w:rsidRDefault="003670C1" w:rsidP="00901221">
            <w:pPr>
              <w:spacing w:line="240" w:lineRule="auto"/>
              <w:rPr>
                <w:rFonts w:ascii="Arial" w:hAnsi="Arial" w:cs="Arial"/>
                <w:bCs/>
                <w:szCs w:val="24"/>
              </w:rPr>
            </w:pPr>
            <w:r w:rsidRPr="00E873CB">
              <w:rPr>
                <w:rFonts w:ascii="Arial" w:hAnsi="Arial" w:cs="Arial"/>
                <w:bCs/>
                <w:szCs w:val="24"/>
              </w:rPr>
              <w:t xml:space="preserve">Цель:  </w:t>
            </w:r>
            <w:r w:rsidRPr="00E873CB">
              <w:rPr>
                <w:rFonts w:ascii="Arial" w:hAnsi="Arial" w:cs="Arial"/>
                <w:szCs w:val="24"/>
              </w:rPr>
              <w:t xml:space="preserve">создание  условий  для   </w:t>
            </w:r>
            <w:proofErr w:type="spellStart"/>
            <w:r w:rsidRPr="00E873CB">
              <w:rPr>
                <w:rFonts w:ascii="Arial" w:hAnsi="Arial" w:cs="Arial"/>
                <w:szCs w:val="24"/>
              </w:rPr>
              <w:t>устойчивогофункционирования</w:t>
            </w:r>
            <w:proofErr w:type="spellEnd"/>
            <w:r w:rsidRPr="00E873CB">
              <w:rPr>
                <w:rFonts w:ascii="Arial" w:hAnsi="Arial" w:cs="Arial"/>
                <w:szCs w:val="24"/>
              </w:rPr>
              <w:t xml:space="preserve">  транспортной  </w:t>
            </w:r>
            <w:proofErr w:type="spellStart"/>
            <w:r w:rsidRPr="00E873CB">
              <w:rPr>
                <w:rFonts w:ascii="Arial" w:hAnsi="Arial" w:cs="Arial"/>
                <w:szCs w:val="24"/>
              </w:rPr>
              <w:t>системы</w:t>
            </w:r>
            <w:r w:rsidR="003141E7" w:rsidRPr="00E873CB">
              <w:rPr>
                <w:rFonts w:ascii="Arial" w:hAnsi="Arial" w:cs="Arial"/>
                <w:bCs/>
                <w:szCs w:val="24"/>
              </w:rPr>
              <w:t>Генераловского</w:t>
            </w:r>
            <w:proofErr w:type="spellEnd"/>
            <w:r w:rsidRPr="00E873CB">
              <w:rPr>
                <w:rFonts w:ascii="Arial" w:hAnsi="Arial" w:cs="Arial"/>
                <w:bCs/>
                <w:szCs w:val="24"/>
              </w:rPr>
              <w:t xml:space="preserve"> сельского поселения</w:t>
            </w:r>
            <w:r w:rsidRPr="00E873CB">
              <w:rPr>
                <w:rFonts w:ascii="Arial" w:hAnsi="Arial" w:cs="Arial"/>
                <w:szCs w:val="24"/>
              </w:rPr>
              <w:t xml:space="preserve">,  </w:t>
            </w:r>
            <w:proofErr w:type="spellStart"/>
            <w:r w:rsidRPr="00E873CB">
              <w:rPr>
                <w:rFonts w:ascii="Arial" w:hAnsi="Arial" w:cs="Arial"/>
                <w:szCs w:val="24"/>
              </w:rPr>
              <w:t>повышениеуровня</w:t>
            </w:r>
            <w:proofErr w:type="spellEnd"/>
            <w:r w:rsidRPr="00E873CB">
              <w:rPr>
                <w:rFonts w:ascii="Arial" w:hAnsi="Arial" w:cs="Arial"/>
                <w:szCs w:val="24"/>
              </w:rPr>
              <w:t xml:space="preserve"> безопасности дорожного движения.</w:t>
            </w:r>
          </w:p>
        </w:tc>
      </w:tr>
      <w:tr w:rsidR="003670C1" w:rsidRPr="00E873CB" w:rsidTr="00ED05B4">
        <w:trPr>
          <w:trHeight w:val="409"/>
        </w:trPr>
        <w:tc>
          <w:tcPr>
            <w:tcW w:w="851" w:type="dxa"/>
            <w:vAlign w:val="center"/>
          </w:tcPr>
          <w:p w:rsidR="003670C1" w:rsidRPr="00E873CB" w:rsidRDefault="003670C1" w:rsidP="00ED05B4">
            <w:pPr>
              <w:spacing w:line="240" w:lineRule="auto"/>
              <w:ind w:firstLine="0"/>
              <w:rPr>
                <w:rFonts w:ascii="Arial" w:hAnsi="Arial" w:cs="Arial"/>
                <w:bCs/>
                <w:szCs w:val="24"/>
              </w:rPr>
            </w:pPr>
            <w:r w:rsidRPr="00E873CB">
              <w:rPr>
                <w:rFonts w:ascii="Arial" w:hAnsi="Arial" w:cs="Arial"/>
                <w:bCs/>
                <w:szCs w:val="24"/>
              </w:rPr>
              <w:t>1.1.</w:t>
            </w:r>
          </w:p>
        </w:tc>
        <w:tc>
          <w:tcPr>
            <w:tcW w:w="14953" w:type="dxa"/>
            <w:gridSpan w:val="10"/>
            <w:vAlign w:val="center"/>
          </w:tcPr>
          <w:p w:rsidR="003670C1" w:rsidRPr="00E873CB" w:rsidRDefault="003670C1" w:rsidP="00901221">
            <w:pPr>
              <w:spacing w:line="240" w:lineRule="auto"/>
              <w:rPr>
                <w:rFonts w:ascii="Arial" w:hAnsi="Arial" w:cs="Arial"/>
                <w:bCs/>
                <w:szCs w:val="24"/>
              </w:rPr>
            </w:pPr>
            <w:r w:rsidRPr="00E873CB">
              <w:rPr>
                <w:rFonts w:ascii="Arial" w:hAnsi="Arial" w:cs="Arial"/>
                <w:bCs/>
                <w:szCs w:val="24"/>
              </w:rPr>
              <w:t xml:space="preserve">Задача:  </w:t>
            </w:r>
            <w:r w:rsidRPr="00E873CB">
              <w:rPr>
                <w:rFonts w:ascii="Arial" w:hAnsi="Arial" w:cs="Arial"/>
                <w:szCs w:val="24"/>
              </w:rPr>
              <w:t xml:space="preserve">обеспечение  функционирования  и  развития  </w:t>
            </w:r>
            <w:proofErr w:type="spellStart"/>
            <w:r w:rsidRPr="00E873CB">
              <w:rPr>
                <w:rFonts w:ascii="Arial" w:hAnsi="Arial" w:cs="Arial"/>
                <w:szCs w:val="24"/>
              </w:rPr>
              <w:t>сетиавтомобильных</w:t>
            </w:r>
            <w:proofErr w:type="spellEnd"/>
            <w:r w:rsidRPr="00E873CB">
              <w:rPr>
                <w:rFonts w:ascii="Arial" w:hAnsi="Arial" w:cs="Arial"/>
                <w:szCs w:val="24"/>
              </w:rPr>
              <w:t xml:space="preserve">  дорог  общего  </w:t>
            </w:r>
            <w:proofErr w:type="spellStart"/>
            <w:r w:rsidRPr="00E873CB">
              <w:rPr>
                <w:rFonts w:ascii="Arial" w:hAnsi="Arial" w:cs="Arial"/>
                <w:szCs w:val="24"/>
              </w:rPr>
              <w:t>пользования</w:t>
            </w:r>
            <w:r w:rsidR="003141E7" w:rsidRPr="00E873CB">
              <w:rPr>
                <w:rFonts w:ascii="Arial" w:hAnsi="Arial" w:cs="Arial"/>
                <w:bCs/>
                <w:szCs w:val="24"/>
              </w:rPr>
              <w:t>Генераловского</w:t>
            </w:r>
            <w:proofErr w:type="spellEnd"/>
            <w:r w:rsidR="003141E7" w:rsidRPr="00E873CB">
              <w:rPr>
                <w:rFonts w:ascii="Arial" w:hAnsi="Arial" w:cs="Arial"/>
                <w:bCs/>
                <w:szCs w:val="24"/>
              </w:rPr>
              <w:t xml:space="preserve"> </w:t>
            </w:r>
            <w:r w:rsidRPr="00E873CB">
              <w:rPr>
                <w:rFonts w:ascii="Arial" w:hAnsi="Arial" w:cs="Arial"/>
                <w:bCs/>
                <w:szCs w:val="24"/>
              </w:rPr>
              <w:t xml:space="preserve"> сельского поселения</w:t>
            </w:r>
          </w:p>
        </w:tc>
      </w:tr>
      <w:tr w:rsidR="00140E1E" w:rsidRPr="00E873CB" w:rsidTr="00140E1E">
        <w:trPr>
          <w:trHeight w:val="245"/>
        </w:trPr>
        <w:tc>
          <w:tcPr>
            <w:tcW w:w="851" w:type="dxa"/>
            <w:vMerge w:val="restart"/>
            <w:vAlign w:val="center"/>
          </w:tcPr>
          <w:p w:rsidR="00140E1E" w:rsidRPr="00E873CB" w:rsidRDefault="00140E1E" w:rsidP="00140E1E">
            <w:pPr>
              <w:spacing w:line="240" w:lineRule="auto"/>
              <w:jc w:val="center"/>
              <w:rPr>
                <w:rFonts w:ascii="Arial" w:hAnsi="Arial" w:cs="Arial"/>
                <w:szCs w:val="24"/>
              </w:rPr>
            </w:pPr>
            <w:r w:rsidRPr="00E873CB">
              <w:rPr>
                <w:rFonts w:ascii="Arial" w:hAnsi="Arial" w:cs="Arial"/>
                <w:szCs w:val="24"/>
              </w:rPr>
              <w:t>11.1.1.</w:t>
            </w:r>
          </w:p>
        </w:tc>
        <w:tc>
          <w:tcPr>
            <w:tcW w:w="3188" w:type="dxa"/>
            <w:vMerge w:val="restart"/>
            <w:vAlign w:val="center"/>
          </w:tcPr>
          <w:p w:rsidR="00140E1E" w:rsidRPr="00E873CB" w:rsidRDefault="00140E1E" w:rsidP="00140E1E">
            <w:pPr>
              <w:spacing w:line="240" w:lineRule="auto"/>
              <w:ind w:firstLine="0"/>
              <w:rPr>
                <w:rFonts w:ascii="Arial" w:hAnsi="Arial" w:cs="Arial"/>
                <w:bCs/>
                <w:iCs/>
                <w:szCs w:val="24"/>
              </w:rPr>
            </w:pPr>
            <w:r w:rsidRPr="00E873CB">
              <w:rPr>
                <w:rFonts w:ascii="Arial" w:hAnsi="Arial" w:cs="Arial"/>
                <w:iCs/>
                <w:szCs w:val="24"/>
              </w:rPr>
              <w:t>содержание автомобильных дорог местного значения и искусственных сооружений на них, включая проектно-изыскательные работы</w:t>
            </w:r>
          </w:p>
        </w:tc>
        <w:tc>
          <w:tcPr>
            <w:tcW w:w="638" w:type="dxa"/>
            <w:vMerge w:val="restart"/>
            <w:vAlign w:val="center"/>
          </w:tcPr>
          <w:p w:rsidR="00140E1E" w:rsidRPr="00E873CB" w:rsidRDefault="00140E1E" w:rsidP="00140E1E">
            <w:pPr>
              <w:spacing w:line="240" w:lineRule="auto"/>
              <w:jc w:val="center"/>
              <w:rPr>
                <w:rFonts w:ascii="Arial" w:hAnsi="Arial" w:cs="Arial"/>
                <w:szCs w:val="24"/>
              </w:rPr>
            </w:pPr>
          </w:p>
        </w:tc>
        <w:tc>
          <w:tcPr>
            <w:tcW w:w="818" w:type="dxa"/>
            <w:vAlign w:val="center"/>
          </w:tcPr>
          <w:p w:rsidR="00140E1E" w:rsidRPr="00E873CB" w:rsidRDefault="00140E1E" w:rsidP="00140E1E">
            <w:pPr>
              <w:spacing w:line="240" w:lineRule="auto"/>
              <w:ind w:firstLine="0"/>
              <w:rPr>
                <w:rFonts w:ascii="Arial" w:hAnsi="Arial" w:cs="Arial"/>
                <w:bCs/>
                <w:szCs w:val="24"/>
              </w:rPr>
            </w:pPr>
            <w:r w:rsidRPr="00E873CB">
              <w:rPr>
                <w:rFonts w:ascii="Arial" w:hAnsi="Arial" w:cs="Arial"/>
                <w:bCs/>
                <w:szCs w:val="24"/>
              </w:rPr>
              <w:t>2016</w:t>
            </w:r>
          </w:p>
        </w:tc>
        <w:tc>
          <w:tcPr>
            <w:tcW w:w="1593" w:type="dxa"/>
            <w:vAlign w:val="center"/>
          </w:tcPr>
          <w:p w:rsidR="00140E1E" w:rsidRPr="00E873CB" w:rsidRDefault="00140E1E" w:rsidP="00140E1E">
            <w:pPr>
              <w:spacing w:line="240" w:lineRule="auto"/>
              <w:ind w:left="-107" w:right="-108"/>
              <w:jc w:val="center"/>
              <w:rPr>
                <w:rFonts w:ascii="Arial" w:hAnsi="Arial" w:cs="Arial"/>
                <w:bCs/>
                <w:szCs w:val="24"/>
              </w:rPr>
            </w:pPr>
            <w:r w:rsidRPr="00E873CB">
              <w:rPr>
                <w:rFonts w:ascii="Arial" w:hAnsi="Arial" w:cs="Arial"/>
                <w:bCs/>
                <w:szCs w:val="24"/>
              </w:rPr>
              <w:t>702,5</w:t>
            </w:r>
          </w:p>
        </w:tc>
        <w:tc>
          <w:tcPr>
            <w:tcW w:w="1285" w:type="dxa"/>
            <w:vAlign w:val="center"/>
          </w:tcPr>
          <w:p w:rsidR="00140E1E" w:rsidRPr="00E873CB" w:rsidRDefault="00140E1E" w:rsidP="00140E1E">
            <w:pPr>
              <w:spacing w:line="240" w:lineRule="auto"/>
              <w:ind w:left="-107" w:right="-108"/>
              <w:jc w:val="center"/>
              <w:rPr>
                <w:rFonts w:ascii="Arial" w:hAnsi="Arial" w:cs="Arial"/>
                <w:bCs/>
                <w:szCs w:val="24"/>
              </w:rPr>
            </w:pPr>
          </w:p>
        </w:tc>
        <w:tc>
          <w:tcPr>
            <w:tcW w:w="949" w:type="dxa"/>
            <w:vAlign w:val="center"/>
          </w:tcPr>
          <w:p w:rsidR="00140E1E" w:rsidRPr="00E873CB" w:rsidRDefault="00140E1E" w:rsidP="00140E1E">
            <w:pPr>
              <w:spacing w:line="240" w:lineRule="auto"/>
              <w:ind w:left="-107" w:right="-108"/>
              <w:jc w:val="center"/>
              <w:rPr>
                <w:rFonts w:ascii="Arial" w:hAnsi="Arial" w:cs="Arial"/>
                <w:bCs/>
                <w:szCs w:val="24"/>
              </w:rPr>
            </w:pPr>
          </w:p>
        </w:tc>
        <w:tc>
          <w:tcPr>
            <w:tcW w:w="1451" w:type="dxa"/>
            <w:vAlign w:val="center"/>
          </w:tcPr>
          <w:p w:rsidR="00140E1E" w:rsidRPr="00E873CB" w:rsidRDefault="00140E1E" w:rsidP="00140E1E">
            <w:pPr>
              <w:spacing w:line="240" w:lineRule="auto"/>
              <w:ind w:left="-107" w:right="-108"/>
              <w:jc w:val="center"/>
              <w:rPr>
                <w:rFonts w:ascii="Arial" w:hAnsi="Arial" w:cs="Arial"/>
                <w:bCs/>
                <w:szCs w:val="24"/>
              </w:rPr>
            </w:pPr>
            <w:r w:rsidRPr="00E873CB">
              <w:rPr>
                <w:rFonts w:ascii="Arial" w:hAnsi="Arial" w:cs="Arial"/>
                <w:bCs/>
                <w:szCs w:val="24"/>
              </w:rPr>
              <w:t>702,5</w:t>
            </w:r>
          </w:p>
        </w:tc>
        <w:tc>
          <w:tcPr>
            <w:tcW w:w="1141" w:type="dxa"/>
            <w:vAlign w:val="center"/>
          </w:tcPr>
          <w:p w:rsidR="00140E1E" w:rsidRPr="00E873CB" w:rsidRDefault="00140E1E" w:rsidP="00140E1E">
            <w:pPr>
              <w:spacing w:line="240" w:lineRule="auto"/>
              <w:ind w:left="-107" w:right="-108"/>
              <w:jc w:val="center"/>
              <w:rPr>
                <w:rFonts w:ascii="Arial" w:hAnsi="Arial" w:cs="Arial"/>
                <w:bCs/>
                <w:szCs w:val="24"/>
              </w:rPr>
            </w:pPr>
          </w:p>
        </w:tc>
        <w:tc>
          <w:tcPr>
            <w:tcW w:w="1906" w:type="dxa"/>
            <w:vMerge w:val="restart"/>
            <w:vAlign w:val="center"/>
          </w:tcPr>
          <w:p w:rsidR="00140E1E" w:rsidRPr="00E873CB" w:rsidRDefault="00140E1E" w:rsidP="00140E1E">
            <w:pPr>
              <w:spacing w:line="240" w:lineRule="auto"/>
              <w:ind w:firstLine="0"/>
              <w:rPr>
                <w:rFonts w:ascii="Arial" w:hAnsi="Arial" w:cs="Arial"/>
                <w:szCs w:val="24"/>
              </w:rPr>
            </w:pPr>
            <w:r w:rsidRPr="00E873CB">
              <w:rPr>
                <w:rFonts w:ascii="Arial" w:hAnsi="Arial" w:cs="Arial"/>
                <w:szCs w:val="24"/>
              </w:rPr>
              <w:t>Автомобильные дороги местного значения и искусственные сооружения на них должны отвечать действующим нормам и правилам</w:t>
            </w:r>
          </w:p>
        </w:tc>
        <w:tc>
          <w:tcPr>
            <w:tcW w:w="1984" w:type="dxa"/>
            <w:vMerge w:val="restart"/>
            <w:vAlign w:val="center"/>
          </w:tcPr>
          <w:p w:rsidR="00140E1E" w:rsidRPr="00E873CB" w:rsidRDefault="00140E1E" w:rsidP="00140E1E">
            <w:pPr>
              <w:spacing w:line="240" w:lineRule="auto"/>
              <w:ind w:firstLine="0"/>
              <w:rPr>
                <w:rFonts w:ascii="Arial" w:hAnsi="Arial" w:cs="Arial"/>
                <w:szCs w:val="24"/>
              </w:rPr>
            </w:pPr>
            <w:r w:rsidRPr="00E873CB">
              <w:rPr>
                <w:rFonts w:ascii="Arial" w:hAnsi="Arial" w:cs="Arial"/>
                <w:szCs w:val="24"/>
              </w:rPr>
              <w:t xml:space="preserve">администрация </w:t>
            </w:r>
            <w:proofErr w:type="spellStart"/>
            <w:r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w:t>
            </w:r>
          </w:p>
        </w:tc>
      </w:tr>
      <w:tr w:rsidR="00140E1E" w:rsidRPr="00E873CB" w:rsidTr="00140E1E">
        <w:trPr>
          <w:trHeight w:val="222"/>
        </w:trPr>
        <w:tc>
          <w:tcPr>
            <w:tcW w:w="851" w:type="dxa"/>
            <w:vMerge/>
            <w:vAlign w:val="center"/>
          </w:tcPr>
          <w:p w:rsidR="00140E1E" w:rsidRPr="00E873CB" w:rsidRDefault="00140E1E" w:rsidP="00140E1E">
            <w:pPr>
              <w:spacing w:line="240" w:lineRule="auto"/>
              <w:rPr>
                <w:rFonts w:ascii="Arial" w:hAnsi="Arial" w:cs="Arial"/>
                <w:szCs w:val="24"/>
              </w:rPr>
            </w:pPr>
          </w:p>
        </w:tc>
        <w:tc>
          <w:tcPr>
            <w:tcW w:w="3188" w:type="dxa"/>
            <w:vMerge/>
            <w:vAlign w:val="center"/>
          </w:tcPr>
          <w:p w:rsidR="00140E1E" w:rsidRPr="00E873CB" w:rsidRDefault="00140E1E" w:rsidP="00140E1E">
            <w:pPr>
              <w:spacing w:line="240" w:lineRule="auto"/>
              <w:rPr>
                <w:rFonts w:ascii="Arial" w:hAnsi="Arial" w:cs="Arial"/>
                <w:iCs/>
                <w:szCs w:val="24"/>
              </w:rPr>
            </w:pPr>
          </w:p>
        </w:tc>
        <w:tc>
          <w:tcPr>
            <w:tcW w:w="638" w:type="dxa"/>
            <w:vMerge/>
            <w:vAlign w:val="center"/>
          </w:tcPr>
          <w:p w:rsidR="00140E1E" w:rsidRPr="00E873CB" w:rsidRDefault="00140E1E" w:rsidP="00140E1E">
            <w:pPr>
              <w:spacing w:line="240" w:lineRule="auto"/>
              <w:rPr>
                <w:rFonts w:ascii="Arial" w:hAnsi="Arial" w:cs="Arial"/>
                <w:szCs w:val="24"/>
              </w:rPr>
            </w:pPr>
          </w:p>
        </w:tc>
        <w:tc>
          <w:tcPr>
            <w:tcW w:w="818" w:type="dxa"/>
            <w:vAlign w:val="center"/>
          </w:tcPr>
          <w:p w:rsidR="00140E1E" w:rsidRPr="00E873CB" w:rsidRDefault="00140E1E" w:rsidP="00140E1E">
            <w:pPr>
              <w:spacing w:line="240" w:lineRule="auto"/>
              <w:ind w:firstLine="0"/>
              <w:rPr>
                <w:rFonts w:ascii="Arial" w:hAnsi="Arial" w:cs="Arial"/>
                <w:bCs/>
                <w:szCs w:val="24"/>
              </w:rPr>
            </w:pPr>
            <w:r w:rsidRPr="00E873CB">
              <w:rPr>
                <w:rFonts w:ascii="Arial" w:hAnsi="Arial" w:cs="Arial"/>
                <w:bCs/>
                <w:szCs w:val="24"/>
              </w:rPr>
              <w:t>2017</w:t>
            </w:r>
          </w:p>
        </w:tc>
        <w:tc>
          <w:tcPr>
            <w:tcW w:w="1593" w:type="dxa"/>
            <w:vAlign w:val="center"/>
          </w:tcPr>
          <w:p w:rsidR="00140E1E" w:rsidRPr="00E873CB" w:rsidRDefault="00140E1E" w:rsidP="00140E1E">
            <w:pPr>
              <w:spacing w:line="240" w:lineRule="auto"/>
              <w:ind w:left="-107" w:right="-108"/>
              <w:jc w:val="center"/>
              <w:rPr>
                <w:rFonts w:ascii="Arial" w:hAnsi="Arial" w:cs="Arial"/>
                <w:bCs/>
                <w:szCs w:val="24"/>
              </w:rPr>
            </w:pPr>
            <w:r w:rsidRPr="00E873CB">
              <w:rPr>
                <w:rFonts w:ascii="Arial" w:hAnsi="Arial" w:cs="Arial"/>
                <w:bCs/>
                <w:szCs w:val="24"/>
              </w:rPr>
              <w:t>1216,7</w:t>
            </w:r>
          </w:p>
        </w:tc>
        <w:tc>
          <w:tcPr>
            <w:tcW w:w="1285" w:type="dxa"/>
            <w:vAlign w:val="center"/>
          </w:tcPr>
          <w:p w:rsidR="00140E1E" w:rsidRPr="00E873CB" w:rsidRDefault="00140E1E" w:rsidP="00140E1E">
            <w:pPr>
              <w:spacing w:line="240" w:lineRule="auto"/>
              <w:ind w:left="-107" w:right="-108"/>
              <w:jc w:val="center"/>
              <w:rPr>
                <w:rFonts w:ascii="Arial" w:hAnsi="Arial" w:cs="Arial"/>
                <w:bCs/>
                <w:szCs w:val="24"/>
              </w:rPr>
            </w:pPr>
          </w:p>
        </w:tc>
        <w:tc>
          <w:tcPr>
            <w:tcW w:w="949" w:type="dxa"/>
            <w:vAlign w:val="center"/>
          </w:tcPr>
          <w:p w:rsidR="00140E1E" w:rsidRPr="00E873CB" w:rsidRDefault="00140E1E" w:rsidP="00140E1E">
            <w:pPr>
              <w:spacing w:line="240" w:lineRule="auto"/>
              <w:ind w:left="-107" w:right="-108"/>
              <w:jc w:val="center"/>
              <w:rPr>
                <w:rFonts w:ascii="Arial" w:hAnsi="Arial" w:cs="Arial"/>
                <w:bCs/>
                <w:szCs w:val="24"/>
              </w:rPr>
            </w:pPr>
          </w:p>
        </w:tc>
        <w:tc>
          <w:tcPr>
            <w:tcW w:w="1451" w:type="dxa"/>
            <w:vAlign w:val="center"/>
          </w:tcPr>
          <w:p w:rsidR="00140E1E" w:rsidRPr="00E873CB" w:rsidRDefault="00140E1E" w:rsidP="00140E1E">
            <w:pPr>
              <w:spacing w:line="240" w:lineRule="auto"/>
              <w:ind w:left="-107" w:right="-108"/>
              <w:jc w:val="center"/>
              <w:rPr>
                <w:rFonts w:ascii="Arial" w:hAnsi="Arial" w:cs="Arial"/>
                <w:bCs/>
                <w:szCs w:val="24"/>
              </w:rPr>
            </w:pPr>
            <w:r w:rsidRPr="00E873CB">
              <w:rPr>
                <w:rFonts w:ascii="Arial" w:hAnsi="Arial" w:cs="Arial"/>
                <w:bCs/>
                <w:szCs w:val="24"/>
              </w:rPr>
              <w:t>1216,7</w:t>
            </w:r>
          </w:p>
        </w:tc>
        <w:tc>
          <w:tcPr>
            <w:tcW w:w="1141" w:type="dxa"/>
            <w:vAlign w:val="center"/>
          </w:tcPr>
          <w:p w:rsidR="00140E1E" w:rsidRPr="00E873CB" w:rsidRDefault="00140E1E" w:rsidP="00140E1E">
            <w:pPr>
              <w:spacing w:line="240" w:lineRule="auto"/>
              <w:jc w:val="center"/>
              <w:rPr>
                <w:rFonts w:ascii="Arial" w:hAnsi="Arial" w:cs="Arial"/>
                <w:bCs/>
                <w:szCs w:val="24"/>
              </w:rPr>
            </w:pPr>
          </w:p>
        </w:tc>
        <w:tc>
          <w:tcPr>
            <w:tcW w:w="1906" w:type="dxa"/>
            <w:vMerge/>
            <w:vAlign w:val="center"/>
          </w:tcPr>
          <w:p w:rsidR="00140E1E" w:rsidRPr="00E873CB" w:rsidRDefault="00140E1E" w:rsidP="00140E1E">
            <w:pPr>
              <w:spacing w:line="240" w:lineRule="auto"/>
              <w:rPr>
                <w:rFonts w:ascii="Arial" w:hAnsi="Arial" w:cs="Arial"/>
                <w:szCs w:val="24"/>
              </w:rPr>
            </w:pPr>
          </w:p>
        </w:tc>
        <w:tc>
          <w:tcPr>
            <w:tcW w:w="1984" w:type="dxa"/>
            <w:vMerge/>
            <w:vAlign w:val="center"/>
          </w:tcPr>
          <w:p w:rsidR="00140E1E" w:rsidRPr="00E873CB" w:rsidRDefault="00140E1E" w:rsidP="00140E1E">
            <w:pPr>
              <w:spacing w:line="240" w:lineRule="auto"/>
              <w:rPr>
                <w:rFonts w:ascii="Arial" w:hAnsi="Arial" w:cs="Arial"/>
                <w:szCs w:val="24"/>
              </w:rPr>
            </w:pPr>
          </w:p>
        </w:tc>
      </w:tr>
      <w:tr w:rsidR="00140E1E" w:rsidRPr="00E873CB" w:rsidTr="00140E1E">
        <w:trPr>
          <w:trHeight w:val="256"/>
        </w:trPr>
        <w:tc>
          <w:tcPr>
            <w:tcW w:w="851" w:type="dxa"/>
            <w:vMerge/>
            <w:vAlign w:val="center"/>
          </w:tcPr>
          <w:p w:rsidR="00140E1E" w:rsidRPr="00E873CB" w:rsidRDefault="00140E1E" w:rsidP="00140E1E">
            <w:pPr>
              <w:spacing w:line="240" w:lineRule="auto"/>
              <w:rPr>
                <w:rFonts w:ascii="Arial" w:hAnsi="Arial" w:cs="Arial"/>
                <w:szCs w:val="24"/>
              </w:rPr>
            </w:pPr>
          </w:p>
        </w:tc>
        <w:tc>
          <w:tcPr>
            <w:tcW w:w="3188" w:type="dxa"/>
            <w:vMerge/>
            <w:vAlign w:val="center"/>
          </w:tcPr>
          <w:p w:rsidR="00140E1E" w:rsidRPr="00E873CB" w:rsidRDefault="00140E1E" w:rsidP="00140E1E">
            <w:pPr>
              <w:spacing w:line="240" w:lineRule="auto"/>
              <w:rPr>
                <w:rFonts w:ascii="Arial" w:hAnsi="Arial" w:cs="Arial"/>
                <w:iCs/>
                <w:szCs w:val="24"/>
              </w:rPr>
            </w:pPr>
          </w:p>
        </w:tc>
        <w:tc>
          <w:tcPr>
            <w:tcW w:w="638" w:type="dxa"/>
            <w:vMerge/>
            <w:vAlign w:val="center"/>
          </w:tcPr>
          <w:p w:rsidR="00140E1E" w:rsidRPr="00E873CB" w:rsidRDefault="00140E1E" w:rsidP="00140E1E">
            <w:pPr>
              <w:spacing w:line="240" w:lineRule="auto"/>
              <w:rPr>
                <w:rFonts w:ascii="Arial" w:hAnsi="Arial" w:cs="Arial"/>
                <w:szCs w:val="24"/>
              </w:rPr>
            </w:pPr>
          </w:p>
        </w:tc>
        <w:tc>
          <w:tcPr>
            <w:tcW w:w="818" w:type="dxa"/>
            <w:vAlign w:val="center"/>
          </w:tcPr>
          <w:p w:rsidR="00140E1E" w:rsidRPr="00E873CB" w:rsidRDefault="00140E1E" w:rsidP="00140E1E">
            <w:pPr>
              <w:spacing w:line="240" w:lineRule="auto"/>
              <w:ind w:firstLine="0"/>
              <w:rPr>
                <w:rFonts w:ascii="Arial" w:hAnsi="Arial" w:cs="Arial"/>
                <w:bCs/>
                <w:szCs w:val="24"/>
              </w:rPr>
            </w:pPr>
            <w:r w:rsidRPr="00E873CB">
              <w:rPr>
                <w:rFonts w:ascii="Arial" w:hAnsi="Arial" w:cs="Arial"/>
                <w:bCs/>
                <w:szCs w:val="24"/>
              </w:rPr>
              <w:t>2018</w:t>
            </w:r>
          </w:p>
        </w:tc>
        <w:tc>
          <w:tcPr>
            <w:tcW w:w="1593" w:type="dxa"/>
            <w:vAlign w:val="center"/>
          </w:tcPr>
          <w:p w:rsidR="00140E1E" w:rsidRPr="00E873CB" w:rsidRDefault="00140E1E" w:rsidP="00140E1E">
            <w:pPr>
              <w:spacing w:line="240" w:lineRule="auto"/>
              <w:ind w:left="-107" w:right="-108"/>
              <w:jc w:val="center"/>
              <w:rPr>
                <w:rFonts w:ascii="Arial" w:hAnsi="Arial" w:cs="Arial"/>
                <w:bCs/>
                <w:szCs w:val="24"/>
              </w:rPr>
            </w:pPr>
            <w:r w:rsidRPr="00E873CB">
              <w:rPr>
                <w:rFonts w:ascii="Arial" w:hAnsi="Arial" w:cs="Arial"/>
                <w:bCs/>
                <w:szCs w:val="24"/>
              </w:rPr>
              <w:t>905,2</w:t>
            </w:r>
          </w:p>
        </w:tc>
        <w:tc>
          <w:tcPr>
            <w:tcW w:w="1285" w:type="dxa"/>
            <w:vAlign w:val="center"/>
          </w:tcPr>
          <w:p w:rsidR="00140E1E" w:rsidRPr="00E873CB" w:rsidRDefault="00140E1E" w:rsidP="00140E1E">
            <w:pPr>
              <w:spacing w:line="240" w:lineRule="auto"/>
              <w:ind w:left="-107" w:right="-108"/>
              <w:jc w:val="center"/>
              <w:rPr>
                <w:rFonts w:ascii="Arial" w:hAnsi="Arial" w:cs="Arial"/>
                <w:bCs/>
                <w:szCs w:val="24"/>
              </w:rPr>
            </w:pPr>
          </w:p>
        </w:tc>
        <w:tc>
          <w:tcPr>
            <w:tcW w:w="949" w:type="dxa"/>
            <w:vAlign w:val="center"/>
          </w:tcPr>
          <w:p w:rsidR="00140E1E" w:rsidRPr="00E873CB" w:rsidRDefault="00140E1E" w:rsidP="00140E1E">
            <w:pPr>
              <w:spacing w:line="240" w:lineRule="auto"/>
              <w:ind w:left="-107" w:right="-108"/>
              <w:jc w:val="center"/>
              <w:rPr>
                <w:rFonts w:ascii="Arial" w:hAnsi="Arial" w:cs="Arial"/>
                <w:bCs/>
                <w:szCs w:val="24"/>
              </w:rPr>
            </w:pPr>
          </w:p>
        </w:tc>
        <w:tc>
          <w:tcPr>
            <w:tcW w:w="1451" w:type="dxa"/>
            <w:vAlign w:val="center"/>
          </w:tcPr>
          <w:p w:rsidR="00140E1E" w:rsidRPr="00E873CB" w:rsidRDefault="00140E1E" w:rsidP="00140E1E">
            <w:pPr>
              <w:spacing w:line="240" w:lineRule="auto"/>
              <w:ind w:left="-107" w:right="-108"/>
              <w:jc w:val="center"/>
              <w:rPr>
                <w:rFonts w:ascii="Arial" w:hAnsi="Arial" w:cs="Arial"/>
                <w:bCs/>
                <w:szCs w:val="24"/>
              </w:rPr>
            </w:pPr>
            <w:r w:rsidRPr="00E873CB">
              <w:rPr>
                <w:rFonts w:ascii="Arial" w:hAnsi="Arial" w:cs="Arial"/>
                <w:bCs/>
                <w:szCs w:val="24"/>
              </w:rPr>
              <w:t>905,2</w:t>
            </w:r>
          </w:p>
        </w:tc>
        <w:tc>
          <w:tcPr>
            <w:tcW w:w="1141" w:type="dxa"/>
            <w:vAlign w:val="center"/>
          </w:tcPr>
          <w:p w:rsidR="00140E1E" w:rsidRPr="00E873CB" w:rsidRDefault="00140E1E" w:rsidP="00140E1E">
            <w:pPr>
              <w:spacing w:line="240" w:lineRule="auto"/>
              <w:jc w:val="center"/>
              <w:rPr>
                <w:rFonts w:ascii="Arial" w:hAnsi="Arial" w:cs="Arial"/>
                <w:bCs/>
                <w:szCs w:val="24"/>
              </w:rPr>
            </w:pPr>
          </w:p>
        </w:tc>
        <w:tc>
          <w:tcPr>
            <w:tcW w:w="1906" w:type="dxa"/>
            <w:vMerge/>
            <w:vAlign w:val="center"/>
          </w:tcPr>
          <w:p w:rsidR="00140E1E" w:rsidRPr="00E873CB" w:rsidRDefault="00140E1E" w:rsidP="00140E1E">
            <w:pPr>
              <w:spacing w:line="240" w:lineRule="auto"/>
              <w:rPr>
                <w:rFonts w:ascii="Arial" w:hAnsi="Arial" w:cs="Arial"/>
                <w:szCs w:val="24"/>
              </w:rPr>
            </w:pPr>
          </w:p>
        </w:tc>
        <w:tc>
          <w:tcPr>
            <w:tcW w:w="1984" w:type="dxa"/>
            <w:vMerge/>
            <w:vAlign w:val="center"/>
          </w:tcPr>
          <w:p w:rsidR="00140E1E" w:rsidRPr="00E873CB" w:rsidRDefault="00140E1E" w:rsidP="00140E1E">
            <w:pPr>
              <w:spacing w:line="240" w:lineRule="auto"/>
              <w:rPr>
                <w:rFonts w:ascii="Arial" w:hAnsi="Arial" w:cs="Arial"/>
                <w:szCs w:val="24"/>
              </w:rPr>
            </w:pPr>
          </w:p>
        </w:tc>
      </w:tr>
      <w:tr w:rsidR="00140E1E" w:rsidRPr="00E873CB" w:rsidTr="00140E1E">
        <w:trPr>
          <w:trHeight w:val="256"/>
        </w:trPr>
        <w:tc>
          <w:tcPr>
            <w:tcW w:w="851" w:type="dxa"/>
            <w:vMerge/>
            <w:vAlign w:val="center"/>
          </w:tcPr>
          <w:p w:rsidR="00140E1E" w:rsidRPr="00E873CB" w:rsidRDefault="00140E1E" w:rsidP="00140E1E">
            <w:pPr>
              <w:spacing w:line="240" w:lineRule="auto"/>
              <w:rPr>
                <w:rFonts w:ascii="Arial" w:hAnsi="Arial" w:cs="Arial"/>
                <w:szCs w:val="24"/>
              </w:rPr>
            </w:pPr>
          </w:p>
        </w:tc>
        <w:tc>
          <w:tcPr>
            <w:tcW w:w="3188" w:type="dxa"/>
            <w:vMerge/>
            <w:vAlign w:val="center"/>
          </w:tcPr>
          <w:p w:rsidR="00140E1E" w:rsidRPr="00E873CB" w:rsidRDefault="00140E1E" w:rsidP="00140E1E">
            <w:pPr>
              <w:spacing w:line="240" w:lineRule="auto"/>
              <w:rPr>
                <w:rFonts w:ascii="Arial" w:hAnsi="Arial" w:cs="Arial"/>
                <w:iCs/>
                <w:szCs w:val="24"/>
              </w:rPr>
            </w:pPr>
          </w:p>
        </w:tc>
        <w:tc>
          <w:tcPr>
            <w:tcW w:w="638" w:type="dxa"/>
            <w:vMerge/>
            <w:vAlign w:val="center"/>
          </w:tcPr>
          <w:p w:rsidR="00140E1E" w:rsidRPr="00E873CB" w:rsidRDefault="00140E1E" w:rsidP="00140E1E">
            <w:pPr>
              <w:spacing w:line="240" w:lineRule="auto"/>
              <w:rPr>
                <w:rFonts w:ascii="Arial" w:hAnsi="Arial" w:cs="Arial"/>
                <w:szCs w:val="24"/>
              </w:rPr>
            </w:pPr>
          </w:p>
        </w:tc>
        <w:tc>
          <w:tcPr>
            <w:tcW w:w="818" w:type="dxa"/>
            <w:vAlign w:val="center"/>
          </w:tcPr>
          <w:p w:rsidR="00140E1E" w:rsidRPr="00E873CB" w:rsidRDefault="00140E1E" w:rsidP="00140E1E">
            <w:pPr>
              <w:spacing w:line="240" w:lineRule="auto"/>
              <w:ind w:firstLine="0"/>
              <w:rPr>
                <w:rFonts w:ascii="Arial" w:hAnsi="Arial" w:cs="Arial"/>
                <w:bCs/>
                <w:szCs w:val="24"/>
              </w:rPr>
            </w:pPr>
            <w:r w:rsidRPr="00E873CB">
              <w:rPr>
                <w:rFonts w:ascii="Arial" w:hAnsi="Arial" w:cs="Arial"/>
                <w:bCs/>
                <w:szCs w:val="24"/>
              </w:rPr>
              <w:t>2019</w:t>
            </w:r>
          </w:p>
        </w:tc>
        <w:tc>
          <w:tcPr>
            <w:tcW w:w="1593" w:type="dxa"/>
            <w:vAlign w:val="center"/>
          </w:tcPr>
          <w:p w:rsidR="00140E1E" w:rsidRPr="00E873CB" w:rsidRDefault="00140E1E" w:rsidP="00140E1E">
            <w:pPr>
              <w:spacing w:line="240" w:lineRule="auto"/>
              <w:ind w:left="-107" w:right="-108"/>
              <w:jc w:val="center"/>
              <w:rPr>
                <w:rFonts w:ascii="Arial" w:hAnsi="Arial" w:cs="Arial"/>
                <w:bCs/>
                <w:szCs w:val="24"/>
              </w:rPr>
            </w:pPr>
            <w:r w:rsidRPr="00E873CB">
              <w:rPr>
                <w:rFonts w:ascii="Arial" w:hAnsi="Arial" w:cs="Arial"/>
                <w:bCs/>
                <w:szCs w:val="24"/>
              </w:rPr>
              <w:t>1692,9</w:t>
            </w:r>
          </w:p>
        </w:tc>
        <w:tc>
          <w:tcPr>
            <w:tcW w:w="1285" w:type="dxa"/>
            <w:vAlign w:val="center"/>
          </w:tcPr>
          <w:p w:rsidR="00140E1E" w:rsidRPr="00E873CB" w:rsidRDefault="00140E1E" w:rsidP="00140E1E">
            <w:pPr>
              <w:spacing w:line="240" w:lineRule="auto"/>
              <w:ind w:left="-107" w:right="-108"/>
              <w:jc w:val="center"/>
              <w:rPr>
                <w:rFonts w:ascii="Arial" w:hAnsi="Arial" w:cs="Arial"/>
                <w:bCs/>
                <w:szCs w:val="24"/>
              </w:rPr>
            </w:pPr>
          </w:p>
        </w:tc>
        <w:tc>
          <w:tcPr>
            <w:tcW w:w="949" w:type="dxa"/>
            <w:vAlign w:val="center"/>
          </w:tcPr>
          <w:p w:rsidR="00140E1E" w:rsidRPr="00E873CB" w:rsidRDefault="00140E1E" w:rsidP="00140E1E">
            <w:pPr>
              <w:spacing w:line="240" w:lineRule="auto"/>
              <w:ind w:left="-107" w:right="-108"/>
              <w:jc w:val="center"/>
              <w:rPr>
                <w:rFonts w:ascii="Arial" w:hAnsi="Arial" w:cs="Arial"/>
                <w:bCs/>
                <w:szCs w:val="24"/>
              </w:rPr>
            </w:pPr>
          </w:p>
        </w:tc>
        <w:tc>
          <w:tcPr>
            <w:tcW w:w="1451" w:type="dxa"/>
            <w:vAlign w:val="center"/>
          </w:tcPr>
          <w:p w:rsidR="00140E1E" w:rsidRPr="00E873CB" w:rsidRDefault="00140E1E" w:rsidP="00140E1E">
            <w:pPr>
              <w:spacing w:line="240" w:lineRule="auto"/>
              <w:ind w:left="-107" w:right="-108"/>
              <w:jc w:val="center"/>
              <w:rPr>
                <w:rFonts w:ascii="Arial" w:hAnsi="Arial" w:cs="Arial"/>
                <w:bCs/>
                <w:szCs w:val="24"/>
              </w:rPr>
            </w:pPr>
            <w:r w:rsidRPr="00E873CB">
              <w:rPr>
                <w:rFonts w:ascii="Arial" w:hAnsi="Arial" w:cs="Arial"/>
                <w:bCs/>
                <w:szCs w:val="24"/>
              </w:rPr>
              <w:t>1692,9</w:t>
            </w:r>
          </w:p>
        </w:tc>
        <w:tc>
          <w:tcPr>
            <w:tcW w:w="1141" w:type="dxa"/>
            <w:vAlign w:val="center"/>
          </w:tcPr>
          <w:p w:rsidR="00140E1E" w:rsidRPr="00E873CB" w:rsidRDefault="00140E1E" w:rsidP="00140E1E">
            <w:pPr>
              <w:spacing w:line="240" w:lineRule="auto"/>
              <w:jc w:val="center"/>
              <w:rPr>
                <w:rFonts w:ascii="Arial" w:hAnsi="Arial" w:cs="Arial"/>
                <w:bCs/>
                <w:szCs w:val="24"/>
              </w:rPr>
            </w:pPr>
          </w:p>
        </w:tc>
        <w:tc>
          <w:tcPr>
            <w:tcW w:w="1906" w:type="dxa"/>
            <w:vMerge/>
            <w:vAlign w:val="center"/>
          </w:tcPr>
          <w:p w:rsidR="00140E1E" w:rsidRPr="00E873CB" w:rsidRDefault="00140E1E" w:rsidP="00140E1E">
            <w:pPr>
              <w:spacing w:line="240" w:lineRule="auto"/>
              <w:rPr>
                <w:rFonts w:ascii="Arial" w:hAnsi="Arial" w:cs="Arial"/>
                <w:szCs w:val="24"/>
              </w:rPr>
            </w:pPr>
          </w:p>
        </w:tc>
        <w:tc>
          <w:tcPr>
            <w:tcW w:w="1984" w:type="dxa"/>
            <w:vMerge/>
            <w:vAlign w:val="center"/>
          </w:tcPr>
          <w:p w:rsidR="00140E1E" w:rsidRPr="00E873CB" w:rsidRDefault="00140E1E" w:rsidP="00140E1E">
            <w:pPr>
              <w:spacing w:line="240" w:lineRule="auto"/>
              <w:rPr>
                <w:rFonts w:ascii="Arial" w:hAnsi="Arial" w:cs="Arial"/>
                <w:szCs w:val="24"/>
              </w:rPr>
            </w:pPr>
          </w:p>
        </w:tc>
      </w:tr>
      <w:tr w:rsidR="00140E1E" w:rsidRPr="00E873CB" w:rsidTr="00140E1E">
        <w:trPr>
          <w:trHeight w:val="256"/>
        </w:trPr>
        <w:tc>
          <w:tcPr>
            <w:tcW w:w="851" w:type="dxa"/>
            <w:vMerge/>
            <w:vAlign w:val="center"/>
          </w:tcPr>
          <w:p w:rsidR="00140E1E" w:rsidRPr="00E873CB" w:rsidRDefault="00140E1E" w:rsidP="00140E1E">
            <w:pPr>
              <w:spacing w:line="240" w:lineRule="auto"/>
              <w:rPr>
                <w:rFonts w:ascii="Arial" w:hAnsi="Arial" w:cs="Arial"/>
                <w:szCs w:val="24"/>
              </w:rPr>
            </w:pPr>
          </w:p>
        </w:tc>
        <w:tc>
          <w:tcPr>
            <w:tcW w:w="3188" w:type="dxa"/>
            <w:vMerge/>
            <w:vAlign w:val="center"/>
          </w:tcPr>
          <w:p w:rsidR="00140E1E" w:rsidRPr="00E873CB" w:rsidRDefault="00140E1E" w:rsidP="00140E1E">
            <w:pPr>
              <w:spacing w:line="240" w:lineRule="auto"/>
              <w:rPr>
                <w:rFonts w:ascii="Arial" w:hAnsi="Arial" w:cs="Arial"/>
                <w:iCs/>
                <w:szCs w:val="24"/>
              </w:rPr>
            </w:pPr>
          </w:p>
        </w:tc>
        <w:tc>
          <w:tcPr>
            <w:tcW w:w="638" w:type="dxa"/>
            <w:vMerge/>
            <w:vAlign w:val="center"/>
          </w:tcPr>
          <w:p w:rsidR="00140E1E" w:rsidRPr="00E873CB" w:rsidRDefault="00140E1E" w:rsidP="00140E1E">
            <w:pPr>
              <w:spacing w:line="240" w:lineRule="auto"/>
              <w:rPr>
                <w:rFonts w:ascii="Arial" w:hAnsi="Arial" w:cs="Arial"/>
                <w:szCs w:val="24"/>
              </w:rPr>
            </w:pPr>
          </w:p>
        </w:tc>
        <w:tc>
          <w:tcPr>
            <w:tcW w:w="818" w:type="dxa"/>
            <w:vAlign w:val="center"/>
          </w:tcPr>
          <w:p w:rsidR="00140E1E" w:rsidRPr="00E873CB" w:rsidRDefault="00140E1E" w:rsidP="00140E1E">
            <w:pPr>
              <w:spacing w:line="240" w:lineRule="auto"/>
              <w:ind w:firstLine="0"/>
              <w:rPr>
                <w:rFonts w:ascii="Arial" w:hAnsi="Arial" w:cs="Arial"/>
                <w:bCs/>
                <w:szCs w:val="24"/>
              </w:rPr>
            </w:pPr>
            <w:r w:rsidRPr="00E873CB">
              <w:rPr>
                <w:rFonts w:ascii="Arial" w:hAnsi="Arial" w:cs="Arial"/>
                <w:bCs/>
                <w:szCs w:val="24"/>
              </w:rPr>
              <w:t>2020</w:t>
            </w:r>
          </w:p>
        </w:tc>
        <w:tc>
          <w:tcPr>
            <w:tcW w:w="1593" w:type="dxa"/>
            <w:vAlign w:val="center"/>
          </w:tcPr>
          <w:p w:rsidR="00140E1E" w:rsidRPr="00E873CB" w:rsidRDefault="00EC38DF" w:rsidP="00140E1E">
            <w:pPr>
              <w:spacing w:line="240" w:lineRule="auto"/>
              <w:ind w:left="-107" w:right="-108"/>
              <w:jc w:val="center"/>
              <w:rPr>
                <w:rFonts w:ascii="Arial" w:hAnsi="Arial" w:cs="Arial"/>
                <w:bCs/>
                <w:szCs w:val="24"/>
              </w:rPr>
            </w:pPr>
            <w:r w:rsidRPr="00E873CB">
              <w:rPr>
                <w:rFonts w:ascii="Arial" w:hAnsi="Arial" w:cs="Arial"/>
                <w:bCs/>
                <w:szCs w:val="24"/>
              </w:rPr>
              <w:t>1145,0</w:t>
            </w:r>
          </w:p>
        </w:tc>
        <w:tc>
          <w:tcPr>
            <w:tcW w:w="1285" w:type="dxa"/>
            <w:vAlign w:val="center"/>
          </w:tcPr>
          <w:p w:rsidR="00140E1E" w:rsidRPr="00E873CB" w:rsidRDefault="00140E1E" w:rsidP="00140E1E">
            <w:pPr>
              <w:spacing w:line="240" w:lineRule="auto"/>
              <w:ind w:left="-107" w:right="-108"/>
              <w:jc w:val="center"/>
              <w:rPr>
                <w:rFonts w:ascii="Arial" w:hAnsi="Arial" w:cs="Arial"/>
                <w:bCs/>
                <w:szCs w:val="24"/>
              </w:rPr>
            </w:pPr>
          </w:p>
        </w:tc>
        <w:tc>
          <w:tcPr>
            <w:tcW w:w="949" w:type="dxa"/>
            <w:vAlign w:val="center"/>
          </w:tcPr>
          <w:p w:rsidR="00140E1E" w:rsidRPr="00E873CB" w:rsidRDefault="00140E1E" w:rsidP="00140E1E">
            <w:pPr>
              <w:spacing w:line="240" w:lineRule="auto"/>
              <w:ind w:left="-107" w:right="-108"/>
              <w:jc w:val="center"/>
              <w:rPr>
                <w:rFonts w:ascii="Arial" w:hAnsi="Arial" w:cs="Arial"/>
                <w:bCs/>
                <w:szCs w:val="24"/>
              </w:rPr>
            </w:pPr>
          </w:p>
        </w:tc>
        <w:tc>
          <w:tcPr>
            <w:tcW w:w="1451" w:type="dxa"/>
            <w:vAlign w:val="center"/>
          </w:tcPr>
          <w:p w:rsidR="00140E1E" w:rsidRPr="00E873CB" w:rsidRDefault="00EC38DF" w:rsidP="00140E1E">
            <w:pPr>
              <w:spacing w:line="240" w:lineRule="auto"/>
              <w:ind w:left="-107" w:right="-108"/>
              <w:jc w:val="center"/>
              <w:rPr>
                <w:rFonts w:ascii="Arial" w:hAnsi="Arial" w:cs="Arial"/>
                <w:bCs/>
                <w:szCs w:val="24"/>
              </w:rPr>
            </w:pPr>
            <w:r w:rsidRPr="00E873CB">
              <w:rPr>
                <w:rFonts w:ascii="Arial" w:hAnsi="Arial" w:cs="Arial"/>
                <w:bCs/>
                <w:szCs w:val="24"/>
              </w:rPr>
              <w:t>1145,0</w:t>
            </w:r>
          </w:p>
        </w:tc>
        <w:tc>
          <w:tcPr>
            <w:tcW w:w="1141" w:type="dxa"/>
            <w:vAlign w:val="center"/>
          </w:tcPr>
          <w:p w:rsidR="00140E1E" w:rsidRPr="00E873CB" w:rsidRDefault="00140E1E" w:rsidP="00140E1E">
            <w:pPr>
              <w:spacing w:line="240" w:lineRule="auto"/>
              <w:jc w:val="center"/>
              <w:rPr>
                <w:rFonts w:ascii="Arial" w:hAnsi="Arial" w:cs="Arial"/>
                <w:bCs/>
                <w:szCs w:val="24"/>
              </w:rPr>
            </w:pPr>
          </w:p>
        </w:tc>
        <w:tc>
          <w:tcPr>
            <w:tcW w:w="1906" w:type="dxa"/>
            <w:vMerge/>
            <w:vAlign w:val="center"/>
          </w:tcPr>
          <w:p w:rsidR="00140E1E" w:rsidRPr="00E873CB" w:rsidRDefault="00140E1E" w:rsidP="00140E1E">
            <w:pPr>
              <w:spacing w:line="240" w:lineRule="auto"/>
              <w:rPr>
                <w:rFonts w:ascii="Arial" w:hAnsi="Arial" w:cs="Arial"/>
                <w:szCs w:val="24"/>
              </w:rPr>
            </w:pPr>
          </w:p>
        </w:tc>
        <w:tc>
          <w:tcPr>
            <w:tcW w:w="1984" w:type="dxa"/>
            <w:vMerge/>
            <w:vAlign w:val="center"/>
          </w:tcPr>
          <w:p w:rsidR="00140E1E" w:rsidRPr="00E873CB" w:rsidRDefault="00140E1E" w:rsidP="00140E1E">
            <w:pPr>
              <w:spacing w:line="240" w:lineRule="auto"/>
              <w:rPr>
                <w:rFonts w:ascii="Arial" w:hAnsi="Arial" w:cs="Arial"/>
                <w:szCs w:val="24"/>
              </w:rPr>
            </w:pPr>
          </w:p>
        </w:tc>
      </w:tr>
      <w:tr w:rsidR="00140E1E" w:rsidRPr="00E873CB" w:rsidTr="00140E1E">
        <w:trPr>
          <w:trHeight w:val="621"/>
        </w:trPr>
        <w:tc>
          <w:tcPr>
            <w:tcW w:w="851" w:type="dxa"/>
            <w:vMerge/>
            <w:vAlign w:val="center"/>
          </w:tcPr>
          <w:p w:rsidR="00140E1E" w:rsidRPr="00E873CB" w:rsidRDefault="00140E1E" w:rsidP="00140E1E">
            <w:pPr>
              <w:spacing w:line="240" w:lineRule="auto"/>
              <w:rPr>
                <w:rFonts w:ascii="Arial" w:hAnsi="Arial" w:cs="Arial"/>
                <w:szCs w:val="24"/>
              </w:rPr>
            </w:pPr>
          </w:p>
        </w:tc>
        <w:tc>
          <w:tcPr>
            <w:tcW w:w="3188" w:type="dxa"/>
            <w:vMerge/>
            <w:vAlign w:val="center"/>
          </w:tcPr>
          <w:p w:rsidR="00140E1E" w:rsidRPr="00E873CB" w:rsidRDefault="00140E1E" w:rsidP="00140E1E">
            <w:pPr>
              <w:spacing w:line="240" w:lineRule="auto"/>
              <w:rPr>
                <w:rFonts w:ascii="Arial" w:hAnsi="Arial" w:cs="Arial"/>
                <w:iCs/>
                <w:szCs w:val="24"/>
              </w:rPr>
            </w:pPr>
          </w:p>
        </w:tc>
        <w:tc>
          <w:tcPr>
            <w:tcW w:w="638" w:type="dxa"/>
            <w:vMerge/>
            <w:vAlign w:val="center"/>
          </w:tcPr>
          <w:p w:rsidR="00140E1E" w:rsidRPr="00E873CB" w:rsidRDefault="00140E1E" w:rsidP="00140E1E">
            <w:pPr>
              <w:spacing w:line="240" w:lineRule="auto"/>
              <w:rPr>
                <w:rFonts w:ascii="Arial" w:hAnsi="Arial" w:cs="Arial"/>
                <w:szCs w:val="24"/>
              </w:rPr>
            </w:pPr>
          </w:p>
        </w:tc>
        <w:tc>
          <w:tcPr>
            <w:tcW w:w="818" w:type="dxa"/>
            <w:vAlign w:val="center"/>
          </w:tcPr>
          <w:p w:rsidR="00140E1E" w:rsidRPr="00E873CB" w:rsidRDefault="00140E1E" w:rsidP="00140E1E">
            <w:pPr>
              <w:spacing w:line="240" w:lineRule="auto"/>
              <w:ind w:firstLine="0"/>
              <w:rPr>
                <w:rFonts w:ascii="Arial" w:hAnsi="Arial" w:cs="Arial"/>
                <w:bCs/>
                <w:szCs w:val="24"/>
              </w:rPr>
            </w:pPr>
            <w:r w:rsidRPr="00E873CB">
              <w:rPr>
                <w:rFonts w:ascii="Arial" w:hAnsi="Arial" w:cs="Arial"/>
                <w:bCs/>
                <w:szCs w:val="24"/>
              </w:rPr>
              <w:t>2021-2026</w:t>
            </w:r>
          </w:p>
        </w:tc>
        <w:tc>
          <w:tcPr>
            <w:tcW w:w="1593" w:type="dxa"/>
            <w:vAlign w:val="center"/>
          </w:tcPr>
          <w:p w:rsidR="00140E1E" w:rsidRPr="00E873CB" w:rsidRDefault="00140E1E" w:rsidP="00140E1E">
            <w:pPr>
              <w:spacing w:line="240" w:lineRule="auto"/>
              <w:ind w:left="-107" w:right="-108"/>
              <w:jc w:val="center"/>
              <w:rPr>
                <w:rFonts w:ascii="Arial" w:hAnsi="Arial" w:cs="Arial"/>
                <w:bCs/>
                <w:szCs w:val="24"/>
              </w:rPr>
            </w:pPr>
            <w:r w:rsidRPr="00E873CB">
              <w:rPr>
                <w:rFonts w:ascii="Arial" w:hAnsi="Arial" w:cs="Arial"/>
                <w:bCs/>
                <w:szCs w:val="24"/>
              </w:rPr>
              <w:t>6866,9</w:t>
            </w:r>
          </w:p>
        </w:tc>
        <w:tc>
          <w:tcPr>
            <w:tcW w:w="1285" w:type="dxa"/>
            <w:vAlign w:val="center"/>
          </w:tcPr>
          <w:p w:rsidR="00140E1E" w:rsidRPr="00E873CB" w:rsidRDefault="00140E1E" w:rsidP="00140E1E">
            <w:pPr>
              <w:spacing w:line="240" w:lineRule="auto"/>
              <w:ind w:left="-107" w:right="-108" w:firstLine="0"/>
              <w:jc w:val="right"/>
              <w:rPr>
                <w:rFonts w:ascii="Arial" w:hAnsi="Arial" w:cs="Arial"/>
                <w:bCs/>
                <w:szCs w:val="24"/>
              </w:rPr>
            </w:pPr>
          </w:p>
        </w:tc>
        <w:tc>
          <w:tcPr>
            <w:tcW w:w="949" w:type="dxa"/>
            <w:vAlign w:val="center"/>
          </w:tcPr>
          <w:p w:rsidR="00140E1E" w:rsidRPr="00E873CB" w:rsidRDefault="00140E1E" w:rsidP="00140E1E">
            <w:pPr>
              <w:spacing w:line="240" w:lineRule="auto"/>
              <w:ind w:left="-107" w:right="-108"/>
              <w:jc w:val="center"/>
              <w:rPr>
                <w:rFonts w:ascii="Arial" w:hAnsi="Arial" w:cs="Arial"/>
                <w:bCs/>
                <w:szCs w:val="24"/>
              </w:rPr>
            </w:pPr>
          </w:p>
        </w:tc>
        <w:tc>
          <w:tcPr>
            <w:tcW w:w="1451" w:type="dxa"/>
            <w:vAlign w:val="center"/>
          </w:tcPr>
          <w:p w:rsidR="00140E1E" w:rsidRPr="00E873CB" w:rsidRDefault="00140E1E" w:rsidP="00140E1E">
            <w:pPr>
              <w:spacing w:line="240" w:lineRule="auto"/>
              <w:ind w:left="-107" w:right="-108"/>
              <w:jc w:val="center"/>
              <w:rPr>
                <w:rFonts w:ascii="Arial" w:hAnsi="Arial" w:cs="Arial"/>
                <w:bCs/>
                <w:szCs w:val="24"/>
              </w:rPr>
            </w:pPr>
            <w:r w:rsidRPr="00E873CB">
              <w:rPr>
                <w:rFonts w:ascii="Arial" w:hAnsi="Arial" w:cs="Arial"/>
                <w:bCs/>
                <w:szCs w:val="24"/>
              </w:rPr>
              <w:t>6866,9</w:t>
            </w:r>
          </w:p>
        </w:tc>
        <w:tc>
          <w:tcPr>
            <w:tcW w:w="1141" w:type="dxa"/>
            <w:vAlign w:val="center"/>
          </w:tcPr>
          <w:p w:rsidR="00140E1E" w:rsidRPr="00E873CB" w:rsidRDefault="00140E1E" w:rsidP="00140E1E">
            <w:pPr>
              <w:spacing w:line="240" w:lineRule="auto"/>
              <w:jc w:val="center"/>
              <w:rPr>
                <w:rFonts w:ascii="Arial" w:hAnsi="Arial" w:cs="Arial"/>
                <w:bCs/>
                <w:szCs w:val="24"/>
              </w:rPr>
            </w:pPr>
          </w:p>
        </w:tc>
        <w:tc>
          <w:tcPr>
            <w:tcW w:w="1906" w:type="dxa"/>
            <w:vMerge/>
            <w:vAlign w:val="center"/>
          </w:tcPr>
          <w:p w:rsidR="00140E1E" w:rsidRPr="00E873CB" w:rsidRDefault="00140E1E" w:rsidP="00140E1E">
            <w:pPr>
              <w:spacing w:line="240" w:lineRule="auto"/>
              <w:rPr>
                <w:rFonts w:ascii="Arial" w:hAnsi="Arial" w:cs="Arial"/>
                <w:szCs w:val="24"/>
              </w:rPr>
            </w:pPr>
          </w:p>
        </w:tc>
        <w:tc>
          <w:tcPr>
            <w:tcW w:w="1984" w:type="dxa"/>
            <w:vMerge/>
            <w:vAlign w:val="center"/>
          </w:tcPr>
          <w:p w:rsidR="00140E1E" w:rsidRPr="00E873CB" w:rsidRDefault="00140E1E" w:rsidP="00140E1E">
            <w:pPr>
              <w:spacing w:line="240" w:lineRule="auto"/>
              <w:rPr>
                <w:rFonts w:ascii="Arial" w:hAnsi="Arial" w:cs="Arial"/>
                <w:szCs w:val="24"/>
              </w:rPr>
            </w:pPr>
          </w:p>
        </w:tc>
      </w:tr>
      <w:tr w:rsidR="00140E1E" w:rsidRPr="00E873CB" w:rsidTr="00140E1E">
        <w:trPr>
          <w:trHeight w:val="256"/>
        </w:trPr>
        <w:tc>
          <w:tcPr>
            <w:tcW w:w="851" w:type="dxa"/>
            <w:vMerge/>
            <w:vAlign w:val="center"/>
          </w:tcPr>
          <w:p w:rsidR="00140E1E" w:rsidRPr="00E873CB" w:rsidRDefault="00140E1E" w:rsidP="00140E1E">
            <w:pPr>
              <w:spacing w:line="240" w:lineRule="auto"/>
              <w:rPr>
                <w:rFonts w:ascii="Arial" w:hAnsi="Arial" w:cs="Arial"/>
                <w:szCs w:val="24"/>
              </w:rPr>
            </w:pPr>
          </w:p>
        </w:tc>
        <w:tc>
          <w:tcPr>
            <w:tcW w:w="3188" w:type="dxa"/>
            <w:vMerge/>
            <w:vAlign w:val="center"/>
          </w:tcPr>
          <w:p w:rsidR="00140E1E" w:rsidRPr="00E873CB" w:rsidRDefault="00140E1E" w:rsidP="00140E1E">
            <w:pPr>
              <w:spacing w:line="240" w:lineRule="auto"/>
              <w:rPr>
                <w:rFonts w:ascii="Arial" w:hAnsi="Arial" w:cs="Arial"/>
                <w:iCs/>
                <w:szCs w:val="24"/>
              </w:rPr>
            </w:pPr>
          </w:p>
        </w:tc>
        <w:tc>
          <w:tcPr>
            <w:tcW w:w="638" w:type="dxa"/>
            <w:vMerge/>
            <w:vAlign w:val="center"/>
          </w:tcPr>
          <w:p w:rsidR="00140E1E" w:rsidRPr="00E873CB" w:rsidRDefault="00140E1E" w:rsidP="00140E1E">
            <w:pPr>
              <w:spacing w:line="240" w:lineRule="auto"/>
              <w:rPr>
                <w:rFonts w:ascii="Arial" w:hAnsi="Arial" w:cs="Arial"/>
                <w:szCs w:val="24"/>
              </w:rPr>
            </w:pPr>
          </w:p>
        </w:tc>
        <w:tc>
          <w:tcPr>
            <w:tcW w:w="818" w:type="dxa"/>
            <w:vAlign w:val="center"/>
          </w:tcPr>
          <w:p w:rsidR="00140E1E" w:rsidRPr="00E873CB" w:rsidRDefault="00140E1E" w:rsidP="00140E1E">
            <w:pPr>
              <w:spacing w:line="240" w:lineRule="auto"/>
              <w:ind w:firstLine="0"/>
              <w:rPr>
                <w:rFonts w:ascii="Arial" w:hAnsi="Arial" w:cs="Arial"/>
                <w:bCs/>
                <w:szCs w:val="24"/>
              </w:rPr>
            </w:pPr>
            <w:r w:rsidRPr="00E873CB">
              <w:rPr>
                <w:rFonts w:ascii="Arial" w:hAnsi="Arial" w:cs="Arial"/>
                <w:bCs/>
                <w:szCs w:val="24"/>
              </w:rPr>
              <w:t>Всего</w:t>
            </w:r>
          </w:p>
        </w:tc>
        <w:tc>
          <w:tcPr>
            <w:tcW w:w="1593" w:type="dxa"/>
            <w:vAlign w:val="center"/>
          </w:tcPr>
          <w:p w:rsidR="00140E1E" w:rsidRPr="00E873CB" w:rsidRDefault="00EC38DF" w:rsidP="00140E1E">
            <w:pPr>
              <w:spacing w:line="240" w:lineRule="auto"/>
              <w:ind w:left="-107" w:right="-108"/>
              <w:jc w:val="center"/>
              <w:rPr>
                <w:rFonts w:ascii="Arial" w:hAnsi="Arial" w:cs="Arial"/>
                <w:b/>
                <w:bCs/>
                <w:szCs w:val="24"/>
              </w:rPr>
            </w:pPr>
            <w:r w:rsidRPr="00E873CB">
              <w:rPr>
                <w:rFonts w:ascii="Arial" w:hAnsi="Arial" w:cs="Arial"/>
                <w:b/>
                <w:bCs/>
                <w:szCs w:val="24"/>
              </w:rPr>
              <w:t>12529,2</w:t>
            </w:r>
          </w:p>
        </w:tc>
        <w:tc>
          <w:tcPr>
            <w:tcW w:w="1285" w:type="dxa"/>
            <w:vAlign w:val="center"/>
          </w:tcPr>
          <w:p w:rsidR="00140E1E" w:rsidRPr="00E873CB" w:rsidRDefault="00140E1E" w:rsidP="00140E1E">
            <w:pPr>
              <w:spacing w:line="240" w:lineRule="auto"/>
              <w:ind w:left="-107" w:right="-108" w:firstLine="0"/>
              <w:jc w:val="center"/>
              <w:rPr>
                <w:rFonts w:ascii="Arial" w:hAnsi="Arial" w:cs="Arial"/>
                <w:b/>
                <w:bCs/>
                <w:szCs w:val="24"/>
              </w:rPr>
            </w:pPr>
          </w:p>
        </w:tc>
        <w:tc>
          <w:tcPr>
            <w:tcW w:w="949" w:type="dxa"/>
            <w:vAlign w:val="center"/>
          </w:tcPr>
          <w:p w:rsidR="00140E1E" w:rsidRPr="00E873CB" w:rsidRDefault="00140E1E" w:rsidP="00140E1E">
            <w:pPr>
              <w:spacing w:line="240" w:lineRule="auto"/>
              <w:ind w:left="-107" w:right="-108"/>
              <w:jc w:val="center"/>
              <w:rPr>
                <w:rFonts w:ascii="Arial" w:hAnsi="Arial" w:cs="Arial"/>
                <w:b/>
                <w:bCs/>
                <w:szCs w:val="24"/>
              </w:rPr>
            </w:pPr>
          </w:p>
        </w:tc>
        <w:tc>
          <w:tcPr>
            <w:tcW w:w="1451" w:type="dxa"/>
            <w:vAlign w:val="center"/>
          </w:tcPr>
          <w:p w:rsidR="00140E1E" w:rsidRPr="00E873CB" w:rsidRDefault="00EC38DF" w:rsidP="00140E1E">
            <w:pPr>
              <w:spacing w:line="240" w:lineRule="auto"/>
              <w:ind w:left="-107" w:right="-108"/>
              <w:jc w:val="center"/>
              <w:rPr>
                <w:rFonts w:ascii="Arial" w:hAnsi="Arial" w:cs="Arial"/>
                <w:b/>
                <w:bCs/>
                <w:szCs w:val="24"/>
              </w:rPr>
            </w:pPr>
            <w:r w:rsidRPr="00E873CB">
              <w:rPr>
                <w:rFonts w:ascii="Arial" w:hAnsi="Arial" w:cs="Arial"/>
                <w:b/>
                <w:bCs/>
                <w:szCs w:val="24"/>
              </w:rPr>
              <w:t>12529,2</w:t>
            </w:r>
          </w:p>
        </w:tc>
        <w:tc>
          <w:tcPr>
            <w:tcW w:w="1141" w:type="dxa"/>
            <w:vAlign w:val="center"/>
          </w:tcPr>
          <w:p w:rsidR="00140E1E" w:rsidRPr="00E873CB" w:rsidRDefault="00140E1E" w:rsidP="00140E1E">
            <w:pPr>
              <w:spacing w:line="240" w:lineRule="auto"/>
              <w:jc w:val="center"/>
              <w:rPr>
                <w:rFonts w:ascii="Arial" w:hAnsi="Arial" w:cs="Arial"/>
                <w:b/>
                <w:bCs/>
                <w:szCs w:val="24"/>
              </w:rPr>
            </w:pPr>
          </w:p>
        </w:tc>
        <w:tc>
          <w:tcPr>
            <w:tcW w:w="1906" w:type="dxa"/>
            <w:vAlign w:val="center"/>
          </w:tcPr>
          <w:p w:rsidR="00140E1E" w:rsidRPr="00E873CB" w:rsidRDefault="00140E1E" w:rsidP="00140E1E">
            <w:pPr>
              <w:spacing w:line="240" w:lineRule="auto"/>
              <w:rPr>
                <w:rFonts w:ascii="Arial" w:hAnsi="Arial" w:cs="Arial"/>
                <w:szCs w:val="24"/>
              </w:rPr>
            </w:pPr>
          </w:p>
        </w:tc>
        <w:tc>
          <w:tcPr>
            <w:tcW w:w="1984" w:type="dxa"/>
            <w:vAlign w:val="center"/>
          </w:tcPr>
          <w:p w:rsidR="00140E1E" w:rsidRPr="00E873CB" w:rsidRDefault="00140E1E" w:rsidP="00140E1E">
            <w:pPr>
              <w:spacing w:line="240" w:lineRule="auto"/>
              <w:rPr>
                <w:rFonts w:ascii="Arial" w:hAnsi="Arial" w:cs="Arial"/>
                <w:szCs w:val="24"/>
              </w:rPr>
            </w:pPr>
          </w:p>
        </w:tc>
      </w:tr>
      <w:tr w:rsidR="003670C1" w:rsidRPr="00E873CB" w:rsidTr="00140E1E">
        <w:trPr>
          <w:trHeight w:val="333"/>
        </w:trPr>
        <w:tc>
          <w:tcPr>
            <w:tcW w:w="851" w:type="dxa"/>
            <w:vMerge/>
            <w:vAlign w:val="center"/>
          </w:tcPr>
          <w:p w:rsidR="003670C1" w:rsidRPr="00E873CB" w:rsidRDefault="003670C1" w:rsidP="00F42A0D">
            <w:pPr>
              <w:spacing w:line="240" w:lineRule="auto"/>
              <w:rPr>
                <w:rFonts w:ascii="Arial" w:hAnsi="Arial" w:cs="Arial"/>
                <w:szCs w:val="24"/>
              </w:rPr>
            </w:pPr>
          </w:p>
        </w:tc>
        <w:tc>
          <w:tcPr>
            <w:tcW w:w="3188" w:type="dxa"/>
            <w:vMerge/>
            <w:vAlign w:val="center"/>
          </w:tcPr>
          <w:p w:rsidR="003670C1" w:rsidRPr="00E873CB" w:rsidRDefault="003670C1" w:rsidP="00F42A0D">
            <w:pPr>
              <w:spacing w:line="240" w:lineRule="auto"/>
              <w:rPr>
                <w:rFonts w:ascii="Arial" w:hAnsi="Arial" w:cs="Arial"/>
                <w:iCs/>
                <w:szCs w:val="24"/>
              </w:rPr>
            </w:pPr>
          </w:p>
        </w:tc>
        <w:tc>
          <w:tcPr>
            <w:tcW w:w="638" w:type="dxa"/>
            <w:vMerge/>
            <w:vAlign w:val="center"/>
          </w:tcPr>
          <w:p w:rsidR="003670C1" w:rsidRPr="00E873CB" w:rsidRDefault="003670C1" w:rsidP="00F42A0D">
            <w:pPr>
              <w:spacing w:line="240" w:lineRule="auto"/>
              <w:rPr>
                <w:rFonts w:ascii="Arial" w:hAnsi="Arial" w:cs="Arial"/>
                <w:szCs w:val="24"/>
              </w:rPr>
            </w:pPr>
          </w:p>
        </w:tc>
        <w:tc>
          <w:tcPr>
            <w:tcW w:w="818" w:type="dxa"/>
            <w:vAlign w:val="center"/>
          </w:tcPr>
          <w:p w:rsidR="003670C1" w:rsidRPr="00E873CB" w:rsidRDefault="003670C1" w:rsidP="00F42A0D">
            <w:pPr>
              <w:spacing w:line="240" w:lineRule="auto"/>
              <w:ind w:firstLine="0"/>
              <w:rPr>
                <w:rFonts w:ascii="Arial" w:hAnsi="Arial" w:cs="Arial"/>
                <w:bCs/>
                <w:szCs w:val="24"/>
              </w:rPr>
            </w:pPr>
          </w:p>
        </w:tc>
        <w:tc>
          <w:tcPr>
            <w:tcW w:w="1593" w:type="dxa"/>
            <w:vAlign w:val="center"/>
          </w:tcPr>
          <w:p w:rsidR="003670C1" w:rsidRPr="00E873CB" w:rsidRDefault="003670C1" w:rsidP="00F42A0D">
            <w:pPr>
              <w:spacing w:line="240" w:lineRule="auto"/>
              <w:ind w:left="-107" w:right="-108"/>
              <w:jc w:val="center"/>
              <w:rPr>
                <w:rFonts w:ascii="Arial" w:hAnsi="Arial" w:cs="Arial"/>
                <w:bCs/>
                <w:szCs w:val="24"/>
              </w:rPr>
            </w:pPr>
          </w:p>
        </w:tc>
        <w:tc>
          <w:tcPr>
            <w:tcW w:w="1285" w:type="dxa"/>
            <w:vAlign w:val="center"/>
          </w:tcPr>
          <w:p w:rsidR="003670C1" w:rsidRPr="00E873CB" w:rsidRDefault="003670C1" w:rsidP="00F42A0D">
            <w:pPr>
              <w:spacing w:line="240" w:lineRule="auto"/>
              <w:ind w:left="-107" w:right="-108" w:firstLine="0"/>
              <w:rPr>
                <w:rFonts w:ascii="Arial" w:hAnsi="Arial" w:cs="Arial"/>
                <w:bCs/>
                <w:szCs w:val="24"/>
              </w:rPr>
            </w:pPr>
          </w:p>
        </w:tc>
        <w:tc>
          <w:tcPr>
            <w:tcW w:w="949" w:type="dxa"/>
            <w:vAlign w:val="center"/>
          </w:tcPr>
          <w:p w:rsidR="003670C1" w:rsidRPr="00E873CB" w:rsidRDefault="003670C1" w:rsidP="00F42A0D">
            <w:pPr>
              <w:spacing w:line="240" w:lineRule="auto"/>
              <w:ind w:left="-107" w:right="-108"/>
              <w:jc w:val="center"/>
              <w:rPr>
                <w:rFonts w:ascii="Arial" w:hAnsi="Arial" w:cs="Arial"/>
                <w:bCs/>
                <w:szCs w:val="24"/>
              </w:rPr>
            </w:pPr>
          </w:p>
        </w:tc>
        <w:tc>
          <w:tcPr>
            <w:tcW w:w="1451" w:type="dxa"/>
            <w:vAlign w:val="center"/>
          </w:tcPr>
          <w:p w:rsidR="003670C1" w:rsidRPr="00E873CB" w:rsidRDefault="003670C1" w:rsidP="00F42A0D">
            <w:pPr>
              <w:spacing w:line="240" w:lineRule="auto"/>
              <w:ind w:left="-107" w:right="-108"/>
              <w:jc w:val="center"/>
              <w:rPr>
                <w:rFonts w:ascii="Arial" w:hAnsi="Arial" w:cs="Arial"/>
                <w:bCs/>
                <w:szCs w:val="24"/>
              </w:rPr>
            </w:pPr>
          </w:p>
        </w:tc>
        <w:tc>
          <w:tcPr>
            <w:tcW w:w="1141" w:type="dxa"/>
            <w:vAlign w:val="center"/>
          </w:tcPr>
          <w:p w:rsidR="003670C1" w:rsidRPr="00E873CB" w:rsidRDefault="003670C1" w:rsidP="00F42A0D">
            <w:pPr>
              <w:spacing w:line="240" w:lineRule="auto"/>
              <w:ind w:firstLine="0"/>
              <w:rPr>
                <w:rFonts w:ascii="Arial" w:hAnsi="Arial" w:cs="Arial"/>
                <w:bCs/>
                <w:szCs w:val="24"/>
              </w:rPr>
            </w:pPr>
          </w:p>
        </w:tc>
        <w:tc>
          <w:tcPr>
            <w:tcW w:w="1906" w:type="dxa"/>
            <w:vAlign w:val="center"/>
          </w:tcPr>
          <w:p w:rsidR="003670C1" w:rsidRPr="00E873CB" w:rsidRDefault="003670C1" w:rsidP="00F42A0D">
            <w:pPr>
              <w:spacing w:line="240" w:lineRule="auto"/>
              <w:rPr>
                <w:rFonts w:ascii="Arial" w:hAnsi="Arial" w:cs="Arial"/>
                <w:szCs w:val="24"/>
              </w:rPr>
            </w:pPr>
          </w:p>
        </w:tc>
        <w:tc>
          <w:tcPr>
            <w:tcW w:w="1984" w:type="dxa"/>
            <w:vAlign w:val="center"/>
          </w:tcPr>
          <w:p w:rsidR="003670C1" w:rsidRPr="00E873CB" w:rsidRDefault="003670C1" w:rsidP="00F42A0D">
            <w:pPr>
              <w:spacing w:line="240" w:lineRule="auto"/>
              <w:rPr>
                <w:rFonts w:ascii="Arial" w:hAnsi="Arial" w:cs="Arial"/>
                <w:szCs w:val="24"/>
              </w:rPr>
            </w:pPr>
          </w:p>
        </w:tc>
      </w:tr>
    </w:tbl>
    <w:p w:rsidR="003670C1" w:rsidRPr="00E873CB" w:rsidRDefault="003670C1" w:rsidP="00137B96">
      <w:pPr>
        <w:rPr>
          <w:rFonts w:ascii="Arial" w:hAnsi="Arial" w:cs="Arial"/>
          <w:szCs w:val="24"/>
        </w:rPr>
        <w:sectPr w:rsidR="003670C1" w:rsidRPr="00E873CB" w:rsidSect="00C203A4">
          <w:pgSz w:w="16834" w:h="11909" w:orient="landscape"/>
          <w:pgMar w:top="567" w:right="1134" w:bottom="1701" w:left="284" w:header="720" w:footer="720" w:gutter="0"/>
          <w:cols w:space="60"/>
          <w:noEndnote/>
        </w:sectPr>
      </w:pPr>
    </w:p>
    <w:p w:rsidR="003670C1" w:rsidRPr="00E873CB" w:rsidRDefault="003670C1" w:rsidP="00901221">
      <w:pPr>
        <w:pStyle w:val="S5"/>
        <w:spacing w:line="240" w:lineRule="auto"/>
        <w:jc w:val="center"/>
        <w:rPr>
          <w:rFonts w:ascii="Arial" w:hAnsi="Arial" w:cs="Arial"/>
          <w:b/>
        </w:rPr>
      </w:pPr>
    </w:p>
    <w:p w:rsidR="003670C1" w:rsidRPr="00E873CB" w:rsidRDefault="003670C1" w:rsidP="00901221">
      <w:pPr>
        <w:pStyle w:val="S5"/>
        <w:spacing w:line="240" w:lineRule="auto"/>
        <w:jc w:val="center"/>
        <w:rPr>
          <w:rFonts w:ascii="Arial" w:hAnsi="Arial" w:cs="Arial"/>
          <w:b/>
        </w:rPr>
      </w:pPr>
      <w:r w:rsidRPr="00E873CB">
        <w:rPr>
          <w:rFonts w:ascii="Arial" w:hAnsi="Arial" w:cs="Arial"/>
          <w:b/>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3670C1" w:rsidRPr="00E873CB" w:rsidRDefault="003670C1" w:rsidP="00901221">
      <w:pPr>
        <w:pStyle w:val="S5"/>
        <w:spacing w:line="240" w:lineRule="auto"/>
        <w:rPr>
          <w:rFonts w:ascii="Arial" w:hAnsi="Arial" w:cs="Arial"/>
        </w:rPr>
      </w:pPr>
      <w:r w:rsidRPr="00E873CB">
        <w:rPr>
          <w:rFonts w:ascii="Arial" w:hAnsi="Arial" w:cs="Arial"/>
        </w:rPr>
        <w:t xml:space="preserve">Эффективность реализации Программы оценивается </w:t>
      </w:r>
      <w:proofErr w:type="spellStart"/>
      <w:r w:rsidRPr="00E873CB">
        <w:rPr>
          <w:rFonts w:ascii="Arial" w:hAnsi="Arial" w:cs="Arial"/>
        </w:rPr>
        <w:t>ежегоднона</w:t>
      </w:r>
      <w:proofErr w:type="spellEnd"/>
      <w:r w:rsidRPr="00E873CB">
        <w:rPr>
          <w:rFonts w:ascii="Arial" w:hAnsi="Arial" w:cs="Arial"/>
        </w:rPr>
        <w:t xml:space="preserve"> основе целевых показателей и индикаторов.</w:t>
      </w:r>
    </w:p>
    <w:p w:rsidR="003670C1" w:rsidRPr="00E873CB" w:rsidRDefault="003670C1" w:rsidP="00901221">
      <w:pPr>
        <w:pStyle w:val="S5"/>
        <w:spacing w:line="240" w:lineRule="auto"/>
        <w:rPr>
          <w:rFonts w:ascii="Arial" w:hAnsi="Arial" w:cs="Arial"/>
        </w:rPr>
      </w:pPr>
      <w:r w:rsidRPr="00E873CB">
        <w:rPr>
          <w:rFonts w:ascii="Arial" w:hAnsi="Arial" w:cs="Arial"/>
        </w:rPr>
        <w:t>Оценка результативности и эффективности Программы осуществляется по следующим направлениям:</w:t>
      </w:r>
    </w:p>
    <w:p w:rsidR="003670C1" w:rsidRPr="00E873CB" w:rsidRDefault="003670C1" w:rsidP="00901221">
      <w:pPr>
        <w:pStyle w:val="S5"/>
        <w:spacing w:line="240" w:lineRule="auto"/>
        <w:rPr>
          <w:rFonts w:ascii="Arial" w:hAnsi="Arial" w:cs="Arial"/>
        </w:rPr>
      </w:pPr>
      <w:r w:rsidRPr="00E873CB">
        <w:rPr>
          <w:rFonts w:ascii="Arial" w:hAnsi="Arial" w:cs="Arial"/>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3670C1" w:rsidRPr="00E873CB" w:rsidRDefault="003670C1" w:rsidP="00901221">
      <w:pPr>
        <w:pStyle w:val="S5"/>
        <w:spacing w:line="240" w:lineRule="auto"/>
        <w:rPr>
          <w:rFonts w:ascii="Arial" w:hAnsi="Arial" w:cs="Arial"/>
        </w:rPr>
      </w:pPr>
      <w:r w:rsidRPr="00E873CB">
        <w:rPr>
          <w:rFonts w:ascii="Arial" w:hAnsi="Arial" w:cs="Arial"/>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E873CB">
        <w:rPr>
          <w:rFonts w:ascii="Arial" w:hAnsi="Arial" w:cs="Arial"/>
        </w:rPr>
        <w:t>с</w:t>
      </w:r>
      <w:proofErr w:type="gramEnd"/>
      <w:r w:rsidRPr="00E873CB">
        <w:rPr>
          <w:rFonts w:ascii="Arial" w:hAnsi="Arial" w:cs="Arial"/>
        </w:rPr>
        <w:t xml:space="preserve"> ожидаемыми);</w:t>
      </w:r>
    </w:p>
    <w:p w:rsidR="003670C1" w:rsidRPr="00E873CB" w:rsidRDefault="003670C1" w:rsidP="00901221">
      <w:pPr>
        <w:pStyle w:val="S5"/>
        <w:spacing w:line="240" w:lineRule="auto"/>
        <w:rPr>
          <w:rFonts w:ascii="Arial" w:hAnsi="Arial" w:cs="Arial"/>
        </w:rPr>
      </w:pPr>
      <w:r w:rsidRPr="00E873CB">
        <w:rPr>
          <w:rFonts w:ascii="Arial" w:hAnsi="Arial" w:cs="Arial"/>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3670C1" w:rsidRPr="00E873CB" w:rsidRDefault="003670C1" w:rsidP="00901221">
      <w:pPr>
        <w:pStyle w:val="S5"/>
        <w:spacing w:line="240" w:lineRule="auto"/>
        <w:rPr>
          <w:rFonts w:ascii="Arial" w:hAnsi="Arial" w:cs="Arial"/>
        </w:rPr>
      </w:pPr>
      <w:r w:rsidRPr="00E873CB">
        <w:rPr>
          <w:rFonts w:ascii="Arial" w:hAnsi="Arial" w:cs="Arial"/>
        </w:rPr>
        <w:t>В  зависимости  от  полученных  в  результате  реализации  мероприятий</w:t>
      </w:r>
    </w:p>
    <w:p w:rsidR="003670C1" w:rsidRPr="00E873CB" w:rsidRDefault="003670C1" w:rsidP="00901221">
      <w:pPr>
        <w:pStyle w:val="S5"/>
        <w:spacing w:line="240" w:lineRule="auto"/>
        <w:ind w:firstLine="0"/>
        <w:rPr>
          <w:rFonts w:ascii="Arial" w:hAnsi="Arial" w:cs="Arial"/>
        </w:rPr>
      </w:pPr>
      <w:r w:rsidRPr="00E873CB">
        <w:rPr>
          <w:rFonts w:ascii="Arial" w:hAnsi="Arial" w:cs="Arial"/>
        </w:rPr>
        <w:t>Программы значений целевых показателей (индикаторов) Программы эффективность</w:t>
      </w:r>
      <w:r w:rsidR="00EC38DF" w:rsidRPr="00E873CB">
        <w:rPr>
          <w:rFonts w:ascii="Arial" w:hAnsi="Arial" w:cs="Arial"/>
        </w:rPr>
        <w:t xml:space="preserve"> </w:t>
      </w:r>
      <w:r w:rsidRPr="00E873CB">
        <w:rPr>
          <w:rFonts w:ascii="Arial" w:hAnsi="Arial" w:cs="Arial"/>
        </w:rPr>
        <w:t>реализации Программы по целям (задачам), а также в целом можно</w:t>
      </w:r>
      <w:r w:rsidR="00EC38DF" w:rsidRPr="00E873CB">
        <w:rPr>
          <w:rFonts w:ascii="Arial" w:hAnsi="Arial" w:cs="Arial"/>
        </w:rPr>
        <w:t xml:space="preserve"> </w:t>
      </w:r>
      <w:r w:rsidRPr="00E873CB">
        <w:rPr>
          <w:rFonts w:ascii="Arial" w:hAnsi="Arial" w:cs="Arial"/>
        </w:rPr>
        <w:t>охарактеризовать по следующим уровням:</w:t>
      </w:r>
    </w:p>
    <w:p w:rsidR="003670C1" w:rsidRPr="00E873CB" w:rsidRDefault="003670C1" w:rsidP="00901221">
      <w:pPr>
        <w:pStyle w:val="S5"/>
        <w:spacing w:line="240" w:lineRule="auto"/>
        <w:rPr>
          <w:rFonts w:ascii="Arial" w:hAnsi="Arial" w:cs="Arial"/>
        </w:rPr>
      </w:pPr>
      <w:r w:rsidRPr="00E873CB">
        <w:rPr>
          <w:rFonts w:ascii="Arial" w:hAnsi="Arial" w:cs="Arial"/>
        </w:rPr>
        <w:t>высокий (E 95%);</w:t>
      </w:r>
    </w:p>
    <w:p w:rsidR="003670C1" w:rsidRPr="00E873CB" w:rsidRDefault="003670C1" w:rsidP="00901221">
      <w:pPr>
        <w:pStyle w:val="S5"/>
        <w:spacing w:line="240" w:lineRule="auto"/>
        <w:rPr>
          <w:rFonts w:ascii="Arial" w:hAnsi="Arial" w:cs="Arial"/>
        </w:rPr>
      </w:pPr>
      <w:r w:rsidRPr="00E873CB">
        <w:rPr>
          <w:rFonts w:ascii="Arial" w:hAnsi="Arial" w:cs="Arial"/>
        </w:rPr>
        <w:t>удовлетворительный (E 75%);</w:t>
      </w:r>
    </w:p>
    <w:p w:rsidR="003670C1" w:rsidRPr="00E873CB" w:rsidRDefault="003670C1" w:rsidP="00901221">
      <w:pPr>
        <w:pStyle w:val="S5"/>
        <w:spacing w:line="240" w:lineRule="auto"/>
        <w:rPr>
          <w:rFonts w:ascii="Arial" w:hAnsi="Arial" w:cs="Arial"/>
        </w:rPr>
      </w:pPr>
      <w:proofErr w:type="gramStart"/>
      <w:r w:rsidRPr="00E873CB">
        <w:rPr>
          <w:rFonts w:ascii="Arial" w:hAnsi="Arial" w:cs="Arial"/>
        </w:rPr>
        <w:t>неудовлетворительный</w:t>
      </w:r>
      <w:proofErr w:type="gramEnd"/>
      <w:r w:rsidRPr="00E873CB">
        <w:rPr>
          <w:rFonts w:ascii="Arial" w:hAnsi="Arial" w:cs="Arial"/>
        </w:rPr>
        <w:t xml:space="preserve"> (если значение эфф</w:t>
      </w:r>
      <w:r w:rsidR="00EC38DF" w:rsidRPr="00E873CB">
        <w:rPr>
          <w:rFonts w:ascii="Arial" w:hAnsi="Arial" w:cs="Arial"/>
        </w:rPr>
        <w:t>ективности реализации программны</w:t>
      </w:r>
      <w:r w:rsidRPr="00E873CB">
        <w:rPr>
          <w:rFonts w:ascii="Arial" w:hAnsi="Arial" w:cs="Arial"/>
        </w:rPr>
        <w:t>е отвечает приведенным выше уровням, эффективность ее реализации признается</w:t>
      </w:r>
      <w:r w:rsidR="00EC38DF" w:rsidRPr="00E873CB">
        <w:rPr>
          <w:rFonts w:ascii="Arial" w:hAnsi="Arial" w:cs="Arial"/>
        </w:rPr>
        <w:t xml:space="preserve"> </w:t>
      </w:r>
      <w:r w:rsidRPr="00E873CB">
        <w:rPr>
          <w:rFonts w:ascii="Arial" w:hAnsi="Arial" w:cs="Arial"/>
        </w:rPr>
        <w:t>неудовлетворительной).</w:t>
      </w:r>
    </w:p>
    <w:p w:rsidR="003670C1" w:rsidRPr="00E873CB" w:rsidRDefault="003670C1" w:rsidP="00901221">
      <w:pPr>
        <w:spacing w:line="240" w:lineRule="auto"/>
        <w:rPr>
          <w:rFonts w:ascii="Arial" w:hAnsi="Arial" w:cs="Arial"/>
          <w:szCs w:val="24"/>
        </w:rPr>
      </w:pPr>
      <w:r w:rsidRPr="00E873CB">
        <w:rPr>
          <w:rFonts w:ascii="Arial" w:hAnsi="Arial" w:cs="Arial"/>
          <w:szCs w:val="24"/>
        </w:rPr>
        <w:t xml:space="preserve">Предоставление отчетности по выполнению мероприятий Программы осуществляется в рамках мониторинга. </w:t>
      </w:r>
    </w:p>
    <w:p w:rsidR="003670C1" w:rsidRPr="00E873CB" w:rsidRDefault="003670C1" w:rsidP="00901221">
      <w:pPr>
        <w:spacing w:line="240" w:lineRule="auto"/>
        <w:rPr>
          <w:rFonts w:ascii="Arial" w:hAnsi="Arial" w:cs="Arial"/>
          <w:szCs w:val="24"/>
        </w:rPr>
      </w:pPr>
      <w:r w:rsidRPr="00E873CB">
        <w:rPr>
          <w:rFonts w:ascii="Arial" w:hAnsi="Arial" w:cs="Arial"/>
          <w:szCs w:val="24"/>
        </w:rPr>
        <w:t xml:space="preserve">Целью мониторинга Программы </w:t>
      </w:r>
      <w:proofErr w:type="spellStart"/>
      <w:r w:rsidR="000C1516"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3670C1" w:rsidRPr="00E873CB" w:rsidRDefault="003670C1" w:rsidP="00901221">
      <w:pPr>
        <w:spacing w:line="240" w:lineRule="auto"/>
        <w:rPr>
          <w:rFonts w:ascii="Arial" w:hAnsi="Arial" w:cs="Arial"/>
          <w:szCs w:val="24"/>
        </w:rPr>
      </w:pPr>
      <w:r w:rsidRPr="00E873CB">
        <w:rPr>
          <w:rFonts w:ascii="Arial" w:hAnsi="Arial" w:cs="Arial"/>
          <w:szCs w:val="24"/>
        </w:rPr>
        <w:t xml:space="preserve">Мониторинг Программы комплексного развития транспортной инфраструктуры включает следующие этапы: </w:t>
      </w:r>
    </w:p>
    <w:p w:rsidR="003670C1" w:rsidRPr="00E873CB" w:rsidRDefault="003670C1" w:rsidP="00F43726">
      <w:pPr>
        <w:pStyle w:val="a9"/>
        <w:numPr>
          <w:ilvl w:val="0"/>
          <w:numId w:val="3"/>
        </w:numPr>
        <w:spacing w:line="240" w:lineRule="auto"/>
        <w:ind w:left="0" w:firstLine="426"/>
        <w:rPr>
          <w:rFonts w:ascii="Arial" w:hAnsi="Arial" w:cs="Arial"/>
          <w:szCs w:val="24"/>
        </w:rPr>
      </w:pPr>
      <w:r w:rsidRPr="00E873CB">
        <w:rPr>
          <w:rFonts w:ascii="Arial" w:hAnsi="Arial" w:cs="Arial"/>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3670C1" w:rsidRPr="00E873CB" w:rsidRDefault="003670C1" w:rsidP="00F43726">
      <w:pPr>
        <w:pStyle w:val="a9"/>
        <w:numPr>
          <w:ilvl w:val="0"/>
          <w:numId w:val="3"/>
        </w:numPr>
        <w:spacing w:line="240" w:lineRule="auto"/>
        <w:ind w:left="0" w:firstLine="426"/>
        <w:rPr>
          <w:rFonts w:ascii="Arial" w:hAnsi="Arial" w:cs="Arial"/>
          <w:szCs w:val="24"/>
        </w:rPr>
      </w:pPr>
      <w:r w:rsidRPr="00E873CB">
        <w:rPr>
          <w:rFonts w:ascii="Arial" w:hAnsi="Arial" w:cs="Arial"/>
          <w:szCs w:val="24"/>
        </w:rPr>
        <w:t xml:space="preserve">Анализ данных о результатах планируемых и фактически проводимых преобразований в сфере транспортной инфраструктуры. </w:t>
      </w:r>
    </w:p>
    <w:p w:rsidR="003670C1" w:rsidRPr="00E873CB" w:rsidRDefault="003670C1" w:rsidP="00901221">
      <w:pPr>
        <w:spacing w:line="240" w:lineRule="auto"/>
        <w:rPr>
          <w:rFonts w:ascii="Arial" w:hAnsi="Arial" w:cs="Arial"/>
          <w:szCs w:val="24"/>
        </w:rPr>
      </w:pPr>
      <w:r w:rsidRPr="00E873CB">
        <w:rPr>
          <w:rFonts w:ascii="Arial" w:hAnsi="Arial" w:cs="Arial"/>
          <w:szCs w:val="24"/>
        </w:rPr>
        <w:t xml:space="preserve">Мониторинг Программы </w:t>
      </w:r>
      <w:proofErr w:type="spellStart"/>
      <w:r w:rsidR="000C1516"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3670C1" w:rsidRPr="00E873CB" w:rsidRDefault="003670C1" w:rsidP="00901221">
      <w:pPr>
        <w:pStyle w:val="ConsPlusNormal"/>
        <w:widowControl/>
        <w:ind w:firstLine="0"/>
        <w:jc w:val="center"/>
        <w:rPr>
          <w:rFonts w:cs="Arial"/>
          <w:sz w:val="24"/>
          <w:szCs w:val="24"/>
        </w:rPr>
      </w:pPr>
      <w:r w:rsidRPr="00E873CB">
        <w:rPr>
          <w:rFonts w:cs="Arial"/>
          <w:sz w:val="24"/>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rsidR="000C1516" w:rsidRPr="00E873CB">
        <w:rPr>
          <w:rFonts w:cs="Arial"/>
          <w:sz w:val="24"/>
          <w:szCs w:val="24"/>
        </w:rPr>
        <w:t>Генераловского</w:t>
      </w:r>
      <w:proofErr w:type="spellEnd"/>
      <w:r w:rsidRPr="00E873CB">
        <w:rPr>
          <w:rFonts w:cs="Arial"/>
          <w:sz w:val="24"/>
          <w:szCs w:val="24"/>
        </w:rPr>
        <w:t xml:space="preserve"> сельского поселения по итогам ежегодного рассмотрения отчета о ходе реализации Программы или по представлению Главы администрации </w:t>
      </w:r>
      <w:proofErr w:type="spellStart"/>
      <w:r w:rsidR="000C1516" w:rsidRPr="00E873CB">
        <w:rPr>
          <w:rFonts w:cs="Arial"/>
          <w:sz w:val="24"/>
          <w:szCs w:val="24"/>
        </w:rPr>
        <w:t>Генераловского</w:t>
      </w:r>
      <w:proofErr w:type="spellEnd"/>
      <w:r w:rsidRPr="00E873CB">
        <w:rPr>
          <w:rFonts w:cs="Arial"/>
          <w:sz w:val="24"/>
          <w:szCs w:val="24"/>
        </w:rPr>
        <w:t xml:space="preserve"> сельского поселения.</w:t>
      </w:r>
    </w:p>
    <w:p w:rsidR="003670C1" w:rsidRPr="00E873CB" w:rsidRDefault="003670C1" w:rsidP="00901221">
      <w:pPr>
        <w:pStyle w:val="ConsPlusNormal"/>
        <w:widowControl/>
        <w:ind w:firstLine="0"/>
        <w:jc w:val="center"/>
        <w:rPr>
          <w:rFonts w:cs="Arial"/>
          <w:sz w:val="24"/>
          <w:szCs w:val="24"/>
        </w:rPr>
      </w:pPr>
      <w:r w:rsidRPr="00E873CB">
        <w:rPr>
          <w:rFonts w:cs="Arial"/>
          <w:sz w:val="24"/>
          <w:szCs w:val="24"/>
        </w:rPr>
        <w:lastRenderedPageBreak/>
        <w:t xml:space="preserve">                                                                                                     Таблица №9</w:t>
      </w:r>
    </w:p>
    <w:p w:rsidR="003670C1" w:rsidRPr="00E873CB" w:rsidRDefault="003670C1" w:rsidP="00901221">
      <w:pPr>
        <w:pStyle w:val="ConsPlusNormal"/>
        <w:widowControl/>
        <w:ind w:firstLine="0"/>
        <w:jc w:val="center"/>
        <w:rPr>
          <w:rFonts w:cs="Arial"/>
          <w:sz w:val="24"/>
          <w:szCs w:val="24"/>
        </w:rPr>
      </w:pPr>
    </w:p>
    <w:p w:rsidR="003670C1" w:rsidRPr="00E873CB" w:rsidRDefault="003670C1" w:rsidP="00901221">
      <w:pPr>
        <w:pStyle w:val="ConsPlusNormal"/>
        <w:widowControl/>
        <w:ind w:firstLine="0"/>
        <w:jc w:val="center"/>
        <w:rPr>
          <w:rFonts w:cs="Arial"/>
          <w:b/>
          <w:sz w:val="24"/>
          <w:szCs w:val="24"/>
          <w:u w:val="single"/>
        </w:rPr>
      </w:pPr>
      <w:r w:rsidRPr="00E873CB">
        <w:rPr>
          <w:rFonts w:cs="Arial"/>
          <w:b/>
          <w:sz w:val="24"/>
          <w:szCs w:val="24"/>
          <w:u w:val="single"/>
        </w:rPr>
        <w:t>Прогноз изменения уровня автомобилизации и количества автомобилей у населе</w:t>
      </w:r>
      <w:r w:rsidR="000C1516" w:rsidRPr="00E873CB">
        <w:rPr>
          <w:rFonts w:cs="Arial"/>
          <w:b/>
          <w:sz w:val="24"/>
          <w:szCs w:val="24"/>
          <w:u w:val="single"/>
        </w:rPr>
        <w:t xml:space="preserve">ния на территории </w:t>
      </w:r>
      <w:proofErr w:type="spellStart"/>
      <w:r w:rsidR="000C1516" w:rsidRPr="00E873CB">
        <w:rPr>
          <w:rFonts w:cs="Arial"/>
          <w:b/>
          <w:sz w:val="24"/>
          <w:szCs w:val="24"/>
          <w:u w:val="single"/>
        </w:rPr>
        <w:t>Генераловского</w:t>
      </w:r>
      <w:proofErr w:type="spellEnd"/>
      <w:r w:rsidRPr="00E873CB">
        <w:rPr>
          <w:rFonts w:cs="Arial"/>
          <w:b/>
          <w:sz w:val="24"/>
          <w:szCs w:val="24"/>
          <w:u w:val="single"/>
        </w:rPr>
        <w:t xml:space="preserve"> сельского поселения</w:t>
      </w:r>
    </w:p>
    <w:p w:rsidR="003670C1" w:rsidRPr="00E873CB" w:rsidRDefault="003670C1" w:rsidP="00901221">
      <w:pPr>
        <w:pStyle w:val="ConsPlusNormal"/>
        <w:widowControl/>
        <w:ind w:firstLine="420"/>
        <w:jc w:val="both"/>
        <w:rPr>
          <w:rFonts w:cs="Arial"/>
          <w:sz w:val="24"/>
          <w:szCs w:val="24"/>
        </w:rPr>
      </w:pPr>
    </w:p>
    <w:tbl>
      <w:tblPr>
        <w:tblW w:w="10639" w:type="dxa"/>
        <w:jc w:val="center"/>
        <w:tblLook w:val="00A0"/>
      </w:tblPr>
      <w:tblGrid>
        <w:gridCol w:w="556"/>
        <w:gridCol w:w="2812"/>
        <w:gridCol w:w="1378"/>
        <w:gridCol w:w="1338"/>
        <w:gridCol w:w="1558"/>
        <w:gridCol w:w="1362"/>
        <w:gridCol w:w="1635"/>
      </w:tblGrid>
      <w:tr w:rsidR="003670C1" w:rsidRPr="00E873CB" w:rsidTr="00901221">
        <w:trPr>
          <w:trHeight w:val="675"/>
          <w:jc w:val="center"/>
        </w:trPr>
        <w:tc>
          <w:tcPr>
            <w:tcW w:w="556" w:type="dxa"/>
            <w:tcBorders>
              <w:top w:val="single" w:sz="4" w:space="0" w:color="auto"/>
              <w:left w:val="single" w:sz="4" w:space="0" w:color="auto"/>
              <w:bottom w:val="single" w:sz="4" w:space="0" w:color="auto"/>
              <w:right w:val="single" w:sz="4" w:space="0" w:color="auto"/>
            </w:tcBorders>
            <w:vAlign w:val="center"/>
          </w:tcPr>
          <w:p w:rsidR="003670C1" w:rsidRPr="00E873CB" w:rsidRDefault="003670C1" w:rsidP="00901221">
            <w:pPr>
              <w:ind w:right="-2"/>
              <w:jc w:val="center"/>
              <w:rPr>
                <w:rFonts w:ascii="Arial" w:hAnsi="Arial" w:cs="Arial"/>
                <w:b/>
                <w:bCs/>
                <w:szCs w:val="24"/>
              </w:rPr>
            </w:pPr>
            <w:r w:rsidRPr="00E873CB">
              <w:rPr>
                <w:rFonts w:ascii="Arial" w:hAnsi="Arial" w:cs="Arial"/>
                <w:b/>
                <w:bCs/>
                <w:szCs w:val="24"/>
              </w:rPr>
              <w:t>№</w:t>
            </w:r>
          </w:p>
        </w:tc>
        <w:tc>
          <w:tcPr>
            <w:tcW w:w="2812" w:type="dxa"/>
            <w:tcBorders>
              <w:top w:val="single" w:sz="4" w:space="0" w:color="auto"/>
              <w:left w:val="nil"/>
              <w:bottom w:val="single" w:sz="4" w:space="0" w:color="auto"/>
              <w:right w:val="single" w:sz="4" w:space="0" w:color="auto"/>
            </w:tcBorders>
            <w:vAlign w:val="center"/>
          </w:tcPr>
          <w:p w:rsidR="003670C1" w:rsidRPr="00E873CB" w:rsidRDefault="003670C1" w:rsidP="00901221">
            <w:pPr>
              <w:ind w:right="-2"/>
              <w:jc w:val="center"/>
              <w:rPr>
                <w:rFonts w:ascii="Arial" w:hAnsi="Arial" w:cs="Arial"/>
                <w:b/>
                <w:bCs/>
                <w:szCs w:val="24"/>
              </w:rPr>
            </w:pPr>
            <w:r w:rsidRPr="00E873CB">
              <w:rPr>
                <w:rFonts w:ascii="Arial" w:hAnsi="Arial" w:cs="Arial"/>
                <w:b/>
                <w:bCs/>
                <w:szCs w:val="24"/>
              </w:rPr>
              <w:t>Показатели</w:t>
            </w:r>
          </w:p>
        </w:tc>
        <w:tc>
          <w:tcPr>
            <w:tcW w:w="1378" w:type="dxa"/>
            <w:tcBorders>
              <w:top w:val="single" w:sz="4" w:space="0" w:color="auto"/>
              <w:left w:val="nil"/>
              <w:bottom w:val="single" w:sz="4" w:space="0" w:color="auto"/>
              <w:right w:val="single" w:sz="4" w:space="0" w:color="auto"/>
            </w:tcBorders>
            <w:vAlign w:val="center"/>
          </w:tcPr>
          <w:p w:rsidR="003670C1" w:rsidRPr="00E873CB" w:rsidRDefault="003670C1" w:rsidP="00901221">
            <w:pPr>
              <w:ind w:right="-2"/>
              <w:jc w:val="center"/>
              <w:rPr>
                <w:rFonts w:ascii="Arial" w:hAnsi="Arial" w:cs="Arial"/>
                <w:b/>
                <w:bCs/>
                <w:szCs w:val="24"/>
              </w:rPr>
            </w:pPr>
            <w:r w:rsidRPr="00E873CB">
              <w:rPr>
                <w:rFonts w:ascii="Arial" w:hAnsi="Arial" w:cs="Arial"/>
                <w:b/>
                <w:bCs/>
                <w:szCs w:val="24"/>
              </w:rPr>
              <w:t>2016 год (прогноз)</w:t>
            </w:r>
          </w:p>
        </w:tc>
        <w:tc>
          <w:tcPr>
            <w:tcW w:w="1338" w:type="dxa"/>
            <w:tcBorders>
              <w:top w:val="single" w:sz="4" w:space="0" w:color="auto"/>
              <w:left w:val="nil"/>
              <w:bottom w:val="single" w:sz="4" w:space="0" w:color="auto"/>
              <w:right w:val="single" w:sz="4" w:space="0" w:color="auto"/>
            </w:tcBorders>
            <w:vAlign w:val="center"/>
          </w:tcPr>
          <w:p w:rsidR="003670C1" w:rsidRPr="00E873CB" w:rsidRDefault="003670C1" w:rsidP="00901221">
            <w:pPr>
              <w:ind w:right="-2"/>
              <w:jc w:val="center"/>
              <w:rPr>
                <w:rFonts w:ascii="Arial" w:hAnsi="Arial" w:cs="Arial"/>
                <w:b/>
                <w:bCs/>
                <w:szCs w:val="24"/>
              </w:rPr>
            </w:pPr>
            <w:r w:rsidRPr="00E873CB">
              <w:rPr>
                <w:rFonts w:ascii="Arial" w:hAnsi="Arial" w:cs="Arial"/>
                <w:b/>
                <w:bCs/>
                <w:szCs w:val="24"/>
              </w:rPr>
              <w:t>2017 год (прогноз)</w:t>
            </w:r>
          </w:p>
        </w:tc>
        <w:tc>
          <w:tcPr>
            <w:tcW w:w="1558" w:type="dxa"/>
            <w:tcBorders>
              <w:top w:val="single" w:sz="4" w:space="0" w:color="auto"/>
              <w:left w:val="nil"/>
              <w:bottom w:val="single" w:sz="4" w:space="0" w:color="auto"/>
              <w:right w:val="single" w:sz="4" w:space="0" w:color="auto"/>
            </w:tcBorders>
            <w:vAlign w:val="center"/>
          </w:tcPr>
          <w:p w:rsidR="003670C1" w:rsidRPr="00E873CB" w:rsidRDefault="003670C1" w:rsidP="00901221">
            <w:pPr>
              <w:ind w:right="-2"/>
              <w:jc w:val="center"/>
              <w:rPr>
                <w:rFonts w:ascii="Arial" w:hAnsi="Arial" w:cs="Arial"/>
                <w:b/>
                <w:bCs/>
                <w:szCs w:val="24"/>
              </w:rPr>
            </w:pPr>
            <w:r w:rsidRPr="00E873CB">
              <w:rPr>
                <w:rFonts w:ascii="Arial" w:hAnsi="Arial" w:cs="Arial"/>
                <w:b/>
                <w:bCs/>
                <w:szCs w:val="24"/>
              </w:rPr>
              <w:t>2018 год (прогноз)</w:t>
            </w:r>
          </w:p>
        </w:tc>
        <w:tc>
          <w:tcPr>
            <w:tcW w:w="1362" w:type="dxa"/>
            <w:tcBorders>
              <w:top w:val="single" w:sz="4" w:space="0" w:color="auto"/>
              <w:left w:val="nil"/>
              <w:bottom w:val="single" w:sz="4" w:space="0" w:color="auto"/>
              <w:right w:val="single" w:sz="4" w:space="0" w:color="auto"/>
            </w:tcBorders>
            <w:vAlign w:val="center"/>
          </w:tcPr>
          <w:p w:rsidR="003670C1" w:rsidRPr="00E873CB" w:rsidRDefault="003670C1" w:rsidP="00901221">
            <w:pPr>
              <w:ind w:right="-2"/>
              <w:jc w:val="center"/>
              <w:rPr>
                <w:rFonts w:ascii="Arial" w:hAnsi="Arial" w:cs="Arial"/>
                <w:b/>
                <w:bCs/>
                <w:szCs w:val="24"/>
              </w:rPr>
            </w:pPr>
            <w:r w:rsidRPr="00E873CB">
              <w:rPr>
                <w:rFonts w:ascii="Arial" w:hAnsi="Arial" w:cs="Arial"/>
                <w:b/>
                <w:bCs/>
                <w:szCs w:val="24"/>
              </w:rPr>
              <w:t>2019 год (прогноз)</w:t>
            </w:r>
          </w:p>
        </w:tc>
        <w:tc>
          <w:tcPr>
            <w:tcW w:w="1635" w:type="dxa"/>
            <w:tcBorders>
              <w:top w:val="single" w:sz="4" w:space="0" w:color="auto"/>
              <w:left w:val="nil"/>
              <w:bottom w:val="single" w:sz="4" w:space="0" w:color="auto"/>
              <w:right w:val="single" w:sz="4" w:space="0" w:color="auto"/>
            </w:tcBorders>
            <w:vAlign w:val="center"/>
          </w:tcPr>
          <w:p w:rsidR="003670C1" w:rsidRPr="00E873CB" w:rsidRDefault="003670C1" w:rsidP="00901221">
            <w:pPr>
              <w:ind w:right="-2"/>
              <w:jc w:val="center"/>
              <w:rPr>
                <w:rFonts w:ascii="Arial" w:hAnsi="Arial" w:cs="Arial"/>
                <w:b/>
                <w:bCs/>
                <w:szCs w:val="24"/>
              </w:rPr>
            </w:pPr>
            <w:r w:rsidRPr="00E873CB">
              <w:rPr>
                <w:rFonts w:ascii="Arial" w:hAnsi="Arial" w:cs="Arial"/>
                <w:b/>
                <w:bCs/>
                <w:szCs w:val="24"/>
              </w:rPr>
              <w:t>2020 год (прогноз)</w:t>
            </w:r>
          </w:p>
        </w:tc>
      </w:tr>
      <w:tr w:rsidR="003670C1" w:rsidRPr="00E873CB" w:rsidTr="00901221">
        <w:trPr>
          <w:trHeight w:val="273"/>
          <w:jc w:val="center"/>
        </w:trPr>
        <w:tc>
          <w:tcPr>
            <w:tcW w:w="556" w:type="dxa"/>
            <w:tcBorders>
              <w:top w:val="nil"/>
              <w:left w:val="single" w:sz="4" w:space="0" w:color="auto"/>
              <w:bottom w:val="single" w:sz="4" w:space="0" w:color="auto"/>
              <w:right w:val="single" w:sz="4" w:space="0" w:color="auto"/>
            </w:tcBorders>
            <w:vAlign w:val="center"/>
          </w:tcPr>
          <w:p w:rsidR="003670C1" w:rsidRPr="00E873CB" w:rsidRDefault="003670C1" w:rsidP="00901221">
            <w:pPr>
              <w:ind w:right="-2"/>
              <w:jc w:val="center"/>
              <w:rPr>
                <w:rFonts w:ascii="Arial" w:hAnsi="Arial" w:cs="Arial"/>
                <w:szCs w:val="24"/>
              </w:rPr>
            </w:pPr>
            <w:r w:rsidRPr="00E873CB">
              <w:rPr>
                <w:rFonts w:ascii="Arial" w:hAnsi="Arial" w:cs="Arial"/>
                <w:szCs w:val="24"/>
              </w:rPr>
              <w:t>1</w:t>
            </w:r>
          </w:p>
        </w:tc>
        <w:tc>
          <w:tcPr>
            <w:tcW w:w="2812" w:type="dxa"/>
            <w:tcBorders>
              <w:top w:val="nil"/>
              <w:left w:val="nil"/>
              <w:bottom w:val="single" w:sz="4" w:space="0" w:color="auto"/>
              <w:right w:val="single" w:sz="4" w:space="0" w:color="auto"/>
            </w:tcBorders>
            <w:vAlign w:val="center"/>
          </w:tcPr>
          <w:p w:rsidR="003670C1" w:rsidRPr="00E873CB" w:rsidRDefault="003670C1" w:rsidP="004C7FCD">
            <w:pPr>
              <w:ind w:right="-2" w:firstLine="0"/>
              <w:rPr>
                <w:rFonts w:ascii="Arial" w:hAnsi="Arial" w:cs="Arial"/>
                <w:szCs w:val="24"/>
              </w:rPr>
            </w:pPr>
            <w:r w:rsidRPr="00E873CB">
              <w:rPr>
                <w:rFonts w:ascii="Arial" w:hAnsi="Arial" w:cs="Arial"/>
                <w:szCs w:val="24"/>
              </w:rPr>
              <w:t>Общая численность населения, тыс. чел.</w:t>
            </w:r>
          </w:p>
        </w:tc>
        <w:tc>
          <w:tcPr>
            <w:tcW w:w="1378" w:type="dxa"/>
            <w:tcBorders>
              <w:top w:val="nil"/>
              <w:left w:val="nil"/>
              <w:bottom w:val="single" w:sz="4" w:space="0" w:color="auto"/>
              <w:right w:val="single" w:sz="4" w:space="0" w:color="auto"/>
            </w:tcBorders>
            <w:vAlign w:val="center"/>
          </w:tcPr>
          <w:p w:rsidR="003670C1" w:rsidRPr="00E873CB" w:rsidRDefault="001E6D26" w:rsidP="00901221">
            <w:pPr>
              <w:ind w:right="-2"/>
              <w:jc w:val="center"/>
              <w:rPr>
                <w:rFonts w:ascii="Arial" w:hAnsi="Arial" w:cs="Arial"/>
                <w:szCs w:val="24"/>
              </w:rPr>
            </w:pPr>
            <w:r w:rsidRPr="00E873CB">
              <w:rPr>
                <w:rFonts w:ascii="Arial" w:hAnsi="Arial" w:cs="Arial"/>
                <w:szCs w:val="24"/>
              </w:rPr>
              <w:t>1307</w:t>
            </w:r>
          </w:p>
        </w:tc>
        <w:tc>
          <w:tcPr>
            <w:tcW w:w="1338" w:type="dxa"/>
            <w:tcBorders>
              <w:top w:val="nil"/>
              <w:left w:val="nil"/>
              <w:bottom w:val="single" w:sz="4" w:space="0" w:color="auto"/>
              <w:right w:val="single" w:sz="4" w:space="0" w:color="auto"/>
            </w:tcBorders>
            <w:vAlign w:val="center"/>
          </w:tcPr>
          <w:p w:rsidR="003670C1" w:rsidRPr="00E873CB" w:rsidRDefault="001E6D26" w:rsidP="00901221">
            <w:pPr>
              <w:ind w:right="-2"/>
              <w:jc w:val="center"/>
              <w:rPr>
                <w:rFonts w:ascii="Arial" w:hAnsi="Arial" w:cs="Arial"/>
                <w:szCs w:val="24"/>
              </w:rPr>
            </w:pPr>
            <w:r w:rsidRPr="00E873CB">
              <w:rPr>
                <w:rFonts w:ascii="Arial" w:hAnsi="Arial" w:cs="Arial"/>
                <w:szCs w:val="24"/>
              </w:rPr>
              <w:t>1310</w:t>
            </w:r>
          </w:p>
        </w:tc>
        <w:tc>
          <w:tcPr>
            <w:tcW w:w="1558" w:type="dxa"/>
            <w:tcBorders>
              <w:top w:val="nil"/>
              <w:left w:val="nil"/>
              <w:bottom w:val="single" w:sz="4" w:space="0" w:color="auto"/>
              <w:right w:val="single" w:sz="4" w:space="0" w:color="auto"/>
            </w:tcBorders>
            <w:vAlign w:val="center"/>
          </w:tcPr>
          <w:p w:rsidR="003670C1" w:rsidRPr="00E873CB" w:rsidRDefault="001E6D26" w:rsidP="00901221">
            <w:pPr>
              <w:ind w:right="-2"/>
              <w:jc w:val="center"/>
              <w:rPr>
                <w:rFonts w:ascii="Arial" w:hAnsi="Arial" w:cs="Arial"/>
                <w:szCs w:val="24"/>
              </w:rPr>
            </w:pPr>
            <w:r w:rsidRPr="00E873CB">
              <w:rPr>
                <w:rFonts w:ascii="Arial" w:hAnsi="Arial" w:cs="Arial"/>
                <w:szCs w:val="24"/>
              </w:rPr>
              <w:t>1314</w:t>
            </w:r>
          </w:p>
        </w:tc>
        <w:tc>
          <w:tcPr>
            <w:tcW w:w="1362" w:type="dxa"/>
            <w:tcBorders>
              <w:top w:val="nil"/>
              <w:left w:val="nil"/>
              <w:bottom w:val="single" w:sz="4" w:space="0" w:color="auto"/>
              <w:right w:val="single" w:sz="4" w:space="0" w:color="auto"/>
            </w:tcBorders>
          </w:tcPr>
          <w:p w:rsidR="003670C1" w:rsidRPr="00E873CB" w:rsidRDefault="001E6D26" w:rsidP="001E6D26">
            <w:pPr>
              <w:ind w:right="-2" w:firstLine="0"/>
              <w:rPr>
                <w:rFonts w:ascii="Arial" w:hAnsi="Arial" w:cs="Arial"/>
                <w:szCs w:val="24"/>
              </w:rPr>
            </w:pPr>
            <w:r w:rsidRPr="00E873CB">
              <w:rPr>
                <w:rFonts w:ascii="Arial" w:hAnsi="Arial" w:cs="Arial"/>
                <w:szCs w:val="24"/>
              </w:rPr>
              <w:t>1316</w:t>
            </w:r>
          </w:p>
        </w:tc>
        <w:tc>
          <w:tcPr>
            <w:tcW w:w="1635" w:type="dxa"/>
            <w:tcBorders>
              <w:top w:val="nil"/>
              <w:left w:val="nil"/>
              <w:bottom w:val="single" w:sz="4" w:space="0" w:color="auto"/>
              <w:right w:val="single" w:sz="4" w:space="0" w:color="auto"/>
            </w:tcBorders>
          </w:tcPr>
          <w:p w:rsidR="003670C1" w:rsidRPr="00E873CB" w:rsidRDefault="001E6D26" w:rsidP="00901221">
            <w:pPr>
              <w:ind w:right="-2"/>
              <w:jc w:val="center"/>
              <w:rPr>
                <w:rFonts w:ascii="Arial" w:hAnsi="Arial" w:cs="Arial"/>
                <w:szCs w:val="24"/>
              </w:rPr>
            </w:pPr>
            <w:r w:rsidRPr="00E873CB">
              <w:rPr>
                <w:rFonts w:ascii="Arial" w:hAnsi="Arial" w:cs="Arial"/>
                <w:szCs w:val="24"/>
              </w:rPr>
              <w:t>1316</w:t>
            </w:r>
          </w:p>
        </w:tc>
      </w:tr>
      <w:tr w:rsidR="003670C1" w:rsidRPr="00E873CB" w:rsidTr="00901221">
        <w:trPr>
          <w:trHeight w:val="615"/>
          <w:jc w:val="center"/>
        </w:trPr>
        <w:tc>
          <w:tcPr>
            <w:tcW w:w="556" w:type="dxa"/>
            <w:tcBorders>
              <w:top w:val="nil"/>
              <w:left w:val="single" w:sz="4" w:space="0" w:color="auto"/>
              <w:bottom w:val="single" w:sz="4" w:space="0" w:color="auto"/>
              <w:right w:val="single" w:sz="4" w:space="0" w:color="auto"/>
            </w:tcBorders>
            <w:vAlign w:val="center"/>
          </w:tcPr>
          <w:p w:rsidR="003670C1" w:rsidRPr="00E873CB" w:rsidRDefault="003670C1" w:rsidP="00901221">
            <w:pPr>
              <w:ind w:right="-2"/>
              <w:jc w:val="center"/>
              <w:rPr>
                <w:rFonts w:ascii="Arial" w:hAnsi="Arial" w:cs="Arial"/>
                <w:color w:val="FF0000"/>
                <w:szCs w:val="24"/>
              </w:rPr>
            </w:pPr>
            <w:r w:rsidRPr="00E873CB">
              <w:rPr>
                <w:rFonts w:ascii="Arial" w:hAnsi="Arial" w:cs="Arial"/>
                <w:szCs w:val="24"/>
              </w:rPr>
              <w:t>2</w:t>
            </w:r>
          </w:p>
        </w:tc>
        <w:tc>
          <w:tcPr>
            <w:tcW w:w="2812" w:type="dxa"/>
            <w:tcBorders>
              <w:top w:val="nil"/>
              <w:left w:val="nil"/>
              <w:bottom w:val="single" w:sz="4" w:space="0" w:color="auto"/>
              <w:right w:val="single" w:sz="4" w:space="0" w:color="auto"/>
            </w:tcBorders>
            <w:vAlign w:val="center"/>
          </w:tcPr>
          <w:p w:rsidR="003670C1" w:rsidRPr="00E873CB" w:rsidRDefault="003670C1" w:rsidP="004C7FCD">
            <w:pPr>
              <w:ind w:right="-2" w:firstLine="0"/>
              <w:rPr>
                <w:rFonts w:ascii="Arial" w:hAnsi="Arial" w:cs="Arial"/>
                <w:szCs w:val="24"/>
              </w:rPr>
            </w:pPr>
            <w:r w:rsidRPr="00E873CB">
              <w:rPr>
                <w:rFonts w:ascii="Arial" w:hAnsi="Arial" w:cs="Arial"/>
                <w:szCs w:val="24"/>
              </w:rPr>
              <w:t xml:space="preserve">Количество </w:t>
            </w:r>
            <w:proofErr w:type="spellStart"/>
            <w:r w:rsidRPr="00E873CB">
              <w:rPr>
                <w:rFonts w:ascii="Arial" w:hAnsi="Arial" w:cs="Arial"/>
                <w:szCs w:val="24"/>
              </w:rPr>
              <w:t>автомобилейу</w:t>
            </w:r>
            <w:proofErr w:type="spellEnd"/>
            <w:r w:rsidRPr="00E873CB">
              <w:rPr>
                <w:rFonts w:ascii="Arial" w:hAnsi="Arial" w:cs="Arial"/>
                <w:szCs w:val="24"/>
              </w:rPr>
              <w:t xml:space="preserve"> населения, ед.</w:t>
            </w:r>
          </w:p>
        </w:tc>
        <w:tc>
          <w:tcPr>
            <w:tcW w:w="1378" w:type="dxa"/>
            <w:tcBorders>
              <w:top w:val="nil"/>
              <w:left w:val="nil"/>
              <w:bottom w:val="single" w:sz="4" w:space="0" w:color="auto"/>
              <w:right w:val="single" w:sz="4" w:space="0" w:color="auto"/>
            </w:tcBorders>
            <w:vAlign w:val="center"/>
          </w:tcPr>
          <w:p w:rsidR="003670C1" w:rsidRPr="00E873CB" w:rsidRDefault="001E6D26" w:rsidP="00901221">
            <w:pPr>
              <w:ind w:right="-2"/>
              <w:jc w:val="center"/>
              <w:rPr>
                <w:rFonts w:ascii="Arial" w:hAnsi="Arial" w:cs="Arial"/>
                <w:szCs w:val="24"/>
              </w:rPr>
            </w:pPr>
            <w:r w:rsidRPr="00E873CB">
              <w:rPr>
                <w:rFonts w:ascii="Arial" w:hAnsi="Arial" w:cs="Arial"/>
                <w:szCs w:val="24"/>
              </w:rPr>
              <w:t>330</w:t>
            </w:r>
          </w:p>
        </w:tc>
        <w:tc>
          <w:tcPr>
            <w:tcW w:w="1338" w:type="dxa"/>
            <w:tcBorders>
              <w:top w:val="nil"/>
              <w:left w:val="nil"/>
              <w:bottom w:val="single" w:sz="4" w:space="0" w:color="auto"/>
              <w:right w:val="single" w:sz="4" w:space="0" w:color="auto"/>
            </w:tcBorders>
            <w:vAlign w:val="center"/>
          </w:tcPr>
          <w:p w:rsidR="003670C1" w:rsidRPr="00E873CB" w:rsidRDefault="001E6D26" w:rsidP="00901221">
            <w:pPr>
              <w:ind w:right="-2"/>
              <w:jc w:val="center"/>
              <w:rPr>
                <w:rFonts w:ascii="Arial" w:hAnsi="Arial" w:cs="Arial"/>
                <w:szCs w:val="24"/>
              </w:rPr>
            </w:pPr>
            <w:r w:rsidRPr="00E873CB">
              <w:rPr>
                <w:rFonts w:ascii="Arial" w:hAnsi="Arial" w:cs="Arial"/>
                <w:szCs w:val="24"/>
              </w:rPr>
              <w:t>335</w:t>
            </w:r>
          </w:p>
        </w:tc>
        <w:tc>
          <w:tcPr>
            <w:tcW w:w="1558" w:type="dxa"/>
            <w:tcBorders>
              <w:top w:val="nil"/>
              <w:left w:val="nil"/>
              <w:bottom w:val="single" w:sz="4" w:space="0" w:color="auto"/>
              <w:right w:val="single" w:sz="4" w:space="0" w:color="auto"/>
            </w:tcBorders>
            <w:vAlign w:val="center"/>
          </w:tcPr>
          <w:p w:rsidR="003670C1" w:rsidRPr="00E873CB" w:rsidRDefault="001E6D26" w:rsidP="00901221">
            <w:pPr>
              <w:ind w:right="-2"/>
              <w:jc w:val="center"/>
              <w:rPr>
                <w:rFonts w:ascii="Arial" w:hAnsi="Arial" w:cs="Arial"/>
                <w:szCs w:val="24"/>
              </w:rPr>
            </w:pPr>
            <w:r w:rsidRPr="00E873CB">
              <w:rPr>
                <w:rFonts w:ascii="Arial" w:hAnsi="Arial" w:cs="Arial"/>
                <w:szCs w:val="24"/>
              </w:rPr>
              <w:t>340</w:t>
            </w:r>
          </w:p>
        </w:tc>
        <w:tc>
          <w:tcPr>
            <w:tcW w:w="1362" w:type="dxa"/>
            <w:tcBorders>
              <w:top w:val="nil"/>
              <w:left w:val="nil"/>
              <w:bottom w:val="single" w:sz="4" w:space="0" w:color="auto"/>
              <w:right w:val="single" w:sz="4" w:space="0" w:color="auto"/>
            </w:tcBorders>
          </w:tcPr>
          <w:p w:rsidR="001E6D26" w:rsidRPr="00E873CB" w:rsidRDefault="001E6D26" w:rsidP="00901221">
            <w:pPr>
              <w:ind w:right="-2"/>
              <w:jc w:val="center"/>
              <w:rPr>
                <w:rFonts w:ascii="Arial" w:hAnsi="Arial" w:cs="Arial"/>
                <w:szCs w:val="24"/>
              </w:rPr>
            </w:pPr>
          </w:p>
          <w:p w:rsidR="003670C1" w:rsidRPr="00E873CB" w:rsidRDefault="001E6D26" w:rsidP="00901221">
            <w:pPr>
              <w:ind w:right="-2"/>
              <w:jc w:val="center"/>
              <w:rPr>
                <w:rFonts w:ascii="Arial" w:hAnsi="Arial" w:cs="Arial"/>
                <w:szCs w:val="24"/>
              </w:rPr>
            </w:pPr>
            <w:r w:rsidRPr="00E873CB">
              <w:rPr>
                <w:rFonts w:ascii="Arial" w:hAnsi="Arial" w:cs="Arial"/>
                <w:szCs w:val="24"/>
              </w:rPr>
              <w:t>345</w:t>
            </w:r>
          </w:p>
        </w:tc>
        <w:tc>
          <w:tcPr>
            <w:tcW w:w="1635" w:type="dxa"/>
            <w:tcBorders>
              <w:top w:val="nil"/>
              <w:left w:val="nil"/>
              <w:bottom w:val="single" w:sz="4" w:space="0" w:color="auto"/>
              <w:right w:val="single" w:sz="4" w:space="0" w:color="auto"/>
            </w:tcBorders>
          </w:tcPr>
          <w:p w:rsidR="001E6D26" w:rsidRPr="00E873CB" w:rsidRDefault="001E6D26" w:rsidP="00901221">
            <w:pPr>
              <w:ind w:right="-2"/>
              <w:jc w:val="center"/>
              <w:rPr>
                <w:rFonts w:ascii="Arial" w:hAnsi="Arial" w:cs="Arial"/>
                <w:szCs w:val="24"/>
              </w:rPr>
            </w:pPr>
          </w:p>
          <w:p w:rsidR="003670C1" w:rsidRPr="00E873CB" w:rsidRDefault="001E6D26" w:rsidP="00901221">
            <w:pPr>
              <w:ind w:right="-2"/>
              <w:jc w:val="center"/>
              <w:rPr>
                <w:rFonts w:ascii="Arial" w:hAnsi="Arial" w:cs="Arial"/>
                <w:szCs w:val="24"/>
              </w:rPr>
            </w:pPr>
            <w:r w:rsidRPr="00E873CB">
              <w:rPr>
                <w:rFonts w:ascii="Arial" w:hAnsi="Arial" w:cs="Arial"/>
                <w:szCs w:val="24"/>
              </w:rPr>
              <w:t>350</w:t>
            </w:r>
          </w:p>
        </w:tc>
      </w:tr>
      <w:tr w:rsidR="003670C1" w:rsidRPr="00E873CB" w:rsidTr="00901221">
        <w:trPr>
          <w:trHeight w:val="615"/>
          <w:jc w:val="center"/>
        </w:trPr>
        <w:tc>
          <w:tcPr>
            <w:tcW w:w="556" w:type="dxa"/>
            <w:tcBorders>
              <w:top w:val="nil"/>
              <w:left w:val="single" w:sz="4" w:space="0" w:color="auto"/>
              <w:bottom w:val="single" w:sz="4" w:space="0" w:color="auto"/>
              <w:right w:val="single" w:sz="4" w:space="0" w:color="auto"/>
            </w:tcBorders>
            <w:vAlign w:val="center"/>
          </w:tcPr>
          <w:p w:rsidR="003670C1" w:rsidRPr="00E873CB" w:rsidRDefault="003670C1" w:rsidP="00901221">
            <w:pPr>
              <w:ind w:right="-2"/>
              <w:jc w:val="center"/>
              <w:rPr>
                <w:rFonts w:ascii="Arial" w:hAnsi="Arial" w:cs="Arial"/>
                <w:szCs w:val="24"/>
              </w:rPr>
            </w:pPr>
            <w:r w:rsidRPr="00E873CB">
              <w:rPr>
                <w:rFonts w:ascii="Arial" w:hAnsi="Arial" w:cs="Arial"/>
                <w:szCs w:val="24"/>
              </w:rPr>
              <w:t>3</w:t>
            </w:r>
          </w:p>
        </w:tc>
        <w:tc>
          <w:tcPr>
            <w:tcW w:w="2812" w:type="dxa"/>
            <w:tcBorders>
              <w:top w:val="nil"/>
              <w:left w:val="nil"/>
              <w:bottom w:val="single" w:sz="4" w:space="0" w:color="auto"/>
              <w:right w:val="single" w:sz="4" w:space="0" w:color="auto"/>
            </w:tcBorders>
            <w:vAlign w:val="center"/>
          </w:tcPr>
          <w:p w:rsidR="003670C1" w:rsidRPr="00E873CB" w:rsidRDefault="003670C1" w:rsidP="004C7FCD">
            <w:pPr>
              <w:ind w:right="-2" w:firstLine="0"/>
              <w:rPr>
                <w:rFonts w:ascii="Arial" w:hAnsi="Arial" w:cs="Arial"/>
                <w:szCs w:val="24"/>
              </w:rPr>
            </w:pPr>
            <w:r w:rsidRPr="00E873CB">
              <w:rPr>
                <w:rFonts w:ascii="Arial" w:hAnsi="Arial" w:cs="Arial"/>
                <w:szCs w:val="24"/>
              </w:rPr>
              <w:t>Уровень автомобилизации населения, ед./1000 чел.</w:t>
            </w:r>
          </w:p>
        </w:tc>
        <w:tc>
          <w:tcPr>
            <w:tcW w:w="1378" w:type="dxa"/>
            <w:tcBorders>
              <w:top w:val="nil"/>
              <w:left w:val="nil"/>
              <w:bottom w:val="single" w:sz="4" w:space="0" w:color="auto"/>
              <w:right w:val="single" w:sz="4" w:space="0" w:color="auto"/>
            </w:tcBorders>
            <w:vAlign w:val="center"/>
          </w:tcPr>
          <w:p w:rsidR="003670C1" w:rsidRPr="00E873CB" w:rsidRDefault="001E6D26" w:rsidP="00901221">
            <w:pPr>
              <w:ind w:right="-2"/>
              <w:jc w:val="center"/>
              <w:rPr>
                <w:rFonts w:ascii="Arial" w:hAnsi="Arial" w:cs="Arial"/>
                <w:szCs w:val="24"/>
              </w:rPr>
            </w:pPr>
            <w:r w:rsidRPr="00E873CB">
              <w:rPr>
                <w:rFonts w:ascii="Arial" w:hAnsi="Arial" w:cs="Arial"/>
                <w:szCs w:val="24"/>
              </w:rPr>
              <w:t>252</w:t>
            </w:r>
          </w:p>
        </w:tc>
        <w:tc>
          <w:tcPr>
            <w:tcW w:w="1338" w:type="dxa"/>
            <w:tcBorders>
              <w:top w:val="nil"/>
              <w:left w:val="nil"/>
              <w:bottom w:val="single" w:sz="4" w:space="0" w:color="auto"/>
              <w:right w:val="single" w:sz="4" w:space="0" w:color="auto"/>
            </w:tcBorders>
            <w:vAlign w:val="center"/>
          </w:tcPr>
          <w:p w:rsidR="003670C1" w:rsidRPr="00E873CB" w:rsidRDefault="001E6D26" w:rsidP="00901221">
            <w:pPr>
              <w:ind w:right="-2"/>
              <w:jc w:val="center"/>
              <w:rPr>
                <w:rFonts w:ascii="Arial" w:hAnsi="Arial" w:cs="Arial"/>
                <w:szCs w:val="24"/>
              </w:rPr>
            </w:pPr>
            <w:r w:rsidRPr="00E873CB">
              <w:rPr>
                <w:rFonts w:ascii="Arial" w:hAnsi="Arial" w:cs="Arial"/>
                <w:szCs w:val="24"/>
              </w:rPr>
              <w:t>255</w:t>
            </w:r>
          </w:p>
        </w:tc>
        <w:tc>
          <w:tcPr>
            <w:tcW w:w="1558" w:type="dxa"/>
            <w:tcBorders>
              <w:top w:val="nil"/>
              <w:left w:val="nil"/>
              <w:bottom w:val="single" w:sz="4" w:space="0" w:color="auto"/>
              <w:right w:val="single" w:sz="4" w:space="0" w:color="auto"/>
            </w:tcBorders>
          </w:tcPr>
          <w:p w:rsidR="001E6D26" w:rsidRPr="00E873CB" w:rsidRDefault="001E6D26" w:rsidP="00901221">
            <w:pPr>
              <w:rPr>
                <w:rFonts w:ascii="Arial" w:hAnsi="Arial" w:cs="Arial"/>
                <w:szCs w:val="24"/>
              </w:rPr>
            </w:pPr>
          </w:p>
          <w:p w:rsidR="003670C1" w:rsidRPr="00E873CB" w:rsidRDefault="001E6D26" w:rsidP="00901221">
            <w:pPr>
              <w:rPr>
                <w:rFonts w:ascii="Arial" w:hAnsi="Arial" w:cs="Arial"/>
                <w:szCs w:val="24"/>
              </w:rPr>
            </w:pPr>
            <w:r w:rsidRPr="00E873CB">
              <w:rPr>
                <w:rFonts w:ascii="Arial" w:hAnsi="Arial" w:cs="Arial"/>
                <w:szCs w:val="24"/>
              </w:rPr>
              <w:t>259</w:t>
            </w:r>
          </w:p>
        </w:tc>
        <w:tc>
          <w:tcPr>
            <w:tcW w:w="1362" w:type="dxa"/>
            <w:tcBorders>
              <w:top w:val="nil"/>
              <w:left w:val="nil"/>
              <w:bottom w:val="single" w:sz="4" w:space="0" w:color="auto"/>
              <w:right w:val="single" w:sz="4" w:space="0" w:color="auto"/>
            </w:tcBorders>
          </w:tcPr>
          <w:p w:rsidR="003670C1" w:rsidRPr="00E873CB" w:rsidRDefault="003670C1" w:rsidP="00901221">
            <w:pPr>
              <w:rPr>
                <w:rFonts w:ascii="Arial" w:hAnsi="Arial" w:cs="Arial"/>
                <w:szCs w:val="24"/>
              </w:rPr>
            </w:pPr>
          </w:p>
          <w:p w:rsidR="001E6D26" w:rsidRPr="00E873CB" w:rsidRDefault="001E6D26" w:rsidP="00901221">
            <w:pPr>
              <w:rPr>
                <w:rFonts w:ascii="Arial" w:hAnsi="Arial" w:cs="Arial"/>
                <w:szCs w:val="24"/>
              </w:rPr>
            </w:pPr>
            <w:r w:rsidRPr="00E873CB">
              <w:rPr>
                <w:rFonts w:ascii="Arial" w:hAnsi="Arial" w:cs="Arial"/>
                <w:szCs w:val="24"/>
              </w:rPr>
              <w:t>262</w:t>
            </w:r>
          </w:p>
        </w:tc>
        <w:tc>
          <w:tcPr>
            <w:tcW w:w="1635" w:type="dxa"/>
            <w:tcBorders>
              <w:top w:val="nil"/>
              <w:left w:val="nil"/>
              <w:bottom w:val="single" w:sz="4" w:space="0" w:color="auto"/>
              <w:right w:val="single" w:sz="4" w:space="0" w:color="auto"/>
            </w:tcBorders>
          </w:tcPr>
          <w:p w:rsidR="001E6D26" w:rsidRPr="00E873CB" w:rsidRDefault="001E6D26" w:rsidP="00901221">
            <w:pPr>
              <w:rPr>
                <w:rFonts w:ascii="Arial" w:hAnsi="Arial" w:cs="Arial"/>
                <w:szCs w:val="24"/>
              </w:rPr>
            </w:pPr>
          </w:p>
          <w:p w:rsidR="003670C1" w:rsidRPr="00E873CB" w:rsidRDefault="001E6D26" w:rsidP="00901221">
            <w:pPr>
              <w:rPr>
                <w:rFonts w:ascii="Arial" w:hAnsi="Arial" w:cs="Arial"/>
                <w:szCs w:val="24"/>
              </w:rPr>
            </w:pPr>
            <w:r w:rsidRPr="00E873CB">
              <w:rPr>
                <w:rFonts w:ascii="Arial" w:hAnsi="Arial" w:cs="Arial"/>
                <w:szCs w:val="24"/>
              </w:rPr>
              <w:t>266</w:t>
            </w:r>
          </w:p>
        </w:tc>
      </w:tr>
    </w:tbl>
    <w:p w:rsidR="003670C1" w:rsidRPr="00E873CB" w:rsidRDefault="003670C1" w:rsidP="00901221">
      <w:pPr>
        <w:pStyle w:val="ConsPlusNormal"/>
        <w:widowControl/>
        <w:ind w:firstLine="420"/>
        <w:jc w:val="both"/>
        <w:rPr>
          <w:rFonts w:cs="Arial"/>
          <w:sz w:val="24"/>
          <w:szCs w:val="24"/>
        </w:rPr>
      </w:pPr>
    </w:p>
    <w:p w:rsidR="003670C1" w:rsidRPr="00E873CB" w:rsidRDefault="003670C1" w:rsidP="00901221">
      <w:pPr>
        <w:spacing w:after="120"/>
        <w:rPr>
          <w:rFonts w:ascii="Arial" w:hAnsi="Arial" w:cs="Arial"/>
          <w:szCs w:val="24"/>
        </w:rPr>
      </w:pPr>
    </w:p>
    <w:p w:rsidR="003670C1" w:rsidRPr="00E873CB" w:rsidRDefault="003670C1" w:rsidP="00901221">
      <w:pPr>
        <w:spacing w:line="240" w:lineRule="auto"/>
        <w:rPr>
          <w:rFonts w:ascii="Arial" w:hAnsi="Arial" w:cs="Arial"/>
          <w:szCs w:val="24"/>
        </w:rPr>
      </w:pPr>
      <w:r w:rsidRPr="00E873CB">
        <w:rPr>
          <w:rFonts w:ascii="Arial" w:hAnsi="Arial" w:cs="Arial"/>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3670C1" w:rsidRPr="00E873CB" w:rsidRDefault="003670C1" w:rsidP="00F43726">
      <w:pPr>
        <w:pStyle w:val="S5"/>
        <w:numPr>
          <w:ilvl w:val="0"/>
          <w:numId w:val="18"/>
        </w:numPr>
        <w:spacing w:line="240" w:lineRule="auto"/>
        <w:ind w:left="0" w:firstLine="426"/>
        <w:rPr>
          <w:rFonts w:ascii="Arial" w:hAnsi="Arial" w:cs="Arial"/>
        </w:rPr>
      </w:pPr>
      <w:r w:rsidRPr="00E873CB">
        <w:rPr>
          <w:rFonts w:ascii="Arial" w:hAnsi="Arial" w:cs="Arial"/>
        </w:rPr>
        <w:t xml:space="preserve">Отремонтировано автомобильных дорог общего пользования муниципального значения, </w:t>
      </w:r>
      <w:proofErr w:type="gramStart"/>
      <w:r w:rsidRPr="00E873CB">
        <w:rPr>
          <w:rFonts w:ascii="Arial" w:hAnsi="Arial" w:cs="Arial"/>
        </w:rPr>
        <w:t>км</w:t>
      </w:r>
      <w:proofErr w:type="gramEnd"/>
      <w:r w:rsidRPr="00E873CB">
        <w:rPr>
          <w:rFonts w:ascii="Arial" w:hAnsi="Arial" w:cs="Arial"/>
        </w:rPr>
        <w:t>;</w:t>
      </w:r>
    </w:p>
    <w:p w:rsidR="003670C1" w:rsidRPr="00E873CB" w:rsidRDefault="003670C1" w:rsidP="00F43726">
      <w:pPr>
        <w:pStyle w:val="S5"/>
        <w:numPr>
          <w:ilvl w:val="0"/>
          <w:numId w:val="18"/>
        </w:numPr>
        <w:spacing w:line="240" w:lineRule="auto"/>
        <w:ind w:left="0" w:firstLine="426"/>
        <w:rPr>
          <w:rFonts w:ascii="Arial" w:hAnsi="Arial" w:cs="Arial"/>
        </w:rPr>
      </w:pPr>
      <w:r w:rsidRPr="00E873CB">
        <w:rPr>
          <w:rFonts w:ascii="Arial" w:hAnsi="Arial" w:cs="Arial"/>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3670C1" w:rsidRPr="00E873CB" w:rsidRDefault="003670C1" w:rsidP="00F43726">
      <w:pPr>
        <w:pStyle w:val="S5"/>
        <w:numPr>
          <w:ilvl w:val="0"/>
          <w:numId w:val="18"/>
        </w:numPr>
        <w:spacing w:line="240" w:lineRule="auto"/>
        <w:ind w:left="0" w:firstLine="426"/>
        <w:rPr>
          <w:rFonts w:ascii="Arial" w:hAnsi="Arial" w:cs="Arial"/>
          <w:color w:val="000000"/>
        </w:rPr>
      </w:pPr>
      <w:r w:rsidRPr="00E873CB">
        <w:rPr>
          <w:rFonts w:ascii="Arial" w:hAnsi="Arial" w:cs="Arial"/>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3670C1" w:rsidRPr="00E873CB" w:rsidRDefault="003670C1" w:rsidP="007161DA">
      <w:pPr>
        <w:pStyle w:val="S5"/>
        <w:spacing w:line="240" w:lineRule="auto"/>
        <w:ind w:firstLine="0"/>
        <w:rPr>
          <w:rFonts w:ascii="Arial" w:hAnsi="Arial" w:cs="Arial"/>
          <w:color w:val="000000"/>
        </w:rPr>
      </w:pPr>
    </w:p>
    <w:p w:rsidR="003670C1" w:rsidRPr="00E873CB" w:rsidRDefault="000C1516" w:rsidP="007161DA">
      <w:pPr>
        <w:pStyle w:val="S5"/>
        <w:spacing w:line="240" w:lineRule="auto"/>
        <w:ind w:left="1069" w:firstLine="0"/>
        <w:rPr>
          <w:rFonts w:ascii="Arial" w:hAnsi="Arial" w:cs="Arial"/>
          <w:color w:val="000000"/>
        </w:rPr>
      </w:pPr>
      <w:r w:rsidRPr="00E873CB">
        <w:rPr>
          <w:rFonts w:ascii="Arial" w:hAnsi="Arial" w:cs="Arial"/>
        </w:rPr>
        <w:t xml:space="preserve">                     Таблица №10</w:t>
      </w:r>
    </w:p>
    <w:tbl>
      <w:tblPr>
        <w:tblW w:w="4944" w:type="pct"/>
        <w:tblLayout w:type="fixed"/>
        <w:tblLook w:val="00A0"/>
      </w:tblPr>
      <w:tblGrid>
        <w:gridCol w:w="609"/>
        <w:gridCol w:w="4902"/>
        <w:gridCol w:w="1232"/>
        <w:gridCol w:w="616"/>
        <w:gridCol w:w="616"/>
        <w:gridCol w:w="616"/>
        <w:gridCol w:w="616"/>
        <w:gridCol w:w="616"/>
        <w:gridCol w:w="764"/>
      </w:tblGrid>
      <w:tr w:rsidR="003670C1" w:rsidRPr="00E873CB" w:rsidTr="00901221">
        <w:trPr>
          <w:cantSplit/>
          <w:trHeight w:val="1134"/>
        </w:trPr>
        <w:tc>
          <w:tcPr>
            <w:tcW w:w="287" w:type="pct"/>
            <w:tcBorders>
              <w:top w:val="single" w:sz="4" w:space="0" w:color="auto"/>
              <w:left w:val="single" w:sz="4" w:space="0" w:color="auto"/>
              <w:bottom w:val="single" w:sz="4" w:space="0" w:color="auto"/>
              <w:right w:val="single" w:sz="4" w:space="0" w:color="auto"/>
            </w:tcBorders>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 xml:space="preserve">№ </w:t>
            </w:r>
            <w:proofErr w:type="spellStart"/>
            <w:proofErr w:type="gramStart"/>
            <w:r w:rsidRPr="00E873CB">
              <w:rPr>
                <w:rFonts w:ascii="Arial" w:hAnsi="Arial" w:cs="Arial"/>
                <w:sz w:val="24"/>
                <w:szCs w:val="24"/>
              </w:rPr>
              <w:t>п</w:t>
            </w:r>
            <w:proofErr w:type="spellEnd"/>
            <w:proofErr w:type="gramEnd"/>
            <w:r w:rsidRPr="00E873CB">
              <w:rPr>
                <w:rFonts w:ascii="Arial" w:hAnsi="Arial" w:cs="Arial"/>
                <w:sz w:val="24"/>
                <w:szCs w:val="24"/>
              </w:rPr>
              <w:t>/</w:t>
            </w:r>
            <w:proofErr w:type="spellStart"/>
            <w:r w:rsidRPr="00E873CB">
              <w:rPr>
                <w:rFonts w:ascii="Arial" w:hAnsi="Arial" w:cs="Arial"/>
                <w:sz w:val="24"/>
                <w:szCs w:val="24"/>
              </w:rPr>
              <w:t>п</w:t>
            </w:r>
            <w:proofErr w:type="spellEnd"/>
          </w:p>
        </w:tc>
        <w:tc>
          <w:tcPr>
            <w:tcW w:w="2315" w:type="pct"/>
            <w:tcBorders>
              <w:top w:val="single" w:sz="4" w:space="0" w:color="auto"/>
              <w:left w:val="nil"/>
              <w:bottom w:val="single" w:sz="4" w:space="0" w:color="auto"/>
              <w:right w:val="single" w:sz="4" w:space="0" w:color="auto"/>
            </w:tcBorders>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Показатели</w:t>
            </w:r>
          </w:p>
        </w:tc>
        <w:tc>
          <w:tcPr>
            <w:tcW w:w="582" w:type="pct"/>
            <w:tcBorders>
              <w:top w:val="single" w:sz="4" w:space="0" w:color="auto"/>
              <w:left w:val="nil"/>
              <w:bottom w:val="single" w:sz="4" w:space="0" w:color="auto"/>
              <w:right w:val="single" w:sz="4" w:space="0" w:color="auto"/>
            </w:tcBorders>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Единица измерения</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2016</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2017</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2018</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2019</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2020</w:t>
            </w:r>
          </w:p>
        </w:tc>
        <w:tc>
          <w:tcPr>
            <w:tcW w:w="362" w:type="pct"/>
            <w:tcBorders>
              <w:top w:val="single" w:sz="4" w:space="0" w:color="auto"/>
              <w:left w:val="nil"/>
              <w:bottom w:val="single" w:sz="4" w:space="0" w:color="auto"/>
              <w:right w:val="single" w:sz="4" w:space="0" w:color="auto"/>
            </w:tcBorders>
            <w:textDirection w:val="btLr"/>
            <w:vAlign w:val="center"/>
          </w:tcPr>
          <w:p w:rsidR="003670C1" w:rsidRPr="00E873CB" w:rsidRDefault="003670C1" w:rsidP="00B3626F">
            <w:pPr>
              <w:pStyle w:val="af3"/>
              <w:rPr>
                <w:rFonts w:ascii="Arial" w:hAnsi="Arial" w:cs="Arial"/>
                <w:sz w:val="24"/>
                <w:szCs w:val="24"/>
              </w:rPr>
            </w:pPr>
            <w:r w:rsidRPr="00E873CB">
              <w:rPr>
                <w:rFonts w:ascii="Arial" w:hAnsi="Arial" w:cs="Arial"/>
                <w:sz w:val="24"/>
                <w:szCs w:val="24"/>
              </w:rPr>
              <w:t>2021-2026</w:t>
            </w:r>
          </w:p>
        </w:tc>
      </w:tr>
      <w:tr w:rsidR="003670C1" w:rsidRPr="00E873CB" w:rsidTr="008309FB">
        <w:trPr>
          <w:cantSplit/>
          <w:trHeight w:val="1134"/>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1)</w:t>
            </w:r>
          </w:p>
        </w:tc>
        <w:tc>
          <w:tcPr>
            <w:tcW w:w="2315" w:type="pct"/>
            <w:tcBorders>
              <w:top w:val="nil"/>
              <w:left w:val="nil"/>
              <w:bottom w:val="single" w:sz="4" w:space="0" w:color="auto"/>
              <w:right w:val="single" w:sz="4" w:space="0" w:color="auto"/>
            </w:tcBorders>
            <w:shd w:val="clear" w:color="000000" w:fill="FFFFFF"/>
            <w:vAlign w:val="center"/>
          </w:tcPr>
          <w:p w:rsidR="003670C1" w:rsidRPr="00E873CB" w:rsidRDefault="003670C1" w:rsidP="004C7FCD">
            <w:pPr>
              <w:pStyle w:val="af3"/>
              <w:jc w:val="both"/>
              <w:rPr>
                <w:rFonts w:ascii="Arial" w:hAnsi="Arial" w:cs="Arial"/>
                <w:sz w:val="24"/>
                <w:szCs w:val="24"/>
              </w:rPr>
            </w:pPr>
            <w:r w:rsidRPr="00E873CB">
              <w:rPr>
                <w:rFonts w:ascii="Arial" w:hAnsi="Arial" w:cs="Arial"/>
                <w:sz w:val="24"/>
                <w:szCs w:val="24"/>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3670C1" w:rsidRPr="00E873CB" w:rsidRDefault="003670C1" w:rsidP="00901221">
            <w:pPr>
              <w:pStyle w:val="af3"/>
              <w:rPr>
                <w:rFonts w:ascii="Arial" w:hAnsi="Arial" w:cs="Arial"/>
                <w:sz w:val="24"/>
                <w:szCs w:val="24"/>
              </w:rPr>
            </w:pPr>
            <w:proofErr w:type="gramStart"/>
            <w:r w:rsidRPr="00E873CB">
              <w:rPr>
                <w:rFonts w:ascii="Arial" w:hAnsi="Arial" w:cs="Arial"/>
                <w:sz w:val="24"/>
                <w:szCs w:val="24"/>
              </w:rPr>
              <w:t>км</w:t>
            </w:r>
            <w:proofErr w:type="gramEnd"/>
            <w:r w:rsidRPr="00E873CB">
              <w:rPr>
                <w:rFonts w:ascii="Arial" w:hAnsi="Arial" w:cs="Arial"/>
                <w:sz w:val="24"/>
                <w:szCs w:val="24"/>
              </w:rPr>
              <w:t>.</w:t>
            </w:r>
          </w:p>
        </w:tc>
        <w:tc>
          <w:tcPr>
            <w:tcW w:w="291" w:type="pct"/>
            <w:tcBorders>
              <w:top w:val="nil"/>
              <w:left w:val="nil"/>
              <w:bottom w:val="single" w:sz="4" w:space="0" w:color="auto"/>
              <w:right w:val="single" w:sz="4" w:space="0" w:color="auto"/>
            </w:tcBorders>
            <w:vAlign w:val="center"/>
          </w:tcPr>
          <w:p w:rsidR="003670C1" w:rsidRPr="00E873CB" w:rsidRDefault="008309FB" w:rsidP="008309FB">
            <w:pPr>
              <w:pStyle w:val="af3"/>
              <w:rPr>
                <w:rFonts w:ascii="Arial" w:hAnsi="Arial" w:cs="Arial"/>
                <w:sz w:val="24"/>
                <w:szCs w:val="24"/>
              </w:rPr>
            </w:pPr>
            <w:r w:rsidRPr="00E873CB">
              <w:rPr>
                <w:rFonts w:ascii="Arial" w:hAnsi="Arial" w:cs="Arial"/>
                <w:sz w:val="24"/>
                <w:szCs w:val="24"/>
              </w:rPr>
              <w:t>1,2</w:t>
            </w:r>
          </w:p>
        </w:tc>
        <w:tc>
          <w:tcPr>
            <w:tcW w:w="291" w:type="pct"/>
            <w:tcBorders>
              <w:top w:val="nil"/>
              <w:left w:val="nil"/>
              <w:bottom w:val="single" w:sz="4" w:space="0" w:color="auto"/>
              <w:right w:val="single" w:sz="4" w:space="0" w:color="auto"/>
            </w:tcBorders>
            <w:shd w:val="clear" w:color="000000" w:fill="FFFFFF"/>
            <w:vAlign w:val="center"/>
          </w:tcPr>
          <w:p w:rsidR="003670C1" w:rsidRPr="00E873CB" w:rsidRDefault="008309FB" w:rsidP="008309FB">
            <w:pPr>
              <w:pStyle w:val="af3"/>
              <w:rPr>
                <w:rFonts w:ascii="Arial" w:hAnsi="Arial" w:cs="Arial"/>
                <w:sz w:val="24"/>
                <w:szCs w:val="24"/>
              </w:rPr>
            </w:pPr>
            <w:r w:rsidRPr="00E873CB">
              <w:rPr>
                <w:rFonts w:ascii="Arial" w:hAnsi="Arial" w:cs="Arial"/>
                <w:sz w:val="24"/>
                <w:szCs w:val="24"/>
              </w:rPr>
              <w:t>1,2</w:t>
            </w:r>
          </w:p>
        </w:tc>
        <w:tc>
          <w:tcPr>
            <w:tcW w:w="291" w:type="pct"/>
            <w:tcBorders>
              <w:top w:val="nil"/>
              <w:left w:val="nil"/>
              <w:bottom w:val="single" w:sz="4" w:space="0" w:color="auto"/>
              <w:right w:val="single" w:sz="4" w:space="0" w:color="auto"/>
            </w:tcBorders>
            <w:shd w:val="clear" w:color="000000" w:fill="FFFFFF"/>
            <w:noWrap/>
            <w:vAlign w:val="center"/>
          </w:tcPr>
          <w:p w:rsidR="003670C1" w:rsidRPr="00E873CB" w:rsidRDefault="008309FB" w:rsidP="008309FB">
            <w:pPr>
              <w:pStyle w:val="af3"/>
              <w:rPr>
                <w:rFonts w:ascii="Arial" w:hAnsi="Arial" w:cs="Arial"/>
                <w:sz w:val="24"/>
                <w:szCs w:val="24"/>
              </w:rPr>
            </w:pPr>
            <w:r w:rsidRPr="00E873CB">
              <w:rPr>
                <w:rFonts w:ascii="Arial" w:hAnsi="Arial" w:cs="Arial"/>
                <w:sz w:val="24"/>
                <w:szCs w:val="24"/>
              </w:rPr>
              <w:t>1,2</w:t>
            </w:r>
          </w:p>
        </w:tc>
        <w:tc>
          <w:tcPr>
            <w:tcW w:w="291" w:type="pct"/>
            <w:tcBorders>
              <w:top w:val="nil"/>
              <w:left w:val="nil"/>
              <w:bottom w:val="single" w:sz="4" w:space="0" w:color="auto"/>
              <w:right w:val="single" w:sz="4" w:space="0" w:color="auto"/>
            </w:tcBorders>
            <w:shd w:val="clear" w:color="000000" w:fill="FFFFFF"/>
            <w:noWrap/>
            <w:vAlign w:val="center"/>
          </w:tcPr>
          <w:p w:rsidR="003670C1" w:rsidRPr="00E873CB" w:rsidRDefault="008309FB" w:rsidP="008309FB">
            <w:pPr>
              <w:pStyle w:val="af3"/>
              <w:rPr>
                <w:rFonts w:ascii="Arial" w:hAnsi="Arial" w:cs="Arial"/>
                <w:sz w:val="24"/>
                <w:szCs w:val="24"/>
              </w:rPr>
            </w:pPr>
            <w:r w:rsidRPr="00E873CB">
              <w:rPr>
                <w:rFonts w:ascii="Arial" w:hAnsi="Arial" w:cs="Arial"/>
                <w:sz w:val="24"/>
                <w:szCs w:val="24"/>
              </w:rPr>
              <w:t>1,2</w:t>
            </w:r>
          </w:p>
        </w:tc>
        <w:tc>
          <w:tcPr>
            <w:tcW w:w="291" w:type="pct"/>
            <w:tcBorders>
              <w:top w:val="nil"/>
              <w:left w:val="nil"/>
              <w:bottom w:val="single" w:sz="4" w:space="0" w:color="auto"/>
              <w:right w:val="single" w:sz="4" w:space="0" w:color="auto"/>
            </w:tcBorders>
            <w:shd w:val="clear" w:color="000000" w:fill="FFFFFF"/>
            <w:noWrap/>
            <w:vAlign w:val="center"/>
          </w:tcPr>
          <w:p w:rsidR="003670C1" w:rsidRPr="00E873CB" w:rsidRDefault="008309FB" w:rsidP="008309FB">
            <w:pPr>
              <w:pStyle w:val="af3"/>
              <w:rPr>
                <w:rFonts w:ascii="Arial" w:hAnsi="Arial" w:cs="Arial"/>
                <w:sz w:val="24"/>
                <w:szCs w:val="24"/>
              </w:rPr>
            </w:pPr>
            <w:r w:rsidRPr="00E873CB">
              <w:rPr>
                <w:rFonts w:ascii="Arial" w:hAnsi="Arial" w:cs="Arial"/>
                <w:sz w:val="24"/>
                <w:szCs w:val="24"/>
              </w:rPr>
              <w:t>1,2</w:t>
            </w:r>
          </w:p>
        </w:tc>
        <w:tc>
          <w:tcPr>
            <w:tcW w:w="362" w:type="pct"/>
            <w:tcBorders>
              <w:top w:val="nil"/>
              <w:left w:val="nil"/>
              <w:bottom w:val="single" w:sz="4" w:space="0" w:color="auto"/>
              <w:right w:val="single" w:sz="4" w:space="0" w:color="auto"/>
            </w:tcBorders>
            <w:shd w:val="clear" w:color="000000" w:fill="FFFFFF"/>
            <w:noWrap/>
            <w:vAlign w:val="center"/>
          </w:tcPr>
          <w:p w:rsidR="003670C1" w:rsidRPr="00E873CB" w:rsidRDefault="008309FB" w:rsidP="008309FB">
            <w:pPr>
              <w:pStyle w:val="af3"/>
              <w:rPr>
                <w:rFonts w:ascii="Arial" w:hAnsi="Arial" w:cs="Arial"/>
                <w:sz w:val="24"/>
                <w:szCs w:val="24"/>
              </w:rPr>
            </w:pPr>
            <w:r w:rsidRPr="00E873CB">
              <w:rPr>
                <w:rFonts w:ascii="Arial" w:hAnsi="Arial" w:cs="Arial"/>
                <w:sz w:val="24"/>
                <w:szCs w:val="24"/>
              </w:rPr>
              <w:t>6</w:t>
            </w:r>
          </w:p>
        </w:tc>
      </w:tr>
      <w:tr w:rsidR="003670C1" w:rsidRPr="00E873CB" w:rsidTr="00901221">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2)</w:t>
            </w:r>
          </w:p>
        </w:tc>
        <w:tc>
          <w:tcPr>
            <w:tcW w:w="2315" w:type="pct"/>
            <w:tcBorders>
              <w:top w:val="nil"/>
              <w:left w:val="nil"/>
              <w:bottom w:val="single" w:sz="4" w:space="0" w:color="auto"/>
              <w:right w:val="single" w:sz="4" w:space="0" w:color="auto"/>
            </w:tcBorders>
            <w:shd w:val="clear" w:color="000000" w:fill="FFFFFF"/>
            <w:vAlign w:val="center"/>
          </w:tcPr>
          <w:p w:rsidR="003670C1" w:rsidRPr="00E873CB" w:rsidRDefault="003670C1" w:rsidP="004C7FCD">
            <w:pPr>
              <w:pStyle w:val="af3"/>
              <w:jc w:val="both"/>
              <w:rPr>
                <w:rFonts w:ascii="Arial" w:hAnsi="Arial" w:cs="Arial"/>
                <w:sz w:val="24"/>
                <w:szCs w:val="24"/>
              </w:rPr>
            </w:pPr>
            <w:r w:rsidRPr="00E873CB">
              <w:rPr>
                <w:rFonts w:ascii="Arial" w:hAnsi="Arial" w:cs="Arial"/>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w:t>
            </w:r>
          </w:p>
        </w:tc>
        <w:tc>
          <w:tcPr>
            <w:tcW w:w="362"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w:t>
            </w:r>
          </w:p>
        </w:tc>
      </w:tr>
      <w:tr w:rsidR="003670C1" w:rsidRPr="00E873CB" w:rsidTr="00901221">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3)</w:t>
            </w:r>
          </w:p>
        </w:tc>
        <w:tc>
          <w:tcPr>
            <w:tcW w:w="2315" w:type="pct"/>
            <w:tcBorders>
              <w:top w:val="nil"/>
              <w:left w:val="nil"/>
              <w:bottom w:val="single" w:sz="4" w:space="0" w:color="auto"/>
              <w:right w:val="single" w:sz="4" w:space="0" w:color="auto"/>
            </w:tcBorders>
            <w:shd w:val="clear" w:color="000000" w:fill="FFFFFF"/>
            <w:vAlign w:val="center"/>
          </w:tcPr>
          <w:p w:rsidR="003670C1" w:rsidRPr="00E873CB" w:rsidRDefault="003670C1" w:rsidP="004C7FCD">
            <w:pPr>
              <w:pStyle w:val="af3"/>
              <w:jc w:val="both"/>
              <w:rPr>
                <w:rFonts w:ascii="Arial" w:hAnsi="Arial" w:cs="Arial"/>
                <w:sz w:val="24"/>
                <w:szCs w:val="24"/>
              </w:rPr>
            </w:pPr>
            <w:r w:rsidRPr="00E873CB">
              <w:rPr>
                <w:rFonts w:ascii="Arial" w:hAnsi="Arial" w:cs="Arial"/>
                <w:sz w:val="24"/>
                <w:szCs w:val="24"/>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0</w:t>
            </w:r>
          </w:p>
        </w:tc>
        <w:tc>
          <w:tcPr>
            <w:tcW w:w="362" w:type="pct"/>
            <w:tcBorders>
              <w:top w:val="nil"/>
              <w:left w:val="nil"/>
              <w:bottom w:val="single" w:sz="4" w:space="0" w:color="auto"/>
              <w:right w:val="single" w:sz="4" w:space="0" w:color="auto"/>
            </w:tcBorders>
            <w:shd w:val="clear" w:color="000000" w:fill="FFFFFF"/>
            <w:noWrap/>
            <w:vAlign w:val="center"/>
          </w:tcPr>
          <w:p w:rsidR="003670C1" w:rsidRPr="00E873CB" w:rsidRDefault="003670C1" w:rsidP="00901221">
            <w:pPr>
              <w:pStyle w:val="af3"/>
              <w:rPr>
                <w:rFonts w:ascii="Arial" w:hAnsi="Arial" w:cs="Arial"/>
                <w:sz w:val="24"/>
                <w:szCs w:val="24"/>
              </w:rPr>
            </w:pPr>
            <w:r w:rsidRPr="00E873CB">
              <w:rPr>
                <w:rFonts w:ascii="Arial" w:hAnsi="Arial" w:cs="Arial"/>
                <w:sz w:val="24"/>
                <w:szCs w:val="24"/>
              </w:rPr>
              <w:t>0</w:t>
            </w:r>
          </w:p>
        </w:tc>
      </w:tr>
    </w:tbl>
    <w:p w:rsidR="003670C1" w:rsidRPr="00E873CB" w:rsidRDefault="000C1516" w:rsidP="00901221">
      <w:pPr>
        <w:pStyle w:val="S5"/>
        <w:spacing w:line="240" w:lineRule="auto"/>
        <w:ind w:left="1069" w:firstLine="0"/>
        <w:jc w:val="right"/>
        <w:rPr>
          <w:rFonts w:ascii="Arial" w:hAnsi="Arial" w:cs="Arial"/>
          <w:b/>
        </w:rPr>
      </w:pPr>
      <w:r w:rsidRPr="00E873CB">
        <w:rPr>
          <w:rFonts w:ascii="Arial" w:hAnsi="Arial" w:cs="Arial"/>
        </w:rPr>
        <w:lastRenderedPageBreak/>
        <w:t>Таблица №11</w:t>
      </w:r>
    </w:p>
    <w:p w:rsidR="003670C1" w:rsidRPr="00E873CB" w:rsidRDefault="003670C1" w:rsidP="00901221">
      <w:pPr>
        <w:pStyle w:val="S5"/>
        <w:ind w:firstLine="0"/>
        <w:jc w:val="center"/>
        <w:rPr>
          <w:rFonts w:ascii="Arial" w:hAnsi="Arial" w:cs="Arial"/>
          <w:b/>
        </w:rPr>
      </w:pPr>
      <w:r w:rsidRPr="00E873CB">
        <w:rPr>
          <w:rFonts w:ascii="Arial" w:hAnsi="Arial" w:cs="Arial"/>
          <w:b/>
        </w:rPr>
        <w:t>Целевые показатели развития транспортной инфраструктуры</w:t>
      </w:r>
    </w:p>
    <w:tbl>
      <w:tblPr>
        <w:tblW w:w="8300" w:type="dxa"/>
        <w:jc w:val="center"/>
        <w:tblLayout w:type="fixed"/>
        <w:tblLook w:val="00A0"/>
      </w:tblPr>
      <w:tblGrid>
        <w:gridCol w:w="841"/>
        <w:gridCol w:w="3838"/>
        <w:gridCol w:w="1920"/>
        <w:gridCol w:w="1701"/>
      </w:tblGrid>
      <w:tr w:rsidR="003670C1" w:rsidRPr="00E873CB" w:rsidTr="00901221">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b/>
                <w:sz w:val="24"/>
                <w:szCs w:val="24"/>
              </w:rPr>
            </w:pPr>
            <w:r w:rsidRPr="00E873CB">
              <w:rPr>
                <w:rFonts w:ascii="Arial" w:hAnsi="Arial" w:cs="Arial"/>
                <w:b/>
                <w:sz w:val="24"/>
                <w:szCs w:val="24"/>
              </w:rPr>
              <w:t xml:space="preserve">№ </w:t>
            </w:r>
            <w:proofErr w:type="spellStart"/>
            <w:proofErr w:type="gramStart"/>
            <w:r w:rsidRPr="00E873CB">
              <w:rPr>
                <w:rFonts w:ascii="Arial" w:hAnsi="Arial" w:cs="Arial"/>
                <w:b/>
                <w:sz w:val="24"/>
                <w:szCs w:val="24"/>
              </w:rPr>
              <w:t>п</w:t>
            </w:r>
            <w:proofErr w:type="spellEnd"/>
            <w:proofErr w:type="gramEnd"/>
            <w:r w:rsidRPr="00E873CB">
              <w:rPr>
                <w:rFonts w:ascii="Arial" w:hAnsi="Arial" w:cs="Arial"/>
                <w:b/>
                <w:sz w:val="24"/>
                <w:szCs w:val="24"/>
              </w:rPr>
              <w:t>/</w:t>
            </w:r>
            <w:proofErr w:type="spellStart"/>
            <w:r w:rsidRPr="00E873CB">
              <w:rPr>
                <w:rFonts w:ascii="Arial" w:hAnsi="Arial" w:cs="Arial"/>
                <w:b/>
                <w:sz w:val="24"/>
                <w:szCs w:val="24"/>
              </w:rPr>
              <w:t>п</w:t>
            </w:r>
            <w:proofErr w:type="spellEnd"/>
          </w:p>
        </w:tc>
        <w:tc>
          <w:tcPr>
            <w:tcW w:w="3838"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b/>
                <w:sz w:val="24"/>
                <w:szCs w:val="24"/>
              </w:rPr>
            </w:pPr>
            <w:r w:rsidRPr="00E873CB">
              <w:rPr>
                <w:rFonts w:ascii="Arial" w:hAnsi="Arial" w:cs="Arial"/>
                <w:b/>
                <w:sz w:val="24"/>
                <w:szCs w:val="24"/>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b/>
                <w:sz w:val="24"/>
                <w:szCs w:val="24"/>
              </w:rPr>
            </w:pPr>
            <w:r w:rsidRPr="00E873CB">
              <w:rPr>
                <w:rFonts w:ascii="Arial" w:hAnsi="Arial" w:cs="Arial"/>
                <w:b/>
                <w:sz w:val="24"/>
                <w:szCs w:val="24"/>
              </w:rPr>
              <w:t>Единица измерения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E873CB" w:rsidRDefault="003670C1" w:rsidP="00901221">
            <w:pPr>
              <w:pStyle w:val="af3"/>
              <w:spacing w:after="120"/>
              <w:rPr>
                <w:rFonts w:ascii="Arial" w:hAnsi="Arial" w:cs="Arial"/>
                <w:b/>
                <w:sz w:val="24"/>
                <w:szCs w:val="24"/>
              </w:rPr>
            </w:pPr>
            <w:r w:rsidRPr="00E873CB">
              <w:rPr>
                <w:rFonts w:ascii="Arial" w:hAnsi="Arial" w:cs="Arial"/>
                <w:b/>
                <w:sz w:val="24"/>
                <w:szCs w:val="24"/>
              </w:rPr>
              <w:t>Современное состояние</w:t>
            </w:r>
          </w:p>
        </w:tc>
      </w:tr>
      <w:tr w:rsidR="003670C1" w:rsidRPr="00E873CB" w:rsidTr="00901221">
        <w:trPr>
          <w:trHeight w:val="56"/>
          <w:jc w:val="center"/>
        </w:trPr>
        <w:tc>
          <w:tcPr>
            <w:tcW w:w="841" w:type="dxa"/>
            <w:tcBorders>
              <w:top w:val="nil"/>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1</w:t>
            </w:r>
          </w:p>
        </w:tc>
        <w:tc>
          <w:tcPr>
            <w:tcW w:w="3838" w:type="dxa"/>
            <w:tcBorders>
              <w:top w:val="nil"/>
              <w:left w:val="single" w:sz="4" w:space="0" w:color="000000"/>
              <w:bottom w:val="single" w:sz="4" w:space="0" w:color="000000"/>
              <w:right w:val="nil"/>
            </w:tcBorders>
            <w:vAlign w:val="center"/>
          </w:tcPr>
          <w:p w:rsidR="003670C1" w:rsidRPr="00E873CB" w:rsidRDefault="003670C1" w:rsidP="004C7FCD">
            <w:pPr>
              <w:pStyle w:val="af3"/>
              <w:spacing w:after="120"/>
              <w:jc w:val="both"/>
              <w:rPr>
                <w:rFonts w:ascii="Arial" w:hAnsi="Arial" w:cs="Arial"/>
                <w:sz w:val="24"/>
                <w:szCs w:val="24"/>
              </w:rPr>
            </w:pPr>
            <w:r w:rsidRPr="00E873CB">
              <w:rPr>
                <w:rFonts w:ascii="Arial" w:hAnsi="Arial" w:cs="Arial"/>
                <w:sz w:val="24"/>
                <w:szCs w:val="24"/>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чел.</w:t>
            </w:r>
          </w:p>
        </w:tc>
        <w:tc>
          <w:tcPr>
            <w:tcW w:w="1701" w:type="dxa"/>
            <w:tcBorders>
              <w:top w:val="nil"/>
              <w:left w:val="single" w:sz="4" w:space="0" w:color="000000"/>
              <w:bottom w:val="single" w:sz="4" w:space="0" w:color="000000"/>
              <w:right w:val="single" w:sz="4" w:space="0" w:color="auto"/>
            </w:tcBorders>
            <w:vAlign w:val="center"/>
          </w:tcPr>
          <w:p w:rsidR="003670C1" w:rsidRPr="00E873CB" w:rsidRDefault="000C1516" w:rsidP="00901221">
            <w:pPr>
              <w:pStyle w:val="af3"/>
              <w:spacing w:after="120"/>
              <w:rPr>
                <w:rFonts w:ascii="Arial" w:hAnsi="Arial" w:cs="Arial"/>
                <w:sz w:val="24"/>
                <w:szCs w:val="24"/>
              </w:rPr>
            </w:pPr>
            <w:r w:rsidRPr="00E873CB">
              <w:rPr>
                <w:rFonts w:ascii="Arial" w:hAnsi="Arial" w:cs="Arial"/>
                <w:sz w:val="24"/>
                <w:szCs w:val="24"/>
              </w:rPr>
              <w:t>1304</w:t>
            </w:r>
          </w:p>
        </w:tc>
      </w:tr>
      <w:tr w:rsidR="003670C1" w:rsidRPr="00E873CB"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2.1</w:t>
            </w:r>
          </w:p>
        </w:tc>
        <w:tc>
          <w:tcPr>
            <w:tcW w:w="3838" w:type="dxa"/>
            <w:tcBorders>
              <w:top w:val="single" w:sz="4" w:space="0" w:color="000000"/>
              <w:left w:val="single" w:sz="4" w:space="0" w:color="000000"/>
              <w:bottom w:val="single" w:sz="4" w:space="0" w:color="000000"/>
              <w:right w:val="nil"/>
            </w:tcBorders>
            <w:vAlign w:val="center"/>
          </w:tcPr>
          <w:p w:rsidR="003670C1" w:rsidRPr="00E873CB" w:rsidRDefault="003670C1" w:rsidP="004C7FCD">
            <w:pPr>
              <w:pStyle w:val="af3"/>
              <w:spacing w:after="120"/>
              <w:jc w:val="both"/>
              <w:rPr>
                <w:rFonts w:ascii="Arial" w:hAnsi="Arial" w:cs="Arial"/>
                <w:sz w:val="24"/>
                <w:szCs w:val="24"/>
              </w:rPr>
            </w:pPr>
            <w:r w:rsidRPr="00E873CB">
              <w:rPr>
                <w:rFonts w:ascii="Arial" w:hAnsi="Arial" w:cs="Arial"/>
                <w:sz w:val="24"/>
                <w:szCs w:val="24"/>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E873CB" w:rsidRDefault="003670C1" w:rsidP="00901221">
            <w:pPr>
              <w:pStyle w:val="af3"/>
              <w:spacing w:after="120"/>
              <w:rPr>
                <w:rFonts w:ascii="Arial" w:hAnsi="Arial" w:cs="Arial"/>
                <w:sz w:val="24"/>
                <w:szCs w:val="24"/>
              </w:rPr>
            </w:pPr>
          </w:p>
        </w:tc>
      </w:tr>
      <w:tr w:rsidR="003670C1" w:rsidRPr="00E873CB"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p>
        </w:tc>
        <w:tc>
          <w:tcPr>
            <w:tcW w:w="3838" w:type="dxa"/>
            <w:tcBorders>
              <w:top w:val="single" w:sz="4" w:space="0" w:color="000000"/>
              <w:left w:val="single" w:sz="4" w:space="0" w:color="000000"/>
              <w:bottom w:val="single" w:sz="4" w:space="0" w:color="000000"/>
              <w:right w:val="nil"/>
            </w:tcBorders>
            <w:vAlign w:val="center"/>
          </w:tcPr>
          <w:p w:rsidR="003670C1" w:rsidRPr="00E873CB" w:rsidRDefault="003670C1" w:rsidP="004C7FCD">
            <w:pPr>
              <w:pStyle w:val="af3"/>
              <w:spacing w:after="120"/>
              <w:jc w:val="both"/>
              <w:rPr>
                <w:rFonts w:ascii="Arial" w:hAnsi="Arial" w:cs="Arial"/>
                <w:sz w:val="24"/>
                <w:szCs w:val="24"/>
              </w:rPr>
            </w:pPr>
            <w:r w:rsidRPr="00E873CB">
              <w:rPr>
                <w:rFonts w:ascii="Arial" w:hAnsi="Arial" w:cs="Arial"/>
                <w:sz w:val="24"/>
                <w:szCs w:val="24"/>
              </w:rPr>
              <w:t>-железная дорога</w:t>
            </w:r>
          </w:p>
        </w:tc>
        <w:tc>
          <w:tcPr>
            <w:tcW w:w="1920"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proofErr w:type="gramStart"/>
            <w:r w:rsidRPr="00E873CB">
              <w:rPr>
                <w:rFonts w:ascii="Arial" w:hAnsi="Arial" w:cs="Arial"/>
                <w:sz w:val="24"/>
                <w:szCs w:val="24"/>
              </w:rPr>
              <w:t>км</w:t>
            </w:r>
            <w:proofErr w:type="gramEnd"/>
            <w:r w:rsidRPr="00E873CB">
              <w:rPr>
                <w:rFonts w:ascii="Arial" w:hAnsi="Arial" w:cs="Arial"/>
                <w:sz w:val="24"/>
                <w:szCs w:val="24"/>
              </w:rPr>
              <w:t xml:space="preserve"> двойного пути</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w:t>
            </w:r>
          </w:p>
        </w:tc>
      </w:tr>
      <w:tr w:rsidR="003670C1" w:rsidRPr="00E873CB"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2.2</w:t>
            </w:r>
          </w:p>
        </w:tc>
        <w:tc>
          <w:tcPr>
            <w:tcW w:w="3838" w:type="dxa"/>
            <w:tcBorders>
              <w:top w:val="single" w:sz="4" w:space="0" w:color="000000"/>
              <w:left w:val="single" w:sz="4" w:space="0" w:color="000000"/>
              <w:bottom w:val="single" w:sz="4" w:space="0" w:color="000000"/>
              <w:right w:val="nil"/>
            </w:tcBorders>
            <w:vAlign w:val="center"/>
          </w:tcPr>
          <w:p w:rsidR="003670C1" w:rsidRPr="00E873CB" w:rsidRDefault="003670C1" w:rsidP="004C7FCD">
            <w:pPr>
              <w:pStyle w:val="af3"/>
              <w:spacing w:after="120"/>
              <w:jc w:val="both"/>
              <w:rPr>
                <w:rFonts w:ascii="Arial" w:hAnsi="Arial" w:cs="Arial"/>
                <w:sz w:val="24"/>
                <w:szCs w:val="24"/>
              </w:rPr>
            </w:pPr>
            <w:r w:rsidRPr="00E873CB">
              <w:rPr>
                <w:rFonts w:ascii="Arial" w:hAnsi="Arial" w:cs="Arial"/>
                <w:sz w:val="24"/>
                <w:szCs w:val="24"/>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км</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E873CB" w:rsidRDefault="001E6D26" w:rsidP="00901221">
            <w:pPr>
              <w:pStyle w:val="af3"/>
              <w:spacing w:after="120"/>
              <w:rPr>
                <w:rFonts w:ascii="Arial" w:hAnsi="Arial" w:cs="Arial"/>
                <w:sz w:val="24"/>
                <w:szCs w:val="24"/>
              </w:rPr>
            </w:pPr>
            <w:r w:rsidRPr="00E873CB">
              <w:rPr>
                <w:rFonts w:ascii="Arial" w:hAnsi="Arial" w:cs="Arial"/>
                <w:sz w:val="24"/>
                <w:szCs w:val="24"/>
              </w:rPr>
              <w:t>23,5</w:t>
            </w:r>
          </w:p>
        </w:tc>
      </w:tr>
      <w:tr w:rsidR="003670C1" w:rsidRPr="00E873CB"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2.3</w:t>
            </w:r>
          </w:p>
        </w:tc>
        <w:tc>
          <w:tcPr>
            <w:tcW w:w="3838" w:type="dxa"/>
            <w:tcBorders>
              <w:top w:val="single" w:sz="4" w:space="0" w:color="000000"/>
              <w:left w:val="single" w:sz="4" w:space="0" w:color="000000"/>
              <w:bottom w:val="single" w:sz="4" w:space="0" w:color="000000"/>
              <w:right w:val="nil"/>
            </w:tcBorders>
            <w:vAlign w:val="center"/>
          </w:tcPr>
          <w:p w:rsidR="003670C1" w:rsidRPr="00E873CB" w:rsidRDefault="003670C1" w:rsidP="004C7FCD">
            <w:pPr>
              <w:pStyle w:val="af3"/>
              <w:spacing w:after="120"/>
              <w:jc w:val="both"/>
              <w:rPr>
                <w:rFonts w:ascii="Arial" w:hAnsi="Arial" w:cs="Arial"/>
                <w:sz w:val="24"/>
                <w:szCs w:val="24"/>
              </w:rPr>
            </w:pPr>
            <w:r w:rsidRPr="00E873CB">
              <w:rPr>
                <w:rFonts w:ascii="Arial" w:hAnsi="Arial" w:cs="Arial"/>
                <w:sz w:val="24"/>
                <w:szCs w:val="24"/>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км</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E873CB" w:rsidRDefault="001E6D26" w:rsidP="00901221">
            <w:pPr>
              <w:pStyle w:val="af3"/>
              <w:spacing w:after="120"/>
              <w:rPr>
                <w:rFonts w:ascii="Arial" w:hAnsi="Arial" w:cs="Arial"/>
                <w:sz w:val="24"/>
                <w:szCs w:val="24"/>
              </w:rPr>
            </w:pPr>
            <w:r w:rsidRPr="00E873CB">
              <w:rPr>
                <w:rFonts w:ascii="Arial" w:hAnsi="Arial" w:cs="Arial"/>
                <w:sz w:val="24"/>
                <w:szCs w:val="24"/>
              </w:rPr>
              <w:t>0,7</w:t>
            </w:r>
          </w:p>
        </w:tc>
      </w:tr>
      <w:tr w:rsidR="003670C1" w:rsidRPr="00E873CB"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2.4</w:t>
            </w:r>
          </w:p>
        </w:tc>
        <w:tc>
          <w:tcPr>
            <w:tcW w:w="3838" w:type="dxa"/>
            <w:tcBorders>
              <w:top w:val="single" w:sz="4" w:space="0" w:color="000000"/>
              <w:left w:val="single" w:sz="4" w:space="0" w:color="000000"/>
              <w:bottom w:val="single" w:sz="4" w:space="0" w:color="000000"/>
              <w:right w:val="nil"/>
            </w:tcBorders>
            <w:vAlign w:val="center"/>
          </w:tcPr>
          <w:p w:rsidR="003670C1" w:rsidRPr="00E873CB" w:rsidRDefault="003670C1" w:rsidP="004C7FCD">
            <w:pPr>
              <w:pStyle w:val="af3"/>
              <w:spacing w:after="120"/>
              <w:jc w:val="both"/>
              <w:rPr>
                <w:rFonts w:ascii="Arial" w:hAnsi="Arial" w:cs="Arial"/>
                <w:sz w:val="24"/>
                <w:szCs w:val="24"/>
              </w:rPr>
            </w:pPr>
            <w:proofErr w:type="spellStart"/>
            <w:r w:rsidRPr="00E873CB">
              <w:rPr>
                <w:rFonts w:ascii="Arial" w:hAnsi="Arial" w:cs="Arial"/>
                <w:sz w:val="24"/>
                <w:szCs w:val="24"/>
              </w:rPr>
              <w:t>Обеспеченностьнаселения</w:t>
            </w:r>
            <w:proofErr w:type="spellEnd"/>
            <w:r w:rsidRPr="00E873CB">
              <w:rPr>
                <w:rFonts w:ascii="Arial" w:hAnsi="Arial" w:cs="Arial"/>
                <w:sz w:val="24"/>
                <w:szCs w:val="24"/>
              </w:rPr>
              <w:t xml:space="preserve">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автомобилей</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E873CB" w:rsidRDefault="001E6D26" w:rsidP="00901221">
            <w:pPr>
              <w:pStyle w:val="af3"/>
              <w:spacing w:after="120"/>
              <w:rPr>
                <w:rFonts w:ascii="Arial" w:hAnsi="Arial" w:cs="Arial"/>
                <w:sz w:val="24"/>
                <w:szCs w:val="24"/>
              </w:rPr>
            </w:pPr>
            <w:r w:rsidRPr="00E873CB">
              <w:rPr>
                <w:rFonts w:ascii="Arial" w:hAnsi="Arial" w:cs="Arial"/>
                <w:sz w:val="24"/>
                <w:szCs w:val="24"/>
              </w:rPr>
              <w:t>330</w:t>
            </w:r>
          </w:p>
        </w:tc>
      </w:tr>
      <w:tr w:rsidR="003670C1" w:rsidRPr="00E873CB" w:rsidTr="00901221">
        <w:trPr>
          <w:trHeight w:val="747"/>
          <w:jc w:val="center"/>
        </w:trPr>
        <w:tc>
          <w:tcPr>
            <w:tcW w:w="841"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2.5</w:t>
            </w:r>
          </w:p>
        </w:tc>
        <w:tc>
          <w:tcPr>
            <w:tcW w:w="3838" w:type="dxa"/>
            <w:tcBorders>
              <w:top w:val="single" w:sz="4" w:space="0" w:color="000000"/>
              <w:left w:val="single" w:sz="4" w:space="0" w:color="000000"/>
              <w:bottom w:val="single" w:sz="4" w:space="0" w:color="000000"/>
              <w:right w:val="nil"/>
            </w:tcBorders>
            <w:vAlign w:val="center"/>
          </w:tcPr>
          <w:p w:rsidR="003670C1" w:rsidRPr="00E873CB" w:rsidRDefault="003670C1" w:rsidP="004C7FCD">
            <w:pPr>
              <w:pStyle w:val="af3"/>
              <w:spacing w:after="120"/>
              <w:jc w:val="both"/>
              <w:rPr>
                <w:rFonts w:ascii="Arial" w:hAnsi="Arial" w:cs="Arial"/>
                <w:sz w:val="24"/>
                <w:szCs w:val="24"/>
              </w:rPr>
            </w:pPr>
            <w:r w:rsidRPr="00E873CB">
              <w:rPr>
                <w:rFonts w:ascii="Arial" w:hAnsi="Arial" w:cs="Arial"/>
                <w:sz w:val="24"/>
                <w:szCs w:val="24"/>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0</w:t>
            </w:r>
          </w:p>
        </w:tc>
      </w:tr>
      <w:tr w:rsidR="003670C1" w:rsidRPr="00E873CB"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2.6</w:t>
            </w:r>
          </w:p>
        </w:tc>
        <w:tc>
          <w:tcPr>
            <w:tcW w:w="3838" w:type="dxa"/>
            <w:tcBorders>
              <w:top w:val="single" w:sz="4" w:space="0" w:color="000000"/>
              <w:left w:val="single" w:sz="4" w:space="0" w:color="000000"/>
              <w:bottom w:val="single" w:sz="4" w:space="0" w:color="000000"/>
              <w:right w:val="nil"/>
            </w:tcBorders>
            <w:vAlign w:val="center"/>
          </w:tcPr>
          <w:p w:rsidR="003670C1" w:rsidRPr="00E873CB" w:rsidRDefault="003670C1" w:rsidP="004C7FCD">
            <w:pPr>
              <w:pStyle w:val="af3"/>
              <w:spacing w:after="120"/>
              <w:jc w:val="both"/>
              <w:rPr>
                <w:rFonts w:ascii="Arial" w:hAnsi="Arial" w:cs="Arial"/>
                <w:sz w:val="24"/>
                <w:szCs w:val="24"/>
              </w:rPr>
            </w:pPr>
            <w:r w:rsidRPr="00E873CB">
              <w:rPr>
                <w:rFonts w:ascii="Arial" w:hAnsi="Arial" w:cs="Arial"/>
                <w:sz w:val="24"/>
                <w:szCs w:val="24"/>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0</w:t>
            </w:r>
          </w:p>
        </w:tc>
      </w:tr>
      <w:tr w:rsidR="003670C1" w:rsidRPr="00E873CB"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2.7</w:t>
            </w:r>
          </w:p>
        </w:tc>
        <w:tc>
          <w:tcPr>
            <w:tcW w:w="3838" w:type="dxa"/>
            <w:tcBorders>
              <w:top w:val="single" w:sz="4" w:space="0" w:color="000000"/>
              <w:left w:val="single" w:sz="4" w:space="0" w:color="000000"/>
              <w:bottom w:val="single" w:sz="4" w:space="0" w:color="000000"/>
              <w:right w:val="nil"/>
            </w:tcBorders>
            <w:vAlign w:val="center"/>
          </w:tcPr>
          <w:p w:rsidR="003670C1" w:rsidRPr="00E873CB" w:rsidRDefault="003670C1" w:rsidP="004C7FCD">
            <w:pPr>
              <w:pStyle w:val="af3"/>
              <w:spacing w:after="120"/>
              <w:jc w:val="both"/>
              <w:rPr>
                <w:rFonts w:ascii="Arial" w:hAnsi="Arial" w:cs="Arial"/>
                <w:sz w:val="24"/>
                <w:szCs w:val="24"/>
              </w:rPr>
            </w:pPr>
            <w:r w:rsidRPr="00E873CB">
              <w:rPr>
                <w:rFonts w:ascii="Arial" w:hAnsi="Arial" w:cs="Arial"/>
                <w:sz w:val="24"/>
                <w:szCs w:val="24"/>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E873CB" w:rsidRDefault="003670C1" w:rsidP="00901221">
            <w:pPr>
              <w:pStyle w:val="af3"/>
              <w:spacing w:after="120"/>
              <w:rPr>
                <w:rFonts w:ascii="Arial" w:hAnsi="Arial" w:cs="Arial"/>
                <w:sz w:val="24"/>
                <w:szCs w:val="24"/>
              </w:rPr>
            </w:pPr>
            <w:r w:rsidRPr="00E873CB">
              <w:rPr>
                <w:rFonts w:ascii="Arial" w:hAnsi="Arial" w:cs="Arial"/>
                <w:sz w:val="24"/>
                <w:szCs w:val="24"/>
              </w:rPr>
              <w:t>0</w:t>
            </w:r>
          </w:p>
        </w:tc>
      </w:tr>
    </w:tbl>
    <w:p w:rsidR="003670C1" w:rsidRPr="00E873CB" w:rsidRDefault="003670C1" w:rsidP="00901221">
      <w:pPr>
        <w:pStyle w:val="S5"/>
        <w:spacing w:line="240" w:lineRule="auto"/>
        <w:jc w:val="center"/>
        <w:rPr>
          <w:rFonts w:ascii="Arial" w:hAnsi="Arial" w:cs="Arial"/>
          <w:b/>
        </w:rPr>
      </w:pPr>
    </w:p>
    <w:p w:rsidR="003670C1" w:rsidRPr="00E873CB" w:rsidRDefault="003670C1" w:rsidP="00901221">
      <w:pPr>
        <w:pStyle w:val="S5"/>
        <w:spacing w:line="240" w:lineRule="auto"/>
        <w:jc w:val="center"/>
        <w:rPr>
          <w:rFonts w:ascii="Arial" w:hAnsi="Arial" w:cs="Arial"/>
          <w:b/>
        </w:rPr>
      </w:pPr>
      <w:r w:rsidRPr="00E873CB">
        <w:rPr>
          <w:rFonts w:ascii="Arial" w:hAnsi="Arial" w:cs="Arial"/>
          <w:b/>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w:t>
      </w:r>
      <w:r w:rsidR="001E6D26" w:rsidRPr="00E873CB">
        <w:rPr>
          <w:rFonts w:ascii="Arial" w:hAnsi="Arial" w:cs="Arial"/>
          <w:b/>
        </w:rPr>
        <w:t xml:space="preserve">уры на территории </w:t>
      </w:r>
      <w:proofErr w:type="spellStart"/>
      <w:r w:rsidR="001E6D26" w:rsidRPr="00E873CB">
        <w:rPr>
          <w:rFonts w:ascii="Arial" w:hAnsi="Arial" w:cs="Arial"/>
          <w:b/>
        </w:rPr>
        <w:t>Генераловского</w:t>
      </w:r>
      <w:proofErr w:type="spellEnd"/>
      <w:r w:rsidRPr="00E873CB">
        <w:rPr>
          <w:rFonts w:ascii="Arial" w:hAnsi="Arial" w:cs="Arial"/>
          <w:b/>
        </w:rPr>
        <w:t xml:space="preserve"> сельского поселения </w:t>
      </w:r>
      <w:proofErr w:type="spellStart"/>
      <w:r w:rsidRPr="00E873CB">
        <w:rPr>
          <w:rFonts w:ascii="Arial" w:hAnsi="Arial" w:cs="Arial"/>
          <w:b/>
        </w:rPr>
        <w:t>Котельниковского</w:t>
      </w:r>
      <w:proofErr w:type="spellEnd"/>
      <w:r w:rsidRPr="00E873CB">
        <w:rPr>
          <w:rFonts w:ascii="Arial" w:hAnsi="Arial" w:cs="Arial"/>
          <w:b/>
        </w:rPr>
        <w:t xml:space="preserve"> муниципального района  </w:t>
      </w:r>
    </w:p>
    <w:p w:rsidR="003670C1" w:rsidRPr="00E873CB" w:rsidRDefault="003670C1" w:rsidP="00901221">
      <w:pPr>
        <w:spacing w:line="240" w:lineRule="auto"/>
        <w:rPr>
          <w:rFonts w:ascii="Arial" w:hAnsi="Arial" w:cs="Arial"/>
          <w:szCs w:val="24"/>
        </w:rPr>
      </w:pPr>
      <w:r w:rsidRPr="00E873CB">
        <w:rPr>
          <w:rFonts w:ascii="Arial" w:hAnsi="Arial" w:cs="Arial"/>
          <w:szCs w:val="24"/>
        </w:rPr>
        <w:t>Функциональный механизм реализации Программы включает следующие элементы:</w:t>
      </w:r>
    </w:p>
    <w:p w:rsidR="003670C1" w:rsidRPr="00E873CB" w:rsidRDefault="003670C1" w:rsidP="00901221">
      <w:pPr>
        <w:spacing w:line="240" w:lineRule="auto"/>
        <w:rPr>
          <w:rFonts w:ascii="Arial" w:hAnsi="Arial" w:cs="Arial"/>
          <w:szCs w:val="24"/>
        </w:rPr>
      </w:pPr>
      <w:r w:rsidRPr="00E873CB">
        <w:rPr>
          <w:rFonts w:ascii="Arial" w:hAnsi="Arial" w:cs="Arial"/>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3670C1" w:rsidRPr="00E873CB" w:rsidRDefault="003670C1" w:rsidP="00901221">
      <w:pPr>
        <w:spacing w:line="240" w:lineRule="auto"/>
        <w:rPr>
          <w:rFonts w:ascii="Arial" w:hAnsi="Arial" w:cs="Arial"/>
          <w:szCs w:val="24"/>
        </w:rPr>
      </w:pPr>
      <w:r w:rsidRPr="00E873CB">
        <w:rPr>
          <w:rFonts w:ascii="Arial" w:hAnsi="Arial" w:cs="Arial"/>
          <w:szCs w:val="24"/>
        </w:rPr>
        <w:t xml:space="preserve">- переход к </w:t>
      </w:r>
      <w:proofErr w:type="gramStart"/>
      <w:r w:rsidRPr="00E873CB">
        <w:rPr>
          <w:rFonts w:ascii="Arial" w:hAnsi="Arial" w:cs="Arial"/>
          <w:szCs w:val="24"/>
        </w:rPr>
        <w:t>программно-целевому</w:t>
      </w:r>
      <w:proofErr w:type="gramEnd"/>
      <w:r w:rsidRPr="00E873CB">
        <w:rPr>
          <w:rFonts w:ascii="Arial" w:hAnsi="Arial" w:cs="Arial"/>
          <w:szCs w:val="24"/>
        </w:rPr>
        <w:t xml:space="preserve"> </w:t>
      </w:r>
      <w:proofErr w:type="spellStart"/>
      <w:r w:rsidRPr="00E873CB">
        <w:rPr>
          <w:rFonts w:ascii="Arial" w:hAnsi="Arial" w:cs="Arial"/>
          <w:szCs w:val="24"/>
        </w:rPr>
        <w:t>бюджетированию</w:t>
      </w:r>
      <w:proofErr w:type="spellEnd"/>
      <w:r w:rsidRPr="00E873CB">
        <w:rPr>
          <w:rFonts w:ascii="Arial" w:hAnsi="Arial" w:cs="Arial"/>
          <w:szCs w:val="24"/>
        </w:rPr>
        <w:t xml:space="preserve">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w:t>
      </w:r>
      <w:r w:rsidR="001E6D26" w:rsidRPr="00E873CB">
        <w:rPr>
          <w:rFonts w:ascii="Arial" w:hAnsi="Arial" w:cs="Arial"/>
          <w:szCs w:val="24"/>
        </w:rPr>
        <w:t xml:space="preserve">ятия, реализуемые на территории  </w:t>
      </w:r>
      <w:proofErr w:type="spellStart"/>
      <w:r w:rsidR="001E6D26" w:rsidRPr="00E873CB">
        <w:rPr>
          <w:rFonts w:ascii="Arial" w:hAnsi="Arial" w:cs="Arial"/>
          <w:szCs w:val="24"/>
        </w:rPr>
        <w:t>Генераловского</w:t>
      </w:r>
      <w:proofErr w:type="spellEnd"/>
      <w:r w:rsidRPr="00E873CB">
        <w:rPr>
          <w:rFonts w:ascii="Arial" w:hAnsi="Arial" w:cs="Arial"/>
          <w:szCs w:val="24"/>
        </w:rPr>
        <w:t xml:space="preserve"> сельского поселения; </w:t>
      </w:r>
      <w:r w:rsidRPr="00E873CB">
        <w:rPr>
          <w:rFonts w:ascii="Arial" w:hAnsi="Arial" w:cs="Arial"/>
          <w:szCs w:val="24"/>
        </w:rPr>
        <w:lastRenderedPageBreak/>
        <w:t>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3670C1" w:rsidRPr="00E873CB" w:rsidRDefault="003670C1" w:rsidP="00901221">
      <w:pPr>
        <w:spacing w:line="240" w:lineRule="auto"/>
        <w:rPr>
          <w:rFonts w:ascii="Arial" w:hAnsi="Arial" w:cs="Arial"/>
          <w:szCs w:val="24"/>
        </w:rPr>
      </w:pPr>
      <w:r w:rsidRPr="00E873CB">
        <w:rPr>
          <w:rFonts w:ascii="Arial" w:hAnsi="Arial" w:cs="Arial"/>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3670C1" w:rsidRPr="00E873CB" w:rsidRDefault="003670C1" w:rsidP="00901221">
      <w:pPr>
        <w:spacing w:line="240" w:lineRule="auto"/>
        <w:rPr>
          <w:rFonts w:ascii="Arial" w:hAnsi="Arial" w:cs="Arial"/>
          <w:szCs w:val="24"/>
        </w:rPr>
      </w:pPr>
      <w:r w:rsidRPr="00E873CB">
        <w:rPr>
          <w:rFonts w:ascii="Arial" w:hAnsi="Arial" w:cs="Arial"/>
          <w:szCs w:val="24"/>
        </w:rPr>
        <w:t xml:space="preserve">- правовые рычаги влияния на экономическое развитие (совершенствование нормативной правовой базы и механизмов </w:t>
      </w:r>
      <w:proofErr w:type="spellStart"/>
      <w:r w:rsidRPr="00E873CB">
        <w:rPr>
          <w:rFonts w:ascii="Arial" w:hAnsi="Arial" w:cs="Arial"/>
          <w:szCs w:val="24"/>
        </w:rPr>
        <w:t>правоприменения</w:t>
      </w:r>
      <w:proofErr w:type="spellEnd"/>
      <w:r w:rsidRPr="00E873CB">
        <w:rPr>
          <w:rFonts w:ascii="Arial" w:hAnsi="Arial" w:cs="Arial"/>
          <w:szCs w:val="24"/>
        </w:rPr>
        <w:t xml:space="preserve"> на федеральном, региональном и муниципальном уровне, </w:t>
      </w:r>
      <w:proofErr w:type="gramStart"/>
      <w:r w:rsidRPr="00E873CB">
        <w:rPr>
          <w:rFonts w:ascii="Arial" w:hAnsi="Arial" w:cs="Arial"/>
          <w:szCs w:val="24"/>
        </w:rPr>
        <w:t>включая</w:t>
      </w:r>
      <w:proofErr w:type="gramEnd"/>
      <w:r w:rsidRPr="00E873CB">
        <w:rPr>
          <w:rFonts w:ascii="Arial" w:hAnsi="Arial" w:cs="Arial"/>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3670C1" w:rsidRPr="00E873CB" w:rsidRDefault="003670C1" w:rsidP="00901221">
      <w:pPr>
        <w:spacing w:line="240" w:lineRule="auto"/>
        <w:rPr>
          <w:rFonts w:ascii="Arial" w:hAnsi="Arial" w:cs="Arial"/>
          <w:szCs w:val="24"/>
        </w:rPr>
      </w:pPr>
      <w:r w:rsidRPr="00E873CB">
        <w:rPr>
          <w:rFonts w:ascii="Arial" w:hAnsi="Arial" w:cs="Arial"/>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3670C1" w:rsidRPr="00E873CB" w:rsidRDefault="003670C1" w:rsidP="00C1674B">
      <w:pPr>
        <w:spacing w:line="240" w:lineRule="auto"/>
        <w:rPr>
          <w:rFonts w:ascii="Arial" w:hAnsi="Arial" w:cs="Arial"/>
          <w:szCs w:val="24"/>
        </w:rPr>
      </w:pPr>
      <w:r w:rsidRPr="00E873CB">
        <w:rPr>
          <w:rFonts w:ascii="Arial" w:hAnsi="Arial" w:cs="Arial"/>
          <w:szCs w:val="24"/>
        </w:rPr>
        <w:t>- регулярная оценка результативности и эффективности реализации Программы с возможностью корректировк</w:t>
      </w:r>
      <w:r w:rsidR="00C1674B" w:rsidRPr="00E873CB">
        <w:rPr>
          <w:rFonts w:ascii="Arial" w:hAnsi="Arial" w:cs="Arial"/>
          <w:szCs w:val="24"/>
        </w:rPr>
        <w:t>и действий участников реализации</w:t>
      </w:r>
    </w:p>
    <w:p w:rsidR="003670C1" w:rsidRPr="00E873CB" w:rsidRDefault="003670C1" w:rsidP="00D51EDA">
      <w:pPr>
        <w:pStyle w:val="S5"/>
        <w:spacing w:line="240" w:lineRule="auto"/>
        <w:jc w:val="center"/>
        <w:rPr>
          <w:rFonts w:ascii="Arial" w:hAnsi="Arial" w:cs="Arial"/>
          <w:b/>
        </w:rPr>
      </w:pPr>
    </w:p>
    <w:p w:rsidR="00C1674B" w:rsidRPr="00E873CB" w:rsidRDefault="00C1674B" w:rsidP="001E6D26">
      <w:pPr>
        <w:spacing w:line="240" w:lineRule="auto"/>
        <w:ind w:firstLine="0"/>
        <w:rPr>
          <w:rFonts w:ascii="Arial" w:hAnsi="Arial" w:cs="Arial"/>
          <w:szCs w:val="24"/>
        </w:rPr>
      </w:pPr>
    </w:p>
    <w:p w:rsidR="00C1674B" w:rsidRPr="00E873CB" w:rsidRDefault="00C1674B" w:rsidP="009B3D51">
      <w:pPr>
        <w:spacing w:line="240" w:lineRule="auto"/>
        <w:rPr>
          <w:rFonts w:ascii="Arial" w:hAnsi="Arial" w:cs="Arial"/>
          <w:szCs w:val="24"/>
        </w:rPr>
      </w:pPr>
    </w:p>
    <w:p w:rsidR="00C1674B" w:rsidRPr="00E873CB" w:rsidRDefault="00C1674B" w:rsidP="009B3D51">
      <w:pPr>
        <w:spacing w:line="240" w:lineRule="auto"/>
        <w:rPr>
          <w:rFonts w:ascii="Arial" w:hAnsi="Arial" w:cs="Arial"/>
          <w:szCs w:val="24"/>
        </w:rPr>
      </w:pPr>
    </w:p>
    <w:sectPr w:rsidR="00C1674B" w:rsidRPr="00E873CB" w:rsidSect="00277714">
      <w:pgSz w:w="11909" w:h="16834"/>
      <w:pgMar w:top="340"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16" w:rsidRDefault="00E14916" w:rsidP="00036DAF">
      <w:pPr>
        <w:spacing w:line="240" w:lineRule="auto"/>
      </w:pPr>
      <w:r>
        <w:separator/>
      </w:r>
    </w:p>
  </w:endnote>
  <w:endnote w:type="continuationSeparator" w:id="0">
    <w:p w:rsidR="00E14916" w:rsidRDefault="00E14916"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3E" w:rsidRDefault="0023633E" w:rsidP="009069AE">
    <w:pPr>
      <w:pStyle w:val="af8"/>
    </w:pPr>
  </w:p>
  <w:p w:rsidR="0023633E" w:rsidRPr="00884975" w:rsidRDefault="0023633E"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16" w:rsidRDefault="00E14916" w:rsidP="00036DAF">
      <w:pPr>
        <w:spacing w:line="240" w:lineRule="auto"/>
      </w:pPr>
      <w:r>
        <w:separator/>
      </w:r>
    </w:p>
  </w:footnote>
  <w:footnote w:type="continuationSeparator" w:id="0">
    <w:p w:rsidR="00E14916" w:rsidRDefault="00E14916"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3E" w:rsidRDefault="0023633E" w:rsidP="009069AE">
    <w:pPr>
      <w:pStyle w:val="aff0"/>
      <w:ind w:firstLine="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rPr>
        <w:rFonts w:cs="Times New Roman"/>
      </w:r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rPr>
        <w:rFonts w:cs="Times New Roman"/>
      </w:r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rPr>
        <w:rFonts w:cs="Times New Roman"/>
      </w:r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rPr>
        <w:rFonts w:cs="Times New Roman"/>
      </w:r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rPr>
        <w:rFonts w:cs="Times New Roman"/>
      </w:r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rPr>
        <w:rFonts w:cs="Times New Roman"/>
      </w:r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rPr>
        <w:rFonts w:cs="Times New Roman"/>
      </w:r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rPr>
        <w:rFonts w:cs="Times New Roman"/>
      </w:r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2">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1"/>
  </w:num>
  <w:num w:numId="2">
    <w:abstractNumId w:val="32"/>
  </w:num>
  <w:num w:numId="3">
    <w:abstractNumId w:val="31"/>
  </w:num>
  <w:num w:numId="4">
    <w:abstractNumId w:val="30"/>
  </w:num>
  <w:num w:numId="5">
    <w:abstractNumId w:val="24"/>
  </w:num>
  <w:num w:numId="6">
    <w:abstractNumId w:val="28"/>
  </w:num>
  <w:num w:numId="7">
    <w:abstractNumId w:val="29"/>
  </w:num>
  <w:num w:numId="8">
    <w:abstractNumId w:val="16"/>
  </w:num>
  <w:num w:numId="9">
    <w:abstractNumId w:val="20"/>
  </w:num>
  <w:num w:numId="10">
    <w:abstractNumId w:val="26"/>
  </w:num>
  <w:num w:numId="11">
    <w:abstractNumId w:val="25"/>
  </w:num>
  <w:num w:numId="12">
    <w:abstractNumId w:val="23"/>
  </w:num>
  <w:num w:numId="13">
    <w:abstractNumId w:val="17"/>
  </w:num>
  <w:num w:numId="14">
    <w:abstractNumId w:val="22"/>
  </w:num>
  <w:num w:numId="15">
    <w:abstractNumId w:val="27"/>
  </w:num>
  <w:num w:numId="16">
    <w:abstractNumId w:val="19"/>
  </w:num>
  <w:num w:numId="17">
    <w:abstractNumId w:val="33"/>
  </w:num>
  <w:num w:numId="18">
    <w:abstractNumId w:val="18"/>
  </w:num>
  <w:num w:numId="1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3FB3"/>
    <w:rsid w:val="00014F40"/>
    <w:rsid w:val="00015071"/>
    <w:rsid w:val="000224AA"/>
    <w:rsid w:val="00023964"/>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3C2E"/>
    <w:rsid w:val="00056691"/>
    <w:rsid w:val="00057EE3"/>
    <w:rsid w:val="000634C5"/>
    <w:rsid w:val="00065612"/>
    <w:rsid w:val="00066EA6"/>
    <w:rsid w:val="000678F1"/>
    <w:rsid w:val="00070679"/>
    <w:rsid w:val="0007409A"/>
    <w:rsid w:val="00076130"/>
    <w:rsid w:val="00080838"/>
    <w:rsid w:val="00082C74"/>
    <w:rsid w:val="00086313"/>
    <w:rsid w:val="00090987"/>
    <w:rsid w:val="00094122"/>
    <w:rsid w:val="000A2F01"/>
    <w:rsid w:val="000A3FBD"/>
    <w:rsid w:val="000A5655"/>
    <w:rsid w:val="000A66B2"/>
    <w:rsid w:val="000B1931"/>
    <w:rsid w:val="000B4CA2"/>
    <w:rsid w:val="000B614F"/>
    <w:rsid w:val="000B75D0"/>
    <w:rsid w:val="000C0A52"/>
    <w:rsid w:val="000C1516"/>
    <w:rsid w:val="000C40BD"/>
    <w:rsid w:val="000C5DFD"/>
    <w:rsid w:val="000C5F07"/>
    <w:rsid w:val="000C6570"/>
    <w:rsid w:val="000C7651"/>
    <w:rsid w:val="000D40F0"/>
    <w:rsid w:val="000D430F"/>
    <w:rsid w:val="000D49E2"/>
    <w:rsid w:val="000D5AA8"/>
    <w:rsid w:val="000D5C47"/>
    <w:rsid w:val="000D6627"/>
    <w:rsid w:val="000E0ECE"/>
    <w:rsid w:val="000E25F5"/>
    <w:rsid w:val="000E34D7"/>
    <w:rsid w:val="000E3D97"/>
    <w:rsid w:val="000E51B1"/>
    <w:rsid w:val="000E55A4"/>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4D07"/>
    <w:rsid w:val="0012730E"/>
    <w:rsid w:val="00131763"/>
    <w:rsid w:val="00133B44"/>
    <w:rsid w:val="00137B96"/>
    <w:rsid w:val="00140E1E"/>
    <w:rsid w:val="00141C10"/>
    <w:rsid w:val="00142254"/>
    <w:rsid w:val="001453BF"/>
    <w:rsid w:val="001512DA"/>
    <w:rsid w:val="00151663"/>
    <w:rsid w:val="001518E6"/>
    <w:rsid w:val="001520BB"/>
    <w:rsid w:val="00152D1E"/>
    <w:rsid w:val="0015500D"/>
    <w:rsid w:val="00155992"/>
    <w:rsid w:val="0015635C"/>
    <w:rsid w:val="0015643F"/>
    <w:rsid w:val="00157426"/>
    <w:rsid w:val="00160FC9"/>
    <w:rsid w:val="00161577"/>
    <w:rsid w:val="00164A58"/>
    <w:rsid w:val="00165ED8"/>
    <w:rsid w:val="001662E3"/>
    <w:rsid w:val="00171902"/>
    <w:rsid w:val="0017256B"/>
    <w:rsid w:val="00174BA5"/>
    <w:rsid w:val="00175329"/>
    <w:rsid w:val="00176D87"/>
    <w:rsid w:val="00177130"/>
    <w:rsid w:val="00182505"/>
    <w:rsid w:val="00185D93"/>
    <w:rsid w:val="001870DB"/>
    <w:rsid w:val="00190D7E"/>
    <w:rsid w:val="00192F4A"/>
    <w:rsid w:val="00196AB3"/>
    <w:rsid w:val="001A0BD5"/>
    <w:rsid w:val="001A3488"/>
    <w:rsid w:val="001A4DEE"/>
    <w:rsid w:val="001A51D6"/>
    <w:rsid w:val="001A5D65"/>
    <w:rsid w:val="001A7A62"/>
    <w:rsid w:val="001B0CFC"/>
    <w:rsid w:val="001B28B4"/>
    <w:rsid w:val="001B30B8"/>
    <w:rsid w:val="001B38ED"/>
    <w:rsid w:val="001B4B3E"/>
    <w:rsid w:val="001B585D"/>
    <w:rsid w:val="001C1339"/>
    <w:rsid w:val="001C5A97"/>
    <w:rsid w:val="001D206B"/>
    <w:rsid w:val="001D4CDB"/>
    <w:rsid w:val="001D4FA3"/>
    <w:rsid w:val="001D72CF"/>
    <w:rsid w:val="001D7B25"/>
    <w:rsid w:val="001E1E4A"/>
    <w:rsid w:val="001E2E7A"/>
    <w:rsid w:val="001E38D6"/>
    <w:rsid w:val="001E6D26"/>
    <w:rsid w:val="001E6DEE"/>
    <w:rsid w:val="001E7A79"/>
    <w:rsid w:val="001F0B39"/>
    <w:rsid w:val="001F1C38"/>
    <w:rsid w:val="001F2FEE"/>
    <w:rsid w:val="001F3824"/>
    <w:rsid w:val="001F78E1"/>
    <w:rsid w:val="00200789"/>
    <w:rsid w:val="00201C1A"/>
    <w:rsid w:val="0020402F"/>
    <w:rsid w:val="00207A1E"/>
    <w:rsid w:val="002124EA"/>
    <w:rsid w:val="00213137"/>
    <w:rsid w:val="00213C81"/>
    <w:rsid w:val="0022071A"/>
    <w:rsid w:val="002209AC"/>
    <w:rsid w:val="00220B50"/>
    <w:rsid w:val="00221060"/>
    <w:rsid w:val="002235B2"/>
    <w:rsid w:val="00224CAF"/>
    <w:rsid w:val="00225415"/>
    <w:rsid w:val="002261C3"/>
    <w:rsid w:val="00230DE3"/>
    <w:rsid w:val="00234C9F"/>
    <w:rsid w:val="00235929"/>
    <w:rsid w:val="0023633E"/>
    <w:rsid w:val="00236558"/>
    <w:rsid w:val="00240A0F"/>
    <w:rsid w:val="00241A0A"/>
    <w:rsid w:val="00243805"/>
    <w:rsid w:val="00243AAF"/>
    <w:rsid w:val="00246068"/>
    <w:rsid w:val="00246532"/>
    <w:rsid w:val="00246DAE"/>
    <w:rsid w:val="0024719E"/>
    <w:rsid w:val="00247C56"/>
    <w:rsid w:val="002501E6"/>
    <w:rsid w:val="00257CC2"/>
    <w:rsid w:val="002616CE"/>
    <w:rsid w:val="00262D52"/>
    <w:rsid w:val="002658F6"/>
    <w:rsid w:val="00270583"/>
    <w:rsid w:val="00270773"/>
    <w:rsid w:val="00270904"/>
    <w:rsid w:val="00270CC1"/>
    <w:rsid w:val="00272B6A"/>
    <w:rsid w:val="00275517"/>
    <w:rsid w:val="00275A5E"/>
    <w:rsid w:val="00277714"/>
    <w:rsid w:val="002804F2"/>
    <w:rsid w:val="002810A8"/>
    <w:rsid w:val="00285B2C"/>
    <w:rsid w:val="0028689F"/>
    <w:rsid w:val="002870ED"/>
    <w:rsid w:val="00287BC3"/>
    <w:rsid w:val="00287F8A"/>
    <w:rsid w:val="00290002"/>
    <w:rsid w:val="00294D5C"/>
    <w:rsid w:val="002A030D"/>
    <w:rsid w:val="002A1B0D"/>
    <w:rsid w:val="002A244A"/>
    <w:rsid w:val="002A30F6"/>
    <w:rsid w:val="002A336A"/>
    <w:rsid w:val="002A5881"/>
    <w:rsid w:val="002A5D3A"/>
    <w:rsid w:val="002B2CDD"/>
    <w:rsid w:val="002B2D19"/>
    <w:rsid w:val="002B442C"/>
    <w:rsid w:val="002B7AB6"/>
    <w:rsid w:val="002C1F00"/>
    <w:rsid w:val="002C4EDE"/>
    <w:rsid w:val="002C7EAF"/>
    <w:rsid w:val="002D08FF"/>
    <w:rsid w:val="002D21A7"/>
    <w:rsid w:val="002D391D"/>
    <w:rsid w:val="002D437B"/>
    <w:rsid w:val="002D4B3A"/>
    <w:rsid w:val="002D5823"/>
    <w:rsid w:val="002D58FD"/>
    <w:rsid w:val="002D64FF"/>
    <w:rsid w:val="002E1ADF"/>
    <w:rsid w:val="002E290B"/>
    <w:rsid w:val="002E5E09"/>
    <w:rsid w:val="002E6043"/>
    <w:rsid w:val="002E6148"/>
    <w:rsid w:val="002E70DE"/>
    <w:rsid w:val="002F1E0F"/>
    <w:rsid w:val="002F4681"/>
    <w:rsid w:val="002F46A6"/>
    <w:rsid w:val="002F62D3"/>
    <w:rsid w:val="00300AFF"/>
    <w:rsid w:val="00301CD8"/>
    <w:rsid w:val="00303838"/>
    <w:rsid w:val="003040F0"/>
    <w:rsid w:val="003050FC"/>
    <w:rsid w:val="00305B95"/>
    <w:rsid w:val="003141E7"/>
    <w:rsid w:val="00320C94"/>
    <w:rsid w:val="00321521"/>
    <w:rsid w:val="00322074"/>
    <w:rsid w:val="00323D9F"/>
    <w:rsid w:val="00323F4F"/>
    <w:rsid w:val="00324099"/>
    <w:rsid w:val="00324C78"/>
    <w:rsid w:val="0032573D"/>
    <w:rsid w:val="00326197"/>
    <w:rsid w:val="0032709E"/>
    <w:rsid w:val="003333ED"/>
    <w:rsid w:val="00333B56"/>
    <w:rsid w:val="00337217"/>
    <w:rsid w:val="00340B38"/>
    <w:rsid w:val="00345848"/>
    <w:rsid w:val="00346FEA"/>
    <w:rsid w:val="00347821"/>
    <w:rsid w:val="00347BC3"/>
    <w:rsid w:val="00350666"/>
    <w:rsid w:val="0035604B"/>
    <w:rsid w:val="003605F8"/>
    <w:rsid w:val="003616EF"/>
    <w:rsid w:val="00364D32"/>
    <w:rsid w:val="003670C1"/>
    <w:rsid w:val="00367D29"/>
    <w:rsid w:val="00367F2B"/>
    <w:rsid w:val="00371BD6"/>
    <w:rsid w:val="00371F65"/>
    <w:rsid w:val="003727EE"/>
    <w:rsid w:val="00373A59"/>
    <w:rsid w:val="00381235"/>
    <w:rsid w:val="00390E34"/>
    <w:rsid w:val="0039516E"/>
    <w:rsid w:val="003A0200"/>
    <w:rsid w:val="003A1E1E"/>
    <w:rsid w:val="003A1E92"/>
    <w:rsid w:val="003A24A0"/>
    <w:rsid w:val="003A28E6"/>
    <w:rsid w:val="003A2C0E"/>
    <w:rsid w:val="003A3C22"/>
    <w:rsid w:val="003B1BEE"/>
    <w:rsid w:val="003B2EE1"/>
    <w:rsid w:val="003B5442"/>
    <w:rsid w:val="003D0BCA"/>
    <w:rsid w:val="003D0E72"/>
    <w:rsid w:val="003D3156"/>
    <w:rsid w:val="003D52CB"/>
    <w:rsid w:val="003D5FFE"/>
    <w:rsid w:val="003D6987"/>
    <w:rsid w:val="003D6D6A"/>
    <w:rsid w:val="003D7AB2"/>
    <w:rsid w:val="003E019E"/>
    <w:rsid w:val="003E3846"/>
    <w:rsid w:val="003E55D7"/>
    <w:rsid w:val="003E56DE"/>
    <w:rsid w:val="003E5847"/>
    <w:rsid w:val="003E7962"/>
    <w:rsid w:val="003F122F"/>
    <w:rsid w:val="003F243F"/>
    <w:rsid w:val="003F2E3E"/>
    <w:rsid w:val="003F39CD"/>
    <w:rsid w:val="00401A74"/>
    <w:rsid w:val="00405FFF"/>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130"/>
    <w:rsid w:val="00452E5A"/>
    <w:rsid w:val="004563A2"/>
    <w:rsid w:val="00457007"/>
    <w:rsid w:val="00457EF8"/>
    <w:rsid w:val="00460E77"/>
    <w:rsid w:val="00461C0E"/>
    <w:rsid w:val="004623A4"/>
    <w:rsid w:val="00462FAC"/>
    <w:rsid w:val="00467328"/>
    <w:rsid w:val="00467360"/>
    <w:rsid w:val="00467B7B"/>
    <w:rsid w:val="00473602"/>
    <w:rsid w:val="0047646C"/>
    <w:rsid w:val="004776B5"/>
    <w:rsid w:val="0048171B"/>
    <w:rsid w:val="00484870"/>
    <w:rsid w:val="004879D0"/>
    <w:rsid w:val="00487B85"/>
    <w:rsid w:val="004924A1"/>
    <w:rsid w:val="00495776"/>
    <w:rsid w:val="004957CB"/>
    <w:rsid w:val="004960E8"/>
    <w:rsid w:val="00496165"/>
    <w:rsid w:val="00497BA7"/>
    <w:rsid w:val="004A5171"/>
    <w:rsid w:val="004A5834"/>
    <w:rsid w:val="004A62BB"/>
    <w:rsid w:val="004A7271"/>
    <w:rsid w:val="004B6C2E"/>
    <w:rsid w:val="004B783C"/>
    <w:rsid w:val="004B7E75"/>
    <w:rsid w:val="004C03DD"/>
    <w:rsid w:val="004C0E8A"/>
    <w:rsid w:val="004C3F37"/>
    <w:rsid w:val="004C7FCD"/>
    <w:rsid w:val="004D4445"/>
    <w:rsid w:val="004D58FF"/>
    <w:rsid w:val="004D64E7"/>
    <w:rsid w:val="004E0BF9"/>
    <w:rsid w:val="004E3EF2"/>
    <w:rsid w:val="004E546F"/>
    <w:rsid w:val="004E662D"/>
    <w:rsid w:val="004F5AA4"/>
    <w:rsid w:val="004F63CE"/>
    <w:rsid w:val="004F6491"/>
    <w:rsid w:val="004F7303"/>
    <w:rsid w:val="0050729A"/>
    <w:rsid w:val="0051042F"/>
    <w:rsid w:val="00512E10"/>
    <w:rsid w:val="005130C9"/>
    <w:rsid w:val="00514EE7"/>
    <w:rsid w:val="00515C8D"/>
    <w:rsid w:val="0051737F"/>
    <w:rsid w:val="00517AB0"/>
    <w:rsid w:val="005203D3"/>
    <w:rsid w:val="00523AF5"/>
    <w:rsid w:val="00530D44"/>
    <w:rsid w:val="005313ED"/>
    <w:rsid w:val="005316C8"/>
    <w:rsid w:val="00532B83"/>
    <w:rsid w:val="00536052"/>
    <w:rsid w:val="0053694A"/>
    <w:rsid w:val="0053733E"/>
    <w:rsid w:val="005379DD"/>
    <w:rsid w:val="00542685"/>
    <w:rsid w:val="00542E6E"/>
    <w:rsid w:val="00544479"/>
    <w:rsid w:val="005449E1"/>
    <w:rsid w:val="00545D2C"/>
    <w:rsid w:val="00545D44"/>
    <w:rsid w:val="0054616B"/>
    <w:rsid w:val="00546A0D"/>
    <w:rsid w:val="00547A4B"/>
    <w:rsid w:val="00554D1F"/>
    <w:rsid w:val="00560329"/>
    <w:rsid w:val="005607D5"/>
    <w:rsid w:val="005637F8"/>
    <w:rsid w:val="005664FA"/>
    <w:rsid w:val="00567404"/>
    <w:rsid w:val="00573A3A"/>
    <w:rsid w:val="00573E84"/>
    <w:rsid w:val="005741B7"/>
    <w:rsid w:val="00574E57"/>
    <w:rsid w:val="00581286"/>
    <w:rsid w:val="00581665"/>
    <w:rsid w:val="0058226F"/>
    <w:rsid w:val="00582889"/>
    <w:rsid w:val="0058348B"/>
    <w:rsid w:val="00583F96"/>
    <w:rsid w:val="00584942"/>
    <w:rsid w:val="005851BB"/>
    <w:rsid w:val="00586074"/>
    <w:rsid w:val="00592BCE"/>
    <w:rsid w:val="00594268"/>
    <w:rsid w:val="0059717A"/>
    <w:rsid w:val="005A1B97"/>
    <w:rsid w:val="005A1CEE"/>
    <w:rsid w:val="005A2CAA"/>
    <w:rsid w:val="005A7F3A"/>
    <w:rsid w:val="005B1FFB"/>
    <w:rsid w:val="005B48F5"/>
    <w:rsid w:val="005B49FF"/>
    <w:rsid w:val="005B643F"/>
    <w:rsid w:val="005B6480"/>
    <w:rsid w:val="005C26EE"/>
    <w:rsid w:val="005C771C"/>
    <w:rsid w:val="005D1B01"/>
    <w:rsid w:val="005D3B90"/>
    <w:rsid w:val="005E4399"/>
    <w:rsid w:val="005F0D76"/>
    <w:rsid w:val="005F1ACE"/>
    <w:rsid w:val="0060274B"/>
    <w:rsid w:val="00604215"/>
    <w:rsid w:val="00604E94"/>
    <w:rsid w:val="0060502E"/>
    <w:rsid w:val="00607417"/>
    <w:rsid w:val="00610107"/>
    <w:rsid w:val="0061027F"/>
    <w:rsid w:val="006153B0"/>
    <w:rsid w:val="00617557"/>
    <w:rsid w:val="00621EBE"/>
    <w:rsid w:val="00623FA3"/>
    <w:rsid w:val="0063023B"/>
    <w:rsid w:val="00632684"/>
    <w:rsid w:val="00633CB7"/>
    <w:rsid w:val="00634EB2"/>
    <w:rsid w:val="00635339"/>
    <w:rsid w:val="00637AAE"/>
    <w:rsid w:val="006403C1"/>
    <w:rsid w:val="00642E7E"/>
    <w:rsid w:val="006455C1"/>
    <w:rsid w:val="0064564C"/>
    <w:rsid w:val="006464C2"/>
    <w:rsid w:val="00646EE4"/>
    <w:rsid w:val="00650834"/>
    <w:rsid w:val="00651D3E"/>
    <w:rsid w:val="006545A8"/>
    <w:rsid w:val="006545C2"/>
    <w:rsid w:val="00657010"/>
    <w:rsid w:val="00662286"/>
    <w:rsid w:val="00666969"/>
    <w:rsid w:val="00667081"/>
    <w:rsid w:val="0067023A"/>
    <w:rsid w:val="00673745"/>
    <w:rsid w:val="00673B96"/>
    <w:rsid w:val="006747E6"/>
    <w:rsid w:val="00675AD5"/>
    <w:rsid w:val="006776B3"/>
    <w:rsid w:val="006777F5"/>
    <w:rsid w:val="006816F8"/>
    <w:rsid w:val="00683CDA"/>
    <w:rsid w:val="00685C81"/>
    <w:rsid w:val="0068622D"/>
    <w:rsid w:val="006868F9"/>
    <w:rsid w:val="00686E4D"/>
    <w:rsid w:val="00687478"/>
    <w:rsid w:val="00691800"/>
    <w:rsid w:val="006928A0"/>
    <w:rsid w:val="00697BC8"/>
    <w:rsid w:val="006A0A9B"/>
    <w:rsid w:val="006A3FB0"/>
    <w:rsid w:val="006A762F"/>
    <w:rsid w:val="006B3999"/>
    <w:rsid w:val="006B4719"/>
    <w:rsid w:val="006B4D32"/>
    <w:rsid w:val="006B7DFF"/>
    <w:rsid w:val="006C1A40"/>
    <w:rsid w:val="006C2760"/>
    <w:rsid w:val="006C2D8B"/>
    <w:rsid w:val="006C300F"/>
    <w:rsid w:val="006C4331"/>
    <w:rsid w:val="006C4BFB"/>
    <w:rsid w:val="006C68A4"/>
    <w:rsid w:val="006D06EF"/>
    <w:rsid w:val="006D25B9"/>
    <w:rsid w:val="006D52C9"/>
    <w:rsid w:val="006D5601"/>
    <w:rsid w:val="006D7E5E"/>
    <w:rsid w:val="006E2F39"/>
    <w:rsid w:val="006E4725"/>
    <w:rsid w:val="006E51A8"/>
    <w:rsid w:val="006E5390"/>
    <w:rsid w:val="006E69CF"/>
    <w:rsid w:val="006E6D6B"/>
    <w:rsid w:val="006E7672"/>
    <w:rsid w:val="006E7F5F"/>
    <w:rsid w:val="006F3BF1"/>
    <w:rsid w:val="006F6535"/>
    <w:rsid w:val="00703F1C"/>
    <w:rsid w:val="0071361A"/>
    <w:rsid w:val="00714B34"/>
    <w:rsid w:val="007161DA"/>
    <w:rsid w:val="00716AE3"/>
    <w:rsid w:val="00723A01"/>
    <w:rsid w:val="0073269C"/>
    <w:rsid w:val="00733311"/>
    <w:rsid w:val="00733EFA"/>
    <w:rsid w:val="007358A9"/>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1593"/>
    <w:rsid w:val="007724F4"/>
    <w:rsid w:val="007728B8"/>
    <w:rsid w:val="0077354B"/>
    <w:rsid w:val="00774DCD"/>
    <w:rsid w:val="0077516E"/>
    <w:rsid w:val="00776064"/>
    <w:rsid w:val="00776BE5"/>
    <w:rsid w:val="0078541A"/>
    <w:rsid w:val="00786261"/>
    <w:rsid w:val="00792E45"/>
    <w:rsid w:val="00793C01"/>
    <w:rsid w:val="007A09D9"/>
    <w:rsid w:val="007A0C4E"/>
    <w:rsid w:val="007A1EB8"/>
    <w:rsid w:val="007A2784"/>
    <w:rsid w:val="007A278F"/>
    <w:rsid w:val="007A27FF"/>
    <w:rsid w:val="007A777A"/>
    <w:rsid w:val="007A7C47"/>
    <w:rsid w:val="007B0D04"/>
    <w:rsid w:val="007B0EB6"/>
    <w:rsid w:val="007B21AA"/>
    <w:rsid w:val="007B3F85"/>
    <w:rsid w:val="007C0A31"/>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3CD"/>
    <w:rsid w:val="007E5834"/>
    <w:rsid w:val="007F19E8"/>
    <w:rsid w:val="007F2407"/>
    <w:rsid w:val="007F2454"/>
    <w:rsid w:val="007F26D1"/>
    <w:rsid w:val="007F4736"/>
    <w:rsid w:val="007F4DE0"/>
    <w:rsid w:val="007F52A7"/>
    <w:rsid w:val="00803D15"/>
    <w:rsid w:val="00804725"/>
    <w:rsid w:val="0080510F"/>
    <w:rsid w:val="008072E7"/>
    <w:rsid w:val="00812A97"/>
    <w:rsid w:val="008134EA"/>
    <w:rsid w:val="00815087"/>
    <w:rsid w:val="00817E65"/>
    <w:rsid w:val="0082220E"/>
    <w:rsid w:val="008229B1"/>
    <w:rsid w:val="0082322C"/>
    <w:rsid w:val="00827A97"/>
    <w:rsid w:val="008309FB"/>
    <w:rsid w:val="00836BCA"/>
    <w:rsid w:val="00836D20"/>
    <w:rsid w:val="008401D3"/>
    <w:rsid w:val="008412D5"/>
    <w:rsid w:val="00842327"/>
    <w:rsid w:val="0084278B"/>
    <w:rsid w:val="0084470D"/>
    <w:rsid w:val="008454E2"/>
    <w:rsid w:val="00852B29"/>
    <w:rsid w:val="00854CF2"/>
    <w:rsid w:val="00865DF3"/>
    <w:rsid w:val="00867476"/>
    <w:rsid w:val="008719D2"/>
    <w:rsid w:val="00871C22"/>
    <w:rsid w:val="00873BBA"/>
    <w:rsid w:val="00873DDE"/>
    <w:rsid w:val="00874296"/>
    <w:rsid w:val="0087532B"/>
    <w:rsid w:val="00876C19"/>
    <w:rsid w:val="008770BF"/>
    <w:rsid w:val="00884975"/>
    <w:rsid w:val="008872F5"/>
    <w:rsid w:val="008879A0"/>
    <w:rsid w:val="00887F84"/>
    <w:rsid w:val="008920BB"/>
    <w:rsid w:val="00893071"/>
    <w:rsid w:val="008950DC"/>
    <w:rsid w:val="00895AC3"/>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62B2"/>
    <w:rsid w:val="008C6378"/>
    <w:rsid w:val="008C75FC"/>
    <w:rsid w:val="008D0064"/>
    <w:rsid w:val="008D0A9F"/>
    <w:rsid w:val="008D359B"/>
    <w:rsid w:val="008D3848"/>
    <w:rsid w:val="008D58C0"/>
    <w:rsid w:val="008D701A"/>
    <w:rsid w:val="008E2756"/>
    <w:rsid w:val="008E42DF"/>
    <w:rsid w:val="008E50D5"/>
    <w:rsid w:val="008E6DB2"/>
    <w:rsid w:val="008E7798"/>
    <w:rsid w:val="008E7A00"/>
    <w:rsid w:val="008E7D72"/>
    <w:rsid w:val="008F1A36"/>
    <w:rsid w:val="008F3173"/>
    <w:rsid w:val="008F604D"/>
    <w:rsid w:val="008F6236"/>
    <w:rsid w:val="008F6826"/>
    <w:rsid w:val="0090009B"/>
    <w:rsid w:val="00901221"/>
    <w:rsid w:val="0090407D"/>
    <w:rsid w:val="009069AE"/>
    <w:rsid w:val="00915AB8"/>
    <w:rsid w:val="00917769"/>
    <w:rsid w:val="00921847"/>
    <w:rsid w:val="00921A55"/>
    <w:rsid w:val="00924D31"/>
    <w:rsid w:val="00926F0F"/>
    <w:rsid w:val="009304DA"/>
    <w:rsid w:val="00932D18"/>
    <w:rsid w:val="00935BA0"/>
    <w:rsid w:val="00941A2D"/>
    <w:rsid w:val="009445DF"/>
    <w:rsid w:val="00944CB3"/>
    <w:rsid w:val="00945A4D"/>
    <w:rsid w:val="00945B8B"/>
    <w:rsid w:val="009509E3"/>
    <w:rsid w:val="0095275B"/>
    <w:rsid w:val="009527D5"/>
    <w:rsid w:val="00953536"/>
    <w:rsid w:val="0095358B"/>
    <w:rsid w:val="00954AF8"/>
    <w:rsid w:val="00956A14"/>
    <w:rsid w:val="00960D34"/>
    <w:rsid w:val="00960F72"/>
    <w:rsid w:val="00963662"/>
    <w:rsid w:val="00963A2D"/>
    <w:rsid w:val="00963E11"/>
    <w:rsid w:val="0096520C"/>
    <w:rsid w:val="009741D8"/>
    <w:rsid w:val="00980995"/>
    <w:rsid w:val="00980E1E"/>
    <w:rsid w:val="00982DE4"/>
    <w:rsid w:val="0099263A"/>
    <w:rsid w:val="009A2B3E"/>
    <w:rsid w:val="009A440D"/>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9F539D"/>
    <w:rsid w:val="00A01390"/>
    <w:rsid w:val="00A0345C"/>
    <w:rsid w:val="00A048EC"/>
    <w:rsid w:val="00A04A2C"/>
    <w:rsid w:val="00A04EF0"/>
    <w:rsid w:val="00A05983"/>
    <w:rsid w:val="00A06721"/>
    <w:rsid w:val="00A10777"/>
    <w:rsid w:val="00A12838"/>
    <w:rsid w:val="00A160C1"/>
    <w:rsid w:val="00A22EB8"/>
    <w:rsid w:val="00A2451E"/>
    <w:rsid w:val="00A27163"/>
    <w:rsid w:val="00A277E4"/>
    <w:rsid w:val="00A3095B"/>
    <w:rsid w:val="00A338C1"/>
    <w:rsid w:val="00A3421E"/>
    <w:rsid w:val="00A36458"/>
    <w:rsid w:val="00A371C2"/>
    <w:rsid w:val="00A37326"/>
    <w:rsid w:val="00A40900"/>
    <w:rsid w:val="00A40D2D"/>
    <w:rsid w:val="00A40E0D"/>
    <w:rsid w:val="00A40F8B"/>
    <w:rsid w:val="00A4372F"/>
    <w:rsid w:val="00A44801"/>
    <w:rsid w:val="00A458B3"/>
    <w:rsid w:val="00A4640B"/>
    <w:rsid w:val="00A47CFA"/>
    <w:rsid w:val="00A535AE"/>
    <w:rsid w:val="00A54DEE"/>
    <w:rsid w:val="00A55645"/>
    <w:rsid w:val="00A6186A"/>
    <w:rsid w:val="00A62B00"/>
    <w:rsid w:val="00A66787"/>
    <w:rsid w:val="00A71AFC"/>
    <w:rsid w:val="00A72822"/>
    <w:rsid w:val="00A7437B"/>
    <w:rsid w:val="00A74882"/>
    <w:rsid w:val="00A76265"/>
    <w:rsid w:val="00A77712"/>
    <w:rsid w:val="00A81050"/>
    <w:rsid w:val="00A81E42"/>
    <w:rsid w:val="00A82406"/>
    <w:rsid w:val="00A84797"/>
    <w:rsid w:val="00A84C2A"/>
    <w:rsid w:val="00A91301"/>
    <w:rsid w:val="00A9635E"/>
    <w:rsid w:val="00AA3958"/>
    <w:rsid w:val="00AA43C1"/>
    <w:rsid w:val="00AA4BD6"/>
    <w:rsid w:val="00AA682F"/>
    <w:rsid w:val="00AA6E2B"/>
    <w:rsid w:val="00AB0E0E"/>
    <w:rsid w:val="00AB307E"/>
    <w:rsid w:val="00AC19AD"/>
    <w:rsid w:val="00AC1E20"/>
    <w:rsid w:val="00AC4422"/>
    <w:rsid w:val="00AD2959"/>
    <w:rsid w:val="00AD2A93"/>
    <w:rsid w:val="00AD4D9E"/>
    <w:rsid w:val="00AD4F6D"/>
    <w:rsid w:val="00AD5F98"/>
    <w:rsid w:val="00AD6B9F"/>
    <w:rsid w:val="00AE29E4"/>
    <w:rsid w:val="00AE3BF8"/>
    <w:rsid w:val="00AF0A30"/>
    <w:rsid w:val="00AF305B"/>
    <w:rsid w:val="00B01294"/>
    <w:rsid w:val="00B01F12"/>
    <w:rsid w:val="00B0467F"/>
    <w:rsid w:val="00B06D4C"/>
    <w:rsid w:val="00B06EDA"/>
    <w:rsid w:val="00B1070C"/>
    <w:rsid w:val="00B11E8E"/>
    <w:rsid w:val="00B12312"/>
    <w:rsid w:val="00B12B22"/>
    <w:rsid w:val="00B13006"/>
    <w:rsid w:val="00B134E7"/>
    <w:rsid w:val="00B142A4"/>
    <w:rsid w:val="00B20FC7"/>
    <w:rsid w:val="00B225F1"/>
    <w:rsid w:val="00B22CDA"/>
    <w:rsid w:val="00B23730"/>
    <w:rsid w:val="00B2413D"/>
    <w:rsid w:val="00B249EF"/>
    <w:rsid w:val="00B251AB"/>
    <w:rsid w:val="00B2555A"/>
    <w:rsid w:val="00B2587E"/>
    <w:rsid w:val="00B25B33"/>
    <w:rsid w:val="00B27BB4"/>
    <w:rsid w:val="00B320E8"/>
    <w:rsid w:val="00B3626F"/>
    <w:rsid w:val="00B36DDE"/>
    <w:rsid w:val="00B3733E"/>
    <w:rsid w:val="00B37505"/>
    <w:rsid w:val="00B40031"/>
    <w:rsid w:val="00B40656"/>
    <w:rsid w:val="00B418CD"/>
    <w:rsid w:val="00B41D62"/>
    <w:rsid w:val="00B47E4C"/>
    <w:rsid w:val="00B51189"/>
    <w:rsid w:val="00B55038"/>
    <w:rsid w:val="00B57093"/>
    <w:rsid w:val="00B576DF"/>
    <w:rsid w:val="00B613E1"/>
    <w:rsid w:val="00B61F84"/>
    <w:rsid w:val="00B625A8"/>
    <w:rsid w:val="00B6405A"/>
    <w:rsid w:val="00B67CD0"/>
    <w:rsid w:val="00B7523F"/>
    <w:rsid w:val="00B7550D"/>
    <w:rsid w:val="00B75982"/>
    <w:rsid w:val="00B7608E"/>
    <w:rsid w:val="00B77315"/>
    <w:rsid w:val="00B81738"/>
    <w:rsid w:val="00B839C0"/>
    <w:rsid w:val="00B83EF7"/>
    <w:rsid w:val="00B86424"/>
    <w:rsid w:val="00B87000"/>
    <w:rsid w:val="00B87311"/>
    <w:rsid w:val="00B93509"/>
    <w:rsid w:val="00B948BA"/>
    <w:rsid w:val="00B95D57"/>
    <w:rsid w:val="00B97D68"/>
    <w:rsid w:val="00BA01C6"/>
    <w:rsid w:val="00BA03EE"/>
    <w:rsid w:val="00BA07CE"/>
    <w:rsid w:val="00BA1D00"/>
    <w:rsid w:val="00BA3AB3"/>
    <w:rsid w:val="00BA40D2"/>
    <w:rsid w:val="00BA4165"/>
    <w:rsid w:val="00BB1832"/>
    <w:rsid w:val="00BB2C2D"/>
    <w:rsid w:val="00BB2ED6"/>
    <w:rsid w:val="00BB6088"/>
    <w:rsid w:val="00BB7D43"/>
    <w:rsid w:val="00BC21E1"/>
    <w:rsid w:val="00BC5642"/>
    <w:rsid w:val="00BD117E"/>
    <w:rsid w:val="00BD4AE6"/>
    <w:rsid w:val="00BD746D"/>
    <w:rsid w:val="00BE0002"/>
    <w:rsid w:val="00BE05E9"/>
    <w:rsid w:val="00BE12B5"/>
    <w:rsid w:val="00BE58C5"/>
    <w:rsid w:val="00BE6909"/>
    <w:rsid w:val="00BE6B32"/>
    <w:rsid w:val="00BE6EE6"/>
    <w:rsid w:val="00BE7754"/>
    <w:rsid w:val="00BF68F1"/>
    <w:rsid w:val="00BF69B7"/>
    <w:rsid w:val="00C02802"/>
    <w:rsid w:val="00C02D53"/>
    <w:rsid w:val="00C03A3B"/>
    <w:rsid w:val="00C05D04"/>
    <w:rsid w:val="00C06055"/>
    <w:rsid w:val="00C07FDC"/>
    <w:rsid w:val="00C11997"/>
    <w:rsid w:val="00C12411"/>
    <w:rsid w:val="00C1269B"/>
    <w:rsid w:val="00C131FF"/>
    <w:rsid w:val="00C1674B"/>
    <w:rsid w:val="00C203A4"/>
    <w:rsid w:val="00C20538"/>
    <w:rsid w:val="00C216E6"/>
    <w:rsid w:val="00C2324D"/>
    <w:rsid w:val="00C254A1"/>
    <w:rsid w:val="00C3222A"/>
    <w:rsid w:val="00C33ECE"/>
    <w:rsid w:val="00C352A1"/>
    <w:rsid w:val="00C376BE"/>
    <w:rsid w:val="00C40E4E"/>
    <w:rsid w:val="00C41C7B"/>
    <w:rsid w:val="00C436EB"/>
    <w:rsid w:val="00C53A5D"/>
    <w:rsid w:val="00C53D57"/>
    <w:rsid w:val="00C5553F"/>
    <w:rsid w:val="00C55B05"/>
    <w:rsid w:val="00C63072"/>
    <w:rsid w:val="00C64074"/>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A7E1F"/>
    <w:rsid w:val="00CB2E8B"/>
    <w:rsid w:val="00CB2F77"/>
    <w:rsid w:val="00CB5CDC"/>
    <w:rsid w:val="00CC0133"/>
    <w:rsid w:val="00CC04AD"/>
    <w:rsid w:val="00CC13BF"/>
    <w:rsid w:val="00CC147C"/>
    <w:rsid w:val="00CC52B1"/>
    <w:rsid w:val="00CC6830"/>
    <w:rsid w:val="00CD0A56"/>
    <w:rsid w:val="00CD3AC8"/>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4898"/>
    <w:rsid w:val="00D14A2A"/>
    <w:rsid w:val="00D14A9F"/>
    <w:rsid w:val="00D168BE"/>
    <w:rsid w:val="00D20418"/>
    <w:rsid w:val="00D20D31"/>
    <w:rsid w:val="00D267F8"/>
    <w:rsid w:val="00D27138"/>
    <w:rsid w:val="00D30926"/>
    <w:rsid w:val="00D30E0E"/>
    <w:rsid w:val="00D31FB4"/>
    <w:rsid w:val="00D32F10"/>
    <w:rsid w:val="00D373E5"/>
    <w:rsid w:val="00D41A3C"/>
    <w:rsid w:val="00D42FEC"/>
    <w:rsid w:val="00D43AB4"/>
    <w:rsid w:val="00D45854"/>
    <w:rsid w:val="00D4612F"/>
    <w:rsid w:val="00D50CCB"/>
    <w:rsid w:val="00D51EDA"/>
    <w:rsid w:val="00D52165"/>
    <w:rsid w:val="00D5511C"/>
    <w:rsid w:val="00D561DD"/>
    <w:rsid w:val="00D6024D"/>
    <w:rsid w:val="00D60912"/>
    <w:rsid w:val="00D61ED1"/>
    <w:rsid w:val="00D64870"/>
    <w:rsid w:val="00D705DD"/>
    <w:rsid w:val="00D7573C"/>
    <w:rsid w:val="00D778CE"/>
    <w:rsid w:val="00D80355"/>
    <w:rsid w:val="00D82065"/>
    <w:rsid w:val="00D87062"/>
    <w:rsid w:val="00D87813"/>
    <w:rsid w:val="00D94B31"/>
    <w:rsid w:val="00D95C0B"/>
    <w:rsid w:val="00D96DE1"/>
    <w:rsid w:val="00DA3DA2"/>
    <w:rsid w:val="00DA50CF"/>
    <w:rsid w:val="00DA78C6"/>
    <w:rsid w:val="00DB0270"/>
    <w:rsid w:val="00DB1F8C"/>
    <w:rsid w:val="00DB39AB"/>
    <w:rsid w:val="00DB3F09"/>
    <w:rsid w:val="00DB45A6"/>
    <w:rsid w:val="00DB45C1"/>
    <w:rsid w:val="00DB6BCB"/>
    <w:rsid w:val="00DC3A43"/>
    <w:rsid w:val="00DC5FDE"/>
    <w:rsid w:val="00DC655F"/>
    <w:rsid w:val="00DC6F72"/>
    <w:rsid w:val="00DC6F95"/>
    <w:rsid w:val="00DD0E0D"/>
    <w:rsid w:val="00DD1A52"/>
    <w:rsid w:val="00DD1F42"/>
    <w:rsid w:val="00DD23FC"/>
    <w:rsid w:val="00DD3568"/>
    <w:rsid w:val="00DD41F5"/>
    <w:rsid w:val="00DD4330"/>
    <w:rsid w:val="00DD4E7B"/>
    <w:rsid w:val="00DD6A0B"/>
    <w:rsid w:val="00DE3138"/>
    <w:rsid w:val="00DE4546"/>
    <w:rsid w:val="00DF201B"/>
    <w:rsid w:val="00DF3ECE"/>
    <w:rsid w:val="00DF4D2C"/>
    <w:rsid w:val="00DF5659"/>
    <w:rsid w:val="00DF5E72"/>
    <w:rsid w:val="00DF6CE9"/>
    <w:rsid w:val="00DF7654"/>
    <w:rsid w:val="00E01739"/>
    <w:rsid w:val="00E01BF8"/>
    <w:rsid w:val="00E02F8E"/>
    <w:rsid w:val="00E05420"/>
    <w:rsid w:val="00E05CC7"/>
    <w:rsid w:val="00E07625"/>
    <w:rsid w:val="00E07979"/>
    <w:rsid w:val="00E1067F"/>
    <w:rsid w:val="00E14916"/>
    <w:rsid w:val="00E14C19"/>
    <w:rsid w:val="00E14DF5"/>
    <w:rsid w:val="00E163CE"/>
    <w:rsid w:val="00E16C86"/>
    <w:rsid w:val="00E1749F"/>
    <w:rsid w:val="00E21526"/>
    <w:rsid w:val="00E2175B"/>
    <w:rsid w:val="00E21DBF"/>
    <w:rsid w:val="00E23A5B"/>
    <w:rsid w:val="00E23D36"/>
    <w:rsid w:val="00E2610E"/>
    <w:rsid w:val="00E2715D"/>
    <w:rsid w:val="00E3039B"/>
    <w:rsid w:val="00E32C19"/>
    <w:rsid w:val="00E335C3"/>
    <w:rsid w:val="00E36A82"/>
    <w:rsid w:val="00E36CC9"/>
    <w:rsid w:val="00E373DE"/>
    <w:rsid w:val="00E4106B"/>
    <w:rsid w:val="00E42E9A"/>
    <w:rsid w:val="00E47250"/>
    <w:rsid w:val="00E5091B"/>
    <w:rsid w:val="00E55ACD"/>
    <w:rsid w:val="00E618A6"/>
    <w:rsid w:val="00E62040"/>
    <w:rsid w:val="00E700C0"/>
    <w:rsid w:val="00E7100C"/>
    <w:rsid w:val="00E730CD"/>
    <w:rsid w:val="00E80CE8"/>
    <w:rsid w:val="00E8197A"/>
    <w:rsid w:val="00E84E64"/>
    <w:rsid w:val="00E84FE8"/>
    <w:rsid w:val="00E8592C"/>
    <w:rsid w:val="00E873CB"/>
    <w:rsid w:val="00E877B0"/>
    <w:rsid w:val="00E90D86"/>
    <w:rsid w:val="00E911AC"/>
    <w:rsid w:val="00E9163C"/>
    <w:rsid w:val="00E9219B"/>
    <w:rsid w:val="00E9333E"/>
    <w:rsid w:val="00E944F7"/>
    <w:rsid w:val="00E94A0D"/>
    <w:rsid w:val="00E95835"/>
    <w:rsid w:val="00E9667C"/>
    <w:rsid w:val="00E97D31"/>
    <w:rsid w:val="00EA00FD"/>
    <w:rsid w:val="00EA0146"/>
    <w:rsid w:val="00EB0144"/>
    <w:rsid w:val="00EB4124"/>
    <w:rsid w:val="00EB66B1"/>
    <w:rsid w:val="00EB7950"/>
    <w:rsid w:val="00EB7A87"/>
    <w:rsid w:val="00EC21B4"/>
    <w:rsid w:val="00EC38DF"/>
    <w:rsid w:val="00EC65B7"/>
    <w:rsid w:val="00ED05B4"/>
    <w:rsid w:val="00ED4C58"/>
    <w:rsid w:val="00ED5016"/>
    <w:rsid w:val="00ED5AFD"/>
    <w:rsid w:val="00ED6D5C"/>
    <w:rsid w:val="00EE034C"/>
    <w:rsid w:val="00EE09A1"/>
    <w:rsid w:val="00EE1F57"/>
    <w:rsid w:val="00EE21B6"/>
    <w:rsid w:val="00EE4184"/>
    <w:rsid w:val="00EE41AF"/>
    <w:rsid w:val="00EF1247"/>
    <w:rsid w:val="00EF7B3E"/>
    <w:rsid w:val="00F010CC"/>
    <w:rsid w:val="00F05D9E"/>
    <w:rsid w:val="00F06AE8"/>
    <w:rsid w:val="00F11B7B"/>
    <w:rsid w:val="00F11DFD"/>
    <w:rsid w:val="00F12670"/>
    <w:rsid w:val="00F21D08"/>
    <w:rsid w:val="00F220C2"/>
    <w:rsid w:val="00F2531C"/>
    <w:rsid w:val="00F274E7"/>
    <w:rsid w:val="00F27670"/>
    <w:rsid w:val="00F31001"/>
    <w:rsid w:val="00F3107E"/>
    <w:rsid w:val="00F325DD"/>
    <w:rsid w:val="00F329C0"/>
    <w:rsid w:val="00F33774"/>
    <w:rsid w:val="00F33CAE"/>
    <w:rsid w:val="00F3467B"/>
    <w:rsid w:val="00F37C45"/>
    <w:rsid w:val="00F40E65"/>
    <w:rsid w:val="00F42A0D"/>
    <w:rsid w:val="00F43726"/>
    <w:rsid w:val="00F45F98"/>
    <w:rsid w:val="00F45FF7"/>
    <w:rsid w:val="00F47CAB"/>
    <w:rsid w:val="00F50080"/>
    <w:rsid w:val="00F50FB5"/>
    <w:rsid w:val="00F533BA"/>
    <w:rsid w:val="00F54984"/>
    <w:rsid w:val="00F55D9F"/>
    <w:rsid w:val="00F61D16"/>
    <w:rsid w:val="00F620AC"/>
    <w:rsid w:val="00F62BBA"/>
    <w:rsid w:val="00F63CF2"/>
    <w:rsid w:val="00F6435A"/>
    <w:rsid w:val="00F64479"/>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0E5"/>
    <w:rsid w:val="00FA144A"/>
    <w:rsid w:val="00FA4E8F"/>
    <w:rsid w:val="00FA4EBC"/>
    <w:rsid w:val="00FA70E7"/>
    <w:rsid w:val="00FB04F4"/>
    <w:rsid w:val="00FB184E"/>
    <w:rsid w:val="00FB46FC"/>
    <w:rsid w:val="00FB49BD"/>
    <w:rsid w:val="00FB6C60"/>
    <w:rsid w:val="00FC4B39"/>
    <w:rsid w:val="00FC6AB2"/>
    <w:rsid w:val="00FC7E3D"/>
    <w:rsid w:val="00FD0D98"/>
    <w:rsid w:val="00FD2092"/>
    <w:rsid w:val="00FD3FF6"/>
    <w:rsid w:val="00FD411E"/>
    <w:rsid w:val="00FD457D"/>
    <w:rsid w:val="00FD4695"/>
    <w:rsid w:val="00FE22C8"/>
    <w:rsid w:val="00FE4BF2"/>
    <w:rsid w:val="00FF1279"/>
    <w:rsid w:val="00FF1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E6909"/>
    <w:pPr>
      <w:spacing w:line="276" w:lineRule="auto"/>
      <w:ind w:firstLine="567"/>
      <w:jc w:val="both"/>
    </w:pPr>
    <w:rPr>
      <w:rFonts w:ascii="Bookman Old Style" w:hAnsi="Bookman Old Style"/>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eastAsia="Times New Roman" w:hAnsi="Calibri Light"/>
      <w:color w:val="2E74B5"/>
      <w:sz w:val="26"/>
      <w:szCs w:val="26"/>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eastAsia="Times New Roman" w:hAnsi="Calibri Light"/>
      <w:color w:val="2E74B5"/>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uiPriority w:val="99"/>
    <w:locked/>
    <w:rsid w:val="007645E7"/>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basedOn w:val="a1"/>
    <w:link w:val="21"/>
    <w:uiPriority w:val="99"/>
    <w:locked/>
    <w:rsid w:val="007C6EB8"/>
    <w:rPr>
      <w:rFonts w:ascii="Calibri Light" w:hAnsi="Calibri Light" w:cs="Times New Roman"/>
      <w:color w:val="2E74B5"/>
      <w:sz w:val="26"/>
      <w:szCs w:val="26"/>
    </w:rPr>
  </w:style>
  <w:style w:type="character" w:customStyle="1" w:styleId="30">
    <w:name w:val="Заголовок 3 Знак"/>
    <w:aliases w:val="Знак Знак2,Знак3 Знак1,Знак3 Знак Знак Знак Знак,Знак3 Знак Знак1"/>
    <w:basedOn w:val="a1"/>
    <w:link w:val="3"/>
    <w:uiPriority w:val="99"/>
    <w:locked/>
    <w:rsid w:val="00915AB8"/>
    <w:rPr>
      <w:rFonts w:ascii="Times New Roman" w:hAnsi="Times New Roman" w:cs="Times New Roman"/>
      <w:sz w:val="24"/>
      <w:szCs w:val="24"/>
      <w:u w:val="single"/>
      <w:lang w:eastAsia="ru-RU"/>
    </w:rPr>
  </w:style>
  <w:style w:type="character" w:customStyle="1" w:styleId="40">
    <w:name w:val="Заголовок 4 Знак"/>
    <w:basedOn w:val="a1"/>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592BCE"/>
    <w:rPr>
      <w:rFonts w:ascii="Calibri Light" w:hAnsi="Calibri Light" w:cs="Times New Roman"/>
      <w:color w:val="2E74B5"/>
      <w:sz w:val="24"/>
    </w:rPr>
  </w:style>
  <w:style w:type="character" w:customStyle="1" w:styleId="60">
    <w:name w:val="Заголовок 6 Знак"/>
    <w:basedOn w:val="a1"/>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basedOn w:val="a1"/>
    <w:link w:val="7"/>
    <w:uiPriority w:val="99"/>
    <w:locked/>
    <w:rsid w:val="00915AB8"/>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basedOn w:val="a1"/>
    <w:link w:val="9"/>
    <w:uiPriority w:val="99"/>
    <w:locked/>
    <w:rsid w:val="00915AB8"/>
    <w:rPr>
      <w:rFonts w:ascii="Times New Roman" w:hAnsi="Times New Roman" w:cs="Times New Roman"/>
      <w:sz w:val="18"/>
      <w:szCs w:val="18"/>
      <w:lang w:eastAsia="ru-RU"/>
    </w:rPr>
  </w:style>
  <w:style w:type="paragraph" w:styleId="a4">
    <w:name w:val="No Spacing"/>
    <w:basedOn w:val="a0"/>
    <w:link w:val="a5"/>
    <w:uiPriority w:val="1"/>
    <w:qFormat/>
    <w:rsid w:val="00326197"/>
    <w:pPr>
      <w:spacing w:line="240" w:lineRule="auto"/>
      <w:ind w:firstLine="0"/>
      <w:jc w:val="left"/>
    </w:pPr>
    <w:rPr>
      <w:rFonts w:ascii="Calibri" w:hAnsi="Calibri"/>
      <w:sz w:val="32"/>
      <w:szCs w:val="20"/>
      <w:lang w:val="en-US"/>
    </w:rPr>
  </w:style>
  <w:style w:type="paragraph" w:styleId="a6">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23">
    <w:name w:val="toc 2"/>
    <w:basedOn w:val="a0"/>
    <w:next w:val="a0"/>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14">
    <w:name w:val="toc 1"/>
    <w:basedOn w:val="a0"/>
    <w:next w:val="a0"/>
    <w:autoRedefine/>
    <w:uiPriority w:val="99"/>
    <w:rsid w:val="00D025B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a7">
    <w:name w:val="Hyperlink"/>
    <w:basedOn w:val="a1"/>
    <w:uiPriority w:val="99"/>
    <w:rsid w:val="007645E7"/>
    <w:rPr>
      <w:rFonts w:cs="Times New Roman"/>
      <w:color w:val="0563C1"/>
      <w:u w:val="single"/>
    </w:rPr>
  </w:style>
  <w:style w:type="paragraph" w:customStyle="1" w:styleId="a8">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99"/>
    <w:qFormat/>
    <w:rsid w:val="00176D87"/>
    <w:pPr>
      <w:ind w:left="720"/>
      <w:contextualSpacing/>
    </w:pPr>
    <w:rPr>
      <w:szCs w:val="20"/>
    </w:rPr>
  </w:style>
  <w:style w:type="paragraph" w:customStyle="1" w:styleId="S5">
    <w:name w:val="S_Обычный"/>
    <w:basedOn w:val="a0"/>
    <w:link w:val="S6"/>
    <w:uiPriority w:val="99"/>
    <w:rsid w:val="00175329"/>
    <w:rPr>
      <w:rFonts w:eastAsia="Times New Roman"/>
      <w:szCs w:val="24"/>
      <w:lang w:eastAsia="ru-RU"/>
    </w:rPr>
  </w:style>
  <w:style w:type="character" w:customStyle="1" w:styleId="S6">
    <w:name w:val="S_Обычный Знак"/>
    <w:basedOn w:val="a1"/>
    <w:link w:val="S5"/>
    <w:uiPriority w:val="99"/>
    <w:locked/>
    <w:rsid w:val="00175329"/>
    <w:rPr>
      <w:rFonts w:ascii="Bookman Old Style" w:hAnsi="Bookman Old Style" w:cs="Times New Roman"/>
      <w:sz w:val="24"/>
      <w:szCs w:val="24"/>
      <w:lang w:eastAsia="ru-RU"/>
    </w:rPr>
  </w:style>
  <w:style w:type="paragraph" w:customStyle="1" w:styleId="S7">
    <w:name w:val="S_Маркированный"/>
    <w:basedOn w:val="a0"/>
    <w:link w:val="S8"/>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8">
    <w:name w:val="S_Маркированный Знак"/>
    <w:link w:val="S7"/>
    <w:uiPriority w:val="99"/>
    <w:locked/>
    <w:rsid w:val="001A4DEE"/>
    <w:rPr>
      <w:rFonts w:ascii="Times New Roman" w:hAnsi="Times New Roman"/>
      <w:sz w:val="24"/>
      <w:lang w:eastAsia="ru-RU"/>
    </w:rPr>
  </w:style>
  <w:style w:type="paragraph" w:customStyle="1" w:styleId="S9">
    <w:name w:val="S_Заголовок таблицы"/>
    <w:basedOn w:val="a0"/>
    <w:link w:val="Sa"/>
    <w:uiPriority w:val="99"/>
    <w:rsid w:val="001A4DEE"/>
    <w:pPr>
      <w:spacing w:line="240" w:lineRule="auto"/>
      <w:ind w:firstLine="709"/>
      <w:jc w:val="center"/>
    </w:pPr>
    <w:rPr>
      <w:rFonts w:ascii="Times New Roman" w:hAnsi="Times New Roman"/>
      <w:szCs w:val="20"/>
      <w:u w:val="single"/>
      <w:lang w:eastAsia="ru-RU"/>
    </w:rPr>
  </w:style>
  <w:style w:type="paragraph" w:customStyle="1" w:styleId="Sb">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b"/>
    <w:uiPriority w:val="99"/>
    <w:locked/>
    <w:rsid w:val="00C84D4F"/>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link w:val="ConsPlusNormal0"/>
    <w:uiPriority w:val="99"/>
    <w:rsid w:val="00876C19"/>
    <w:pPr>
      <w:widowControl w:val="0"/>
      <w:autoSpaceDE w:val="0"/>
      <w:autoSpaceDN w:val="0"/>
      <w:adjustRightInd w:val="0"/>
      <w:ind w:firstLine="720"/>
    </w:pPr>
    <w:rPr>
      <w:rFonts w:ascii="Arial" w:hAnsi="Arial"/>
      <w:sz w:val="22"/>
      <w:szCs w:val="22"/>
    </w:rPr>
  </w:style>
  <w:style w:type="paragraph" w:customStyle="1" w:styleId="ab">
    <w:name w:val="Содержимое таблицы"/>
    <w:basedOn w:val="a0"/>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uiPriority w:val="99"/>
    <w:rsid w:val="00876C19"/>
    <w:pPr>
      <w:jc w:val="center"/>
    </w:pPr>
    <w:rPr>
      <w:b/>
      <w:bCs/>
      <w:i/>
      <w:iCs/>
    </w:rPr>
  </w:style>
  <w:style w:type="paragraph" w:customStyle="1" w:styleId="ad">
    <w:name w:val="+Таб"/>
    <w:basedOn w:val="a0"/>
    <w:link w:val="ae"/>
    <w:uiPriority w:val="99"/>
    <w:rsid w:val="006E69CF"/>
    <w:pPr>
      <w:spacing w:line="240" w:lineRule="auto"/>
      <w:ind w:firstLine="0"/>
      <w:jc w:val="center"/>
    </w:pPr>
    <w:rPr>
      <w:rFonts w:ascii="Times New Roman" w:hAnsi="Times New Roman"/>
      <w:sz w:val="20"/>
      <w:szCs w:val="20"/>
    </w:rPr>
  </w:style>
  <w:style w:type="character" w:customStyle="1" w:styleId="ae">
    <w:name w:val="+Таб Знак"/>
    <w:link w:val="ad"/>
    <w:uiPriority w:val="99"/>
    <w:locked/>
    <w:rsid w:val="006E69CF"/>
    <w:rPr>
      <w:rFonts w:ascii="Times New Roman" w:hAnsi="Times New Roman"/>
      <w:sz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9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екст новый"/>
    <w:basedOn w:val="a0"/>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a0"/>
    <w:link w:val="Sd"/>
    <w:uiPriority w:val="99"/>
    <w:rsid w:val="00560329"/>
    <w:pPr>
      <w:spacing w:line="360" w:lineRule="auto"/>
      <w:ind w:firstLine="709"/>
    </w:pPr>
    <w:rPr>
      <w:rFonts w:ascii="Times New Roman" w:hAnsi="Times New Roman"/>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aa">
    <w:name w:val="Абзац списка Знак"/>
    <w:link w:val="a9"/>
    <w:uiPriority w:val="99"/>
    <w:locked/>
    <w:rsid w:val="00122DCD"/>
    <w:rPr>
      <w:rFonts w:ascii="Bookman Old Style"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2"/>
    <w:uiPriority w:val="99"/>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locked/>
    <w:rsid w:val="00D6024D"/>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uiPriority w:val="99"/>
    <w:locked/>
    <w:rsid w:val="00DD1A52"/>
    <w:pPr>
      <w:spacing w:line="360" w:lineRule="auto"/>
      <w:ind w:firstLine="709"/>
    </w:pPr>
    <w:rPr>
      <w:rFonts w:ascii="Times New Roman" w:hAnsi="Times New Roman"/>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f3">
    <w:name w:val="+таб"/>
    <w:basedOn w:val="a0"/>
    <w:link w:val="af4"/>
    <w:uiPriority w:val="99"/>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uiPriority w:val="99"/>
    <w:locked/>
    <w:rsid w:val="005C26EE"/>
    <w:rPr>
      <w:rFonts w:ascii="Bookman Old Style" w:hAnsi="Bookman Old Style" w:cs="Times New Roman"/>
      <w:sz w:val="20"/>
      <w:szCs w:val="20"/>
      <w:lang w:eastAsia="ru-RU"/>
    </w:rPr>
  </w:style>
  <w:style w:type="paragraph" w:customStyle="1" w:styleId="af5">
    <w:name w:val="Абзац"/>
    <w:basedOn w:val="a0"/>
    <w:link w:val="af6"/>
    <w:uiPriority w:val="99"/>
    <w:rsid w:val="00C11997"/>
    <w:pPr>
      <w:spacing w:before="120" w:after="60" w:line="240" w:lineRule="auto"/>
    </w:pPr>
    <w:rPr>
      <w:rFonts w:ascii="Times New Roman" w:hAnsi="Times New Roman"/>
      <w:szCs w:val="20"/>
      <w:lang w:eastAsia="ru-RU"/>
    </w:rPr>
  </w:style>
  <w:style w:type="character" w:customStyle="1" w:styleId="af6">
    <w:name w:val="Абзац Знак"/>
    <w:link w:val="af5"/>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locked/>
    <w:rsid w:val="00C11997"/>
    <w:rPr>
      <w:rFonts w:ascii="Times New Roman" w:hAnsi="Times New Roman" w:cs="Times New Roman"/>
      <w:sz w:val="16"/>
      <w:szCs w:val="16"/>
    </w:rPr>
  </w:style>
  <w:style w:type="character" w:customStyle="1" w:styleId="Sf0">
    <w:name w:val="S_Маркированный Знак Знак"/>
    <w:basedOn w:val="a1"/>
    <w:uiPriority w:val="99"/>
    <w:rsid w:val="00F93069"/>
    <w:rPr>
      <w:rFonts w:cs="Times New Roman"/>
      <w:sz w:val="24"/>
      <w:szCs w:val="24"/>
      <w:lang w:val="ru-RU" w:eastAsia="ru-RU" w:bidi="ar-SA"/>
    </w:rPr>
  </w:style>
  <w:style w:type="character" w:customStyle="1" w:styleId="af7">
    <w:name w:val="Нижний колонтитул Знак"/>
    <w:aliases w:val="Знак6 Знак"/>
    <w:basedOn w:val="a1"/>
    <w:link w:val="af8"/>
    <w:uiPriority w:val="99"/>
    <w:locked/>
    <w:rsid w:val="00BB2C2D"/>
    <w:rPr>
      <w:rFonts w:ascii="Times New Roman" w:hAnsi="Times New Roman" w:cs="Times New Roman"/>
      <w:sz w:val="24"/>
    </w:rPr>
  </w:style>
  <w:style w:type="paragraph" w:styleId="af8">
    <w:name w:val="footer"/>
    <w:aliases w:val="Знак6"/>
    <w:basedOn w:val="a0"/>
    <w:link w:val="af7"/>
    <w:uiPriority w:val="99"/>
    <w:rsid w:val="00BB2C2D"/>
    <w:pPr>
      <w:tabs>
        <w:tab w:val="center" w:pos="4677"/>
        <w:tab w:val="right" w:pos="9355"/>
      </w:tabs>
      <w:spacing w:line="240" w:lineRule="auto"/>
    </w:pPr>
    <w:rPr>
      <w:rFonts w:ascii="Times New Roman" w:hAnsi="Times New Roman"/>
    </w:rPr>
  </w:style>
  <w:style w:type="character" w:customStyle="1" w:styleId="FooterChar1">
    <w:name w:val="Footer Char1"/>
    <w:aliases w:val="Знак6 Char1"/>
    <w:basedOn w:val="a1"/>
    <w:uiPriority w:val="99"/>
    <w:semiHidden/>
    <w:locked/>
    <w:rsid w:val="00A3095B"/>
    <w:rPr>
      <w:rFonts w:ascii="Bookman Old Style" w:hAnsi="Bookman Old Style" w:cs="Times New Roman"/>
      <w:sz w:val="24"/>
      <w:lang w:eastAsia="en-US"/>
    </w:rPr>
  </w:style>
  <w:style w:type="character" w:customStyle="1" w:styleId="15">
    <w:name w:val="Нижний колонтитул Знак1"/>
    <w:basedOn w:val="a1"/>
    <w:uiPriority w:val="99"/>
    <w:semiHidden/>
    <w:rsid w:val="00BB2C2D"/>
    <w:rPr>
      <w:rFonts w:ascii="Bookman Old Style" w:hAnsi="Bookman Old Style" w:cs="Times New Roman"/>
      <w:sz w:val="24"/>
    </w:rPr>
  </w:style>
  <w:style w:type="paragraph" w:customStyle="1" w:styleId="S0">
    <w:name w:val="S_рисунок"/>
    <w:basedOn w:val="a0"/>
    <w:autoRedefine/>
    <w:uiPriority w:val="99"/>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af9">
    <w:name w:val="Основной текст с отступом Знак"/>
    <w:basedOn w:val="a1"/>
    <w:link w:val="afa"/>
    <w:uiPriority w:val="99"/>
    <w:locked/>
    <w:rsid w:val="00B2555A"/>
    <w:rPr>
      <w:rFonts w:ascii="Times New Roman" w:hAnsi="Times New Roman" w:cs="Times New Roman"/>
      <w:sz w:val="24"/>
    </w:rPr>
  </w:style>
  <w:style w:type="paragraph" w:styleId="afa">
    <w:name w:val="Body Text Indent"/>
    <w:basedOn w:val="a0"/>
    <w:link w:val="af9"/>
    <w:uiPriority w:val="99"/>
    <w:rsid w:val="00B2555A"/>
    <w:pPr>
      <w:spacing w:after="120"/>
      <w:ind w:left="283"/>
    </w:pPr>
    <w:rPr>
      <w:rFonts w:ascii="Times New Roman" w:hAnsi="Times New Roman"/>
    </w:rPr>
  </w:style>
  <w:style w:type="character" w:customStyle="1" w:styleId="BodyTextIndentChar1">
    <w:name w:val="Body Text Indent Char1"/>
    <w:basedOn w:val="a1"/>
    <w:uiPriority w:val="99"/>
    <w:semiHidden/>
    <w:locked/>
    <w:rsid w:val="00A3095B"/>
    <w:rPr>
      <w:rFonts w:ascii="Bookman Old Style" w:hAnsi="Bookman Old Style" w:cs="Times New Roman"/>
      <w:sz w:val="24"/>
      <w:lang w:eastAsia="en-US"/>
    </w:rPr>
  </w:style>
  <w:style w:type="character" w:customStyle="1" w:styleId="16">
    <w:name w:val="Основной текст с отступом Знак1"/>
    <w:basedOn w:val="a1"/>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a1"/>
    <w:uiPriority w:val="99"/>
    <w:rsid w:val="000F7E2A"/>
    <w:rPr>
      <w:rFonts w:cs="Times New Roman"/>
    </w:rPr>
  </w:style>
  <w:style w:type="paragraph" w:styleId="afd">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basedOn w:val="a1"/>
    <w:uiPriority w:val="99"/>
    <w:semiHidden/>
    <w:rsid w:val="00036DAF"/>
    <w:rPr>
      <w:rFonts w:cs="Times New Roman"/>
      <w:vertAlign w:val="superscript"/>
    </w:rPr>
  </w:style>
  <w:style w:type="paragraph" w:styleId="24">
    <w:name w:val="Body Text 2"/>
    <w:basedOn w:val="a0"/>
    <w:link w:val="25"/>
    <w:uiPriority w:val="99"/>
    <w:semiHidden/>
    <w:rsid w:val="003B2EE1"/>
    <w:pPr>
      <w:spacing w:after="120" w:line="480" w:lineRule="auto"/>
    </w:pPr>
  </w:style>
  <w:style w:type="character" w:customStyle="1" w:styleId="25">
    <w:name w:val="Основной текст 2 Знак"/>
    <w:basedOn w:val="a1"/>
    <w:link w:val="24"/>
    <w:uiPriority w:val="99"/>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rsid w:val="00F54984"/>
    <w:pPr>
      <w:spacing w:line="240" w:lineRule="auto"/>
      <w:ind w:left="240" w:hanging="240"/>
    </w:pPr>
  </w:style>
  <w:style w:type="paragraph" w:styleId="aff">
    <w:name w:val="index heading"/>
    <w:basedOn w:val="a0"/>
    <w:next w:val="17"/>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uiPriority w:val="99"/>
    <w:locked/>
    <w:rsid w:val="002E6148"/>
    <w:rPr>
      <w:rFonts w:ascii="Times New Roman" w:hAnsi="Times New Roman" w:cs="Times New Roman"/>
      <w:sz w:val="24"/>
      <w:szCs w:val="24"/>
      <w:lang w:eastAsia="ru-RU"/>
    </w:rPr>
  </w:style>
  <w:style w:type="character" w:styleId="aff2">
    <w:name w:val="page number"/>
    <w:basedOn w:val="a1"/>
    <w:uiPriority w:val="99"/>
    <w:semiHidden/>
    <w:rsid w:val="002E6148"/>
    <w:rPr>
      <w:rFonts w:cs="Times New Roman"/>
    </w:r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uiPriority w:val="99"/>
    <w:rsid w:val="00915AB8"/>
    <w:rPr>
      <w:sz w:val="28"/>
      <w:lang w:val="ru-RU" w:eastAsia="ru-RU"/>
    </w:rPr>
  </w:style>
  <w:style w:type="paragraph" w:styleId="aff3">
    <w:name w:val="Block Text"/>
    <w:basedOn w:val="a0"/>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uiPriority w:val="99"/>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a0"/>
    <w:link w:val="Sf3"/>
    <w:uiPriority w:val="99"/>
    <w:locked/>
    <w:rsid w:val="00915AB8"/>
    <w:pPr>
      <w:spacing w:line="360" w:lineRule="auto"/>
      <w:ind w:firstLine="0"/>
      <w:jc w:val="center"/>
    </w:pPr>
    <w:rPr>
      <w:rFonts w:ascii="Times New Roman" w:hAnsi="Times New Roman"/>
      <w:szCs w:val="20"/>
      <w:lang w:eastAsia="ru-RU"/>
    </w:rPr>
  </w:style>
  <w:style w:type="paragraph" w:customStyle="1" w:styleId="aff4">
    <w:name w:val="Îáû÷íûé"/>
    <w:uiPriority w:val="99"/>
    <w:semiHidden/>
    <w:rsid w:val="00915AB8"/>
    <w:rPr>
      <w:rFonts w:ascii="Times New Roman" w:eastAsia="Times New Roman" w:hAnsi="Times New Roman"/>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ff5">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4">
    <w:name w:val="Body Text 3"/>
    <w:basedOn w:val="a0"/>
    <w:link w:val="35"/>
    <w:uiPriority w:val="99"/>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uiPriority w:val="99"/>
    <w:locked/>
    <w:rsid w:val="00915AB8"/>
    <w:rPr>
      <w:rFonts w:ascii="Times New Roman" w:hAnsi="Times New Roman" w:cs="Times New Roman"/>
      <w:sz w:val="16"/>
      <w:szCs w:val="16"/>
      <w:lang w:eastAsia="ru-RU"/>
    </w:rPr>
  </w:style>
  <w:style w:type="paragraph" w:customStyle="1" w:styleId="19">
    <w:name w:val="Заголовок_1 Знак"/>
    <w:basedOn w:val="a0"/>
    <w:link w:val="1a"/>
    <w:uiPriority w:val="99"/>
    <w:rsid w:val="00915AB8"/>
    <w:pPr>
      <w:spacing w:line="360" w:lineRule="auto"/>
      <w:ind w:firstLine="709"/>
      <w:jc w:val="center"/>
    </w:pPr>
    <w:rPr>
      <w:rFonts w:ascii="Times New Roman" w:hAnsi="Times New Roman"/>
      <w:b/>
      <w:caps/>
      <w:szCs w:val="20"/>
      <w:lang w:eastAsia="ru-RU"/>
    </w:rPr>
  </w:style>
  <w:style w:type="character" w:customStyle="1" w:styleId="1a">
    <w:name w:val="Заголовок_1 Знак Знак"/>
    <w:link w:val="19"/>
    <w:uiPriority w:val="99"/>
    <w:semiHidden/>
    <w:locked/>
    <w:rsid w:val="00915AB8"/>
    <w:rPr>
      <w:rFonts w:ascii="Times New Roman" w:hAnsi="Times New Roman"/>
      <w:b/>
      <w:caps/>
      <w:sz w:val="24"/>
      <w:lang w:eastAsia="ru-RU"/>
    </w:rPr>
  </w:style>
  <w:style w:type="character" w:styleId="aff6">
    <w:name w:val="FollowedHyperlink"/>
    <w:basedOn w:val="a1"/>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sz w:val="22"/>
      <w:szCs w:val="22"/>
    </w:rPr>
  </w:style>
  <w:style w:type="paragraph" w:customStyle="1" w:styleId="aff7">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sz w:val="22"/>
      <w:szCs w:val="22"/>
      <w:lang w:eastAsia="ru-RU" w:bidi="ar-SA"/>
    </w:rPr>
  </w:style>
  <w:style w:type="paragraph" w:customStyle="1" w:styleId="aff9">
    <w:name w:val="Название части"/>
    <w:basedOn w:val="a0"/>
    <w:uiPriority w:val="99"/>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uiPriority w:val="99"/>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uiPriority w:val="99"/>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915AB8"/>
    <w:rPr>
      <w:b/>
      <w:sz w:val="24"/>
      <w:szCs w:val="24"/>
    </w:rPr>
  </w:style>
  <w:style w:type="paragraph" w:customStyle="1" w:styleId="affc">
    <w:name w:val="Текст таблицы"/>
    <w:basedOn w:val="a0"/>
    <w:uiPriority w:val="99"/>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uiPriority w:val="99"/>
    <w:rsid w:val="00915AB8"/>
    <w:pPr>
      <w:spacing w:line="360" w:lineRule="auto"/>
      <w:ind w:firstLine="709"/>
    </w:pPr>
    <w:rPr>
      <w:rFonts w:ascii="Times New Roman" w:hAnsi="Times New Roman"/>
      <w:szCs w:val="20"/>
      <w:u w:val="single"/>
      <w:lang w:eastAsia="ru-RU"/>
    </w:rPr>
  </w:style>
  <w:style w:type="character" w:customStyle="1" w:styleId="affe">
    <w:name w:val="Подчеркнутый Знак"/>
    <w:link w:val="affd"/>
    <w:uiPriority w:val="99"/>
    <w:semiHidden/>
    <w:locked/>
    <w:rsid w:val="00915AB8"/>
    <w:rPr>
      <w:rFonts w:ascii="Times New Roman" w:hAnsi="Times New Roman"/>
      <w:sz w:val="24"/>
      <w:u w:val="single"/>
      <w:lang w:eastAsia="ru-RU"/>
    </w:rPr>
  </w:style>
  <w:style w:type="paragraph" w:customStyle="1" w:styleId="afff">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basedOn w:val="a1"/>
    <w:uiPriority w:val="99"/>
    <w:semiHidden/>
    <w:rsid w:val="00915AB8"/>
    <w:rPr>
      <w:rFonts w:cs="Times New Roman"/>
      <w:sz w:val="18"/>
    </w:rPr>
  </w:style>
  <w:style w:type="paragraph" w:styleId="afff4">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uiPriority w:val="99"/>
    <w:semiHidden/>
    <w:rsid w:val="00915AB8"/>
    <w:pPr>
      <w:ind w:left="1800"/>
    </w:pPr>
  </w:style>
  <w:style w:type="paragraph" w:styleId="36">
    <w:name w:val="List 3"/>
    <w:basedOn w:val="afff4"/>
    <w:uiPriority w:val="99"/>
    <w:semiHidden/>
    <w:rsid w:val="00915AB8"/>
    <w:pPr>
      <w:ind w:left="2160"/>
    </w:pPr>
  </w:style>
  <w:style w:type="paragraph" w:styleId="41">
    <w:name w:val="List 4"/>
    <w:basedOn w:val="afff4"/>
    <w:uiPriority w:val="99"/>
    <w:semiHidden/>
    <w:rsid w:val="00915AB8"/>
    <w:pPr>
      <w:ind w:left="2520"/>
    </w:pPr>
  </w:style>
  <w:style w:type="paragraph" w:styleId="51">
    <w:name w:val="List 5"/>
    <w:basedOn w:val="afff4"/>
    <w:uiPriority w:val="99"/>
    <w:semiHidden/>
    <w:rsid w:val="00915AB8"/>
    <w:pPr>
      <w:ind w:left="2880"/>
    </w:pPr>
  </w:style>
  <w:style w:type="paragraph" w:styleId="29">
    <w:name w:val="List Bullet 2"/>
    <w:basedOn w:val="a0"/>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uiPriority w:val="99"/>
    <w:semiHidden/>
    <w:rsid w:val="00915AB8"/>
    <w:pPr>
      <w:ind w:firstLine="0"/>
    </w:pPr>
  </w:style>
  <w:style w:type="paragraph" w:styleId="2a">
    <w:name w:val="List Continue 2"/>
    <w:basedOn w:val="afff5"/>
    <w:uiPriority w:val="99"/>
    <w:semiHidden/>
    <w:rsid w:val="00915AB8"/>
    <w:pPr>
      <w:ind w:left="2160"/>
    </w:pPr>
  </w:style>
  <w:style w:type="paragraph" w:styleId="38">
    <w:name w:val="List Continue 3"/>
    <w:basedOn w:val="afff5"/>
    <w:uiPriority w:val="99"/>
    <w:semiHidden/>
    <w:rsid w:val="00915AB8"/>
    <w:pPr>
      <w:ind w:left="2520"/>
    </w:pPr>
  </w:style>
  <w:style w:type="paragraph" w:styleId="43">
    <w:name w:val="List Continue 4"/>
    <w:basedOn w:val="afff5"/>
    <w:uiPriority w:val="99"/>
    <w:semiHidden/>
    <w:rsid w:val="00915AB8"/>
    <w:pPr>
      <w:ind w:left="2880"/>
    </w:pPr>
  </w:style>
  <w:style w:type="paragraph" w:styleId="53">
    <w:name w:val="List Continue 5"/>
    <w:basedOn w:val="afff5"/>
    <w:uiPriority w:val="99"/>
    <w:semiHidden/>
    <w:rsid w:val="00915AB8"/>
    <w:pPr>
      <w:ind w:left="3240"/>
    </w:pPr>
  </w:style>
  <w:style w:type="paragraph" w:styleId="afff6">
    <w:name w:val="List Number"/>
    <w:basedOn w:val="a0"/>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uiPriority w:val="99"/>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uiPriority w:val="99"/>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uiPriority w:val="99"/>
    <w:rsid w:val="00915AB8"/>
    <w:rPr>
      <w:b/>
      <w:vertAlign w:val="superscript"/>
    </w:rPr>
  </w:style>
  <w:style w:type="character" w:styleId="HTML">
    <w:name w:val="HTML Sample"/>
    <w:basedOn w:val="a1"/>
    <w:uiPriority w:val="99"/>
    <w:semiHidden/>
    <w:rsid w:val="00915AB8"/>
    <w:rPr>
      <w:rFonts w:ascii="Courier New" w:hAnsi="Courier New" w:cs="Times New Roman"/>
      <w:lang w:val="ru-RU"/>
    </w:rPr>
  </w:style>
  <w:style w:type="paragraph" w:styleId="2c">
    <w:name w:val="envelope return"/>
    <w:basedOn w:val="a0"/>
    <w:uiPriority w:val="99"/>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basedOn w:val="a1"/>
    <w:uiPriority w:val="99"/>
    <w:semiHidden/>
    <w:rsid w:val="00915AB8"/>
    <w:rPr>
      <w:rFonts w:cs="Times New Roman"/>
      <w:i/>
      <w:lang w:val="ru-RU"/>
    </w:rPr>
  </w:style>
  <w:style w:type="character" w:styleId="HTML1">
    <w:name w:val="HTML Variable"/>
    <w:basedOn w:val="a1"/>
    <w:uiPriority w:val="99"/>
    <w:semiHidden/>
    <w:rsid w:val="00915AB8"/>
    <w:rPr>
      <w:rFonts w:cs="Times New Roman"/>
      <w:i/>
      <w:lang w:val="ru-RU"/>
    </w:rPr>
  </w:style>
  <w:style w:type="character" w:styleId="HTML2">
    <w:name w:val="HTML Typewriter"/>
    <w:basedOn w:val="a1"/>
    <w:uiPriority w:val="99"/>
    <w:semiHidden/>
    <w:rsid w:val="00915AB8"/>
    <w:rPr>
      <w:rFonts w:ascii="Courier New" w:hAnsi="Courier New" w:cs="Times New Roman"/>
      <w:sz w:val="20"/>
      <w:lang w:val="ru-RU"/>
    </w:rPr>
  </w:style>
  <w:style w:type="paragraph" w:styleId="afffd">
    <w:name w:val="Signature"/>
    <w:basedOn w:val="a0"/>
    <w:link w:val="afffe"/>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uiPriority w:val="99"/>
    <w:semiHidden/>
    <w:locked/>
    <w:rsid w:val="00915AB8"/>
    <w:rPr>
      <w:rFonts w:ascii="Arial" w:hAnsi="Arial" w:cs="Arial"/>
      <w:spacing w:val="-5"/>
      <w:sz w:val="20"/>
      <w:szCs w:val="20"/>
    </w:rPr>
  </w:style>
  <w:style w:type="paragraph" w:styleId="affff">
    <w:name w:val="Salutation"/>
    <w:basedOn w:val="a0"/>
    <w:next w:val="a0"/>
    <w:link w:val="affff0"/>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uiPriority w:val="99"/>
    <w:locked/>
    <w:rsid w:val="00915AB8"/>
    <w:rPr>
      <w:rFonts w:ascii="Arial" w:hAnsi="Arial" w:cs="Arial"/>
      <w:spacing w:val="-5"/>
      <w:sz w:val="20"/>
      <w:szCs w:val="20"/>
    </w:rPr>
  </w:style>
  <w:style w:type="paragraph" w:styleId="affff1">
    <w:name w:val="Closing"/>
    <w:basedOn w:val="a0"/>
    <w:link w:val="affff2"/>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locked/>
    <w:rsid w:val="00915AB8"/>
    <w:rPr>
      <w:rFonts w:ascii="Courier New" w:hAnsi="Courier New" w:cs="Courier New"/>
      <w:spacing w:val="-5"/>
      <w:sz w:val="20"/>
      <w:szCs w:val="20"/>
    </w:rPr>
  </w:style>
  <w:style w:type="character" w:customStyle="1" w:styleId="45">
    <w:name w:val="Знак4"/>
    <w:uiPriority w:val="99"/>
    <w:semiHidden/>
    <w:locked/>
    <w:rsid w:val="00915AB8"/>
    <w:rPr>
      <w:rFonts w:ascii="Arial" w:hAnsi="Arial"/>
      <w:b/>
      <w:i/>
      <w:sz w:val="28"/>
      <w:lang w:val="ru-RU" w:eastAsia="ru-RU"/>
    </w:rPr>
  </w:style>
  <w:style w:type="paragraph" w:styleId="affff3">
    <w:name w:val="Plain Text"/>
    <w:basedOn w:val="a0"/>
    <w:link w:val="affff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uiPriority w:val="99"/>
    <w:locked/>
    <w:rsid w:val="00915AB8"/>
    <w:rPr>
      <w:rFonts w:ascii="Courier New" w:hAnsi="Courier New" w:cs="Courier New"/>
      <w:spacing w:val="-5"/>
      <w:sz w:val="20"/>
      <w:szCs w:val="20"/>
    </w:rPr>
  </w:style>
  <w:style w:type="paragraph" w:styleId="affff5">
    <w:name w:val="E-mail Signature"/>
    <w:basedOn w:val="a0"/>
    <w:link w:val="a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uiPriority w:val="99"/>
    <w:semiHidden/>
    <w:locked/>
    <w:rsid w:val="00915AB8"/>
    <w:rPr>
      <w:rFonts w:ascii="Arial" w:hAnsi="Arial" w:cs="Arial"/>
      <w:spacing w:val="-5"/>
      <w:sz w:val="20"/>
      <w:szCs w:val="20"/>
    </w:rPr>
  </w:style>
  <w:style w:type="paragraph" w:customStyle="1" w:styleId="affff7">
    <w:name w:val="Обычный в таблице"/>
    <w:basedOn w:val="a0"/>
    <w:link w:val="affff8"/>
    <w:uiPriority w:val="99"/>
    <w:rsid w:val="00915AB8"/>
    <w:pPr>
      <w:spacing w:line="360" w:lineRule="auto"/>
      <w:ind w:firstLine="709"/>
    </w:pPr>
    <w:rPr>
      <w:rFonts w:ascii="Times New Roman" w:hAnsi="Times New Roman"/>
      <w:sz w:val="28"/>
      <w:szCs w:val="20"/>
      <w:lang w:eastAsia="ru-RU"/>
    </w:rPr>
  </w:style>
  <w:style w:type="character" w:customStyle="1" w:styleId="1b">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c">
    <w:name w:val="Стиль1"/>
    <w:basedOn w:val="a0"/>
    <w:uiPriority w:val="99"/>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uiPriority w:val="99"/>
    <w:rsid w:val="00915AB8"/>
    <w:pPr>
      <w:spacing w:line="360" w:lineRule="auto"/>
      <w:ind w:right="-8" w:firstLine="720"/>
      <w:jc w:val="center"/>
    </w:pPr>
    <w:rPr>
      <w:rFonts w:ascii="Times New Roman" w:eastAsia="Times New Roman" w:hAnsi="Times New Roman"/>
      <w:b/>
      <w:caps/>
      <w:szCs w:val="24"/>
      <w:lang w:eastAsia="ru-RU"/>
    </w:rPr>
  </w:style>
  <w:style w:type="character" w:styleId="affff9">
    <w:name w:val="annotation reference"/>
    <w:basedOn w:val="a1"/>
    <w:uiPriority w:val="99"/>
    <w:semiHidden/>
    <w:rsid w:val="00915AB8"/>
    <w:rPr>
      <w:rFonts w:cs="Times New Roman"/>
      <w:sz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locked/>
    <w:rsid w:val="00915AB8"/>
    <w:rPr>
      <w:rFonts w:ascii="Times New Roman" w:hAnsi="Times New Roman" w:cs="Times New Roman"/>
      <w:sz w:val="20"/>
      <w:szCs w:val="20"/>
      <w:lang w:eastAsia="ru-RU"/>
    </w:rPr>
  </w:style>
  <w:style w:type="paragraph" w:styleId="affffc">
    <w:name w:val="annotation subject"/>
    <w:basedOn w:val="affffa"/>
    <w:next w:val="affffa"/>
    <w:link w:val="affffd"/>
    <w:uiPriority w:val="99"/>
    <w:semiHidden/>
    <w:rsid w:val="00915AB8"/>
    <w:rPr>
      <w:b/>
      <w:bCs/>
    </w:rPr>
  </w:style>
  <w:style w:type="character" w:customStyle="1" w:styleId="affffd">
    <w:name w:val="Тема примечания Знак"/>
    <w:basedOn w:val="affffb"/>
    <w:link w:val="affffc"/>
    <w:uiPriority w:val="99"/>
    <w:locked/>
    <w:rsid w:val="00915AB8"/>
    <w:rPr>
      <w:rFonts w:ascii="Times New Roman" w:hAnsi="Times New Roman" w:cs="Times New Roman"/>
      <w:b/>
      <w:bCs/>
      <w:sz w:val="20"/>
      <w:szCs w:val="20"/>
      <w:lang w:eastAsia="ru-RU"/>
    </w:rPr>
  </w:style>
  <w:style w:type="paragraph" w:styleId="affffe">
    <w:name w:val="Balloon Text"/>
    <w:basedOn w:val="a0"/>
    <w:link w:val="afffff"/>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uiPriority w:val="99"/>
    <w:semiHidden/>
    <w:locked/>
    <w:rsid w:val="00915AB8"/>
    <w:rPr>
      <w:rFonts w:ascii="Tahoma" w:hAnsi="Tahoma" w:cs="Tahoma"/>
      <w:sz w:val="16"/>
      <w:szCs w:val="16"/>
      <w:lang w:eastAsia="ru-RU"/>
    </w:rPr>
  </w:style>
  <w:style w:type="paragraph" w:customStyle="1" w:styleId="1d">
    <w:name w:val="Заголовок1"/>
    <w:basedOn w:val="a0"/>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locked/>
    <w:rsid w:val="00915AB8"/>
    <w:rPr>
      <w:rFonts w:ascii="Tahoma" w:hAnsi="Tahoma" w:cs="Tahoma"/>
      <w:sz w:val="28"/>
      <w:szCs w:val="28"/>
      <w:shd w:val="clear" w:color="auto" w:fill="000080"/>
      <w:lang w:eastAsia="ru-RU"/>
    </w:rPr>
  </w:style>
  <w:style w:type="paragraph" w:customStyle="1" w:styleId="afffff2">
    <w:name w:val="База заголовка"/>
    <w:basedOn w:val="a0"/>
    <w:next w:val="a"/>
    <w:uiPriority w:val="99"/>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uiPriority w:val="99"/>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uiPriority w:val="99"/>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uiPriority w:val="99"/>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8">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uiPriority w:val="99"/>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uiPriority w:val="99"/>
    <w:rsid w:val="00915AB8"/>
    <w:rPr>
      <w:rFonts w:ascii="Arial Black" w:hAnsi="Arial Black"/>
      <w:spacing w:val="-4"/>
      <w:sz w:val="18"/>
    </w:rPr>
  </w:style>
  <w:style w:type="character" w:customStyle="1" w:styleId="120">
    <w:name w:val="Маркированный_1 Знак Знак2"/>
    <w:link w:val="1e"/>
    <w:uiPriority w:val="99"/>
    <w:semiHidden/>
    <w:locked/>
    <w:rsid w:val="00915AB8"/>
    <w:rPr>
      <w:rFonts w:ascii="Times New Roman" w:hAnsi="Times New Roman"/>
      <w:sz w:val="24"/>
      <w:lang w:eastAsia="ru-RU"/>
    </w:rPr>
  </w:style>
  <w:style w:type="paragraph" w:styleId="afffffe">
    <w:name w:val="Message Header"/>
    <w:basedOn w:val="a"/>
    <w:link w:val="affffff"/>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uiPriority w:val="99"/>
    <w:locked/>
    <w:rsid w:val="00915AB8"/>
    <w:rPr>
      <w:rFonts w:ascii="Arial" w:hAnsi="Arial" w:cs="Arial"/>
    </w:rPr>
  </w:style>
  <w:style w:type="character" w:customStyle="1" w:styleId="affffff0">
    <w:name w:val="Девиз"/>
    <w:uiPriority w:val="99"/>
    <w:rsid w:val="00915AB8"/>
    <w:rPr>
      <w:i/>
      <w:spacing w:val="-6"/>
      <w:sz w:val="24"/>
      <w:lang w:val="ru-RU"/>
    </w:rPr>
  </w:style>
  <w:style w:type="paragraph" w:customStyle="1" w:styleId="affffff1">
    <w:name w:val="База оглавления"/>
    <w:basedOn w:val="a0"/>
    <w:uiPriority w:val="99"/>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uiPriority w:val="99"/>
    <w:semiHidden/>
    <w:locked/>
    <w:rsid w:val="00915AB8"/>
    <w:rPr>
      <w:rFonts w:ascii="Arial" w:hAnsi="Arial" w:cs="Arial"/>
      <w:i/>
      <w:iCs/>
      <w:spacing w:val="-5"/>
      <w:sz w:val="20"/>
      <w:szCs w:val="20"/>
    </w:rPr>
  </w:style>
  <w:style w:type="paragraph" w:styleId="affffff2">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basedOn w:val="a1"/>
    <w:uiPriority w:val="99"/>
    <w:semiHidden/>
    <w:rsid w:val="00915AB8"/>
    <w:rPr>
      <w:rFonts w:cs="Times New Roman"/>
      <w:lang w:val="ru-RU"/>
    </w:rPr>
  </w:style>
  <w:style w:type="paragraph" w:styleId="affffff3">
    <w:name w:val="Date"/>
    <w:basedOn w:val="a0"/>
    <w:next w:val="a0"/>
    <w:link w:val="affffff4"/>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uiPriority w:val="99"/>
    <w:locked/>
    <w:rsid w:val="00915AB8"/>
    <w:rPr>
      <w:rFonts w:ascii="Arial" w:hAnsi="Arial" w:cs="Arial"/>
      <w:spacing w:val="-5"/>
      <w:sz w:val="20"/>
      <w:szCs w:val="20"/>
    </w:rPr>
  </w:style>
  <w:style w:type="paragraph" w:styleId="affffff5">
    <w:name w:val="Note Heading"/>
    <w:basedOn w:val="a0"/>
    <w:next w:val="a0"/>
    <w:link w:val="aff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uiPriority w:val="99"/>
    <w:locked/>
    <w:rsid w:val="00915AB8"/>
    <w:rPr>
      <w:rFonts w:ascii="Arial" w:hAnsi="Arial" w:cs="Arial"/>
      <w:spacing w:val="-5"/>
      <w:sz w:val="20"/>
      <w:szCs w:val="20"/>
    </w:rPr>
  </w:style>
  <w:style w:type="character" w:styleId="HTML8">
    <w:name w:val="HTML Keyboard"/>
    <w:basedOn w:val="a1"/>
    <w:uiPriority w:val="99"/>
    <w:semiHidden/>
    <w:rsid w:val="00915AB8"/>
    <w:rPr>
      <w:rFonts w:ascii="Courier New" w:hAnsi="Courier New" w:cs="Times New Roman"/>
      <w:sz w:val="20"/>
      <w:lang w:val="ru-RU"/>
    </w:rPr>
  </w:style>
  <w:style w:type="character" w:styleId="HTML9">
    <w:name w:val="HTML Code"/>
    <w:basedOn w:val="a1"/>
    <w:uiPriority w:val="99"/>
    <w:semiHidden/>
    <w:rsid w:val="00915AB8"/>
    <w:rPr>
      <w:rFonts w:ascii="Courier New" w:hAnsi="Courier New" w:cs="Times New Roman"/>
      <w:sz w:val="20"/>
      <w:lang w:val="ru-RU"/>
    </w:rPr>
  </w:style>
  <w:style w:type="paragraph" w:styleId="affffff7">
    <w:name w:val="Body Text First Indent"/>
    <w:basedOn w:val="a"/>
    <w:link w:val="affffff8"/>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uiPriority w:val="99"/>
    <w:locked/>
    <w:rsid w:val="00915AB8"/>
    <w:rPr>
      <w:rFonts w:ascii="Arial" w:eastAsia="Times New Roman" w:hAnsi="Arial" w:cs="Arial"/>
      <w:spacing w:val="-5"/>
      <w:sz w:val="20"/>
      <w:szCs w:val="20"/>
      <w:lang w:eastAsia="en-US"/>
    </w:rPr>
  </w:style>
  <w:style w:type="paragraph" w:styleId="2e">
    <w:name w:val="Body Text First Indent 2"/>
    <w:basedOn w:val="afa"/>
    <w:link w:val="2f"/>
    <w:uiPriority w:val="99"/>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uiPriority w:val="99"/>
    <w:locked/>
    <w:rsid w:val="00915AB8"/>
    <w:rPr>
      <w:rFonts w:ascii="Arial" w:hAnsi="Arial" w:cs="Arial"/>
      <w:spacing w:val="-5"/>
      <w:sz w:val="20"/>
      <w:szCs w:val="20"/>
    </w:rPr>
  </w:style>
  <w:style w:type="character" w:styleId="HTMLa">
    <w:name w:val="HTML Cite"/>
    <w:basedOn w:val="a1"/>
    <w:uiPriority w:val="99"/>
    <w:semiHidden/>
    <w:rsid w:val="00915AB8"/>
    <w:rPr>
      <w:rFonts w:cs="Times New Roman"/>
      <w:i/>
      <w:lang w:val="ru-RU"/>
    </w:rPr>
  </w:style>
  <w:style w:type="paragraph" w:customStyle="1" w:styleId="1f">
    <w:name w:val="Название объекта1"/>
    <w:basedOn w:val="a0"/>
    <w:uiPriority w:val="99"/>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uiPriority w:val="99"/>
    <w:semiHidden/>
    <w:rsid w:val="00915AB8"/>
    <w:rPr>
      <w:rFonts w:ascii="Arial" w:hAnsi="Arial"/>
      <w:b/>
      <w:i/>
      <w:sz w:val="28"/>
      <w:lang w:val="ru-RU" w:eastAsia="ru-RU"/>
    </w:rPr>
  </w:style>
  <w:style w:type="paragraph" w:styleId="46">
    <w:name w:val="toc 4"/>
    <w:basedOn w:val="a0"/>
    <w:next w:val="a0"/>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uiPriority w:val="99"/>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9">
    <w:name w:val="Table Elegant"/>
    <w:basedOn w:val="a2"/>
    <w:uiPriority w:val="99"/>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2"/>
    <w:uiPriority w:val="99"/>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2"/>
    <w:uiPriority w:val="99"/>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2"/>
    <w:uiPriority w:val="99"/>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2"/>
    <w:uiPriority w:val="99"/>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uiPriority w:val="99"/>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d">
    <w:name w:val="Таблица"/>
    <w:basedOn w:val="a0"/>
    <w:uiPriority w:val="99"/>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uiPriority w:val="99"/>
    <w:semiHidden/>
    <w:rsid w:val="00915AB8"/>
    <w:rPr>
      <w:caps/>
    </w:rPr>
  </w:style>
  <w:style w:type="character" w:customStyle="1" w:styleId="1fc">
    <w:name w:val="Маркированный_1 Знак Знак"/>
    <w:uiPriority w:val="99"/>
    <w:rsid w:val="00915AB8"/>
    <w:rPr>
      <w:sz w:val="24"/>
      <w:lang w:val="ru-RU" w:eastAsia="ru-RU"/>
    </w:rPr>
  </w:style>
  <w:style w:type="character" w:customStyle="1" w:styleId="affffffe">
    <w:name w:val="Подчеркнутый Знак Знак"/>
    <w:uiPriority w:val="99"/>
    <w:rsid w:val="00915AB8"/>
    <w:rPr>
      <w:sz w:val="24"/>
      <w:u w:val="single"/>
      <w:lang w:val="ru-RU" w:eastAsia="ru-RU"/>
    </w:rPr>
  </w:style>
  <w:style w:type="paragraph" w:customStyle="1" w:styleId="afffffff">
    <w:name w:val="Статья"/>
    <w:basedOn w:val="a0"/>
    <w:uiPriority w:val="99"/>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uiPriority w:val="99"/>
    <w:rsid w:val="00915AB8"/>
    <w:pPr>
      <w:spacing w:line="240" w:lineRule="auto"/>
      <w:ind w:firstLine="540"/>
    </w:pPr>
    <w:rPr>
      <w:rFonts w:ascii="Times New Roman" w:eastAsia="Times New Roman" w:hAnsi="Times New Roman"/>
      <w:sz w:val="20"/>
      <w:szCs w:val="24"/>
      <w:lang w:eastAsia="ru-RU"/>
    </w:rPr>
  </w:style>
  <w:style w:type="paragraph" w:customStyle="1" w:styleId="afffffff0">
    <w:name w:val="Заголовок таблици"/>
    <w:basedOn w:val="1fd"/>
    <w:uiPriority w:val="99"/>
    <w:rsid w:val="00915AB8"/>
    <w:rPr>
      <w:sz w:val="22"/>
    </w:rPr>
  </w:style>
  <w:style w:type="paragraph" w:customStyle="1" w:styleId="afffffff1">
    <w:name w:val="Номер таблици"/>
    <w:basedOn w:val="a0"/>
    <w:next w:val="a0"/>
    <w:uiPriority w:val="99"/>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2">
    <w:name w:val="Приложение"/>
    <w:basedOn w:val="a0"/>
    <w:next w:val="a0"/>
    <w:uiPriority w:val="99"/>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3">
    <w:name w:val="Обычный по таблице"/>
    <w:basedOn w:val="a0"/>
    <w:uiPriority w:val="99"/>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e">
    <w:name w:val="Знак Знак1"/>
    <w:uiPriority w:val="99"/>
    <w:semiHidden/>
    <w:rsid w:val="00915AB8"/>
    <w:rPr>
      <w:sz w:val="24"/>
      <w:u w:val="single"/>
      <w:lang w:val="ru-RU" w:eastAsia="ru-RU"/>
    </w:rPr>
  </w:style>
  <w:style w:type="character" w:customStyle="1" w:styleId="1ff">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4">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915AB8"/>
    <w:rPr>
      <w:b/>
      <w:sz w:val="24"/>
      <w:u w:val="single"/>
      <w:lang w:val="ru-RU" w:eastAsia="ru-RU"/>
    </w:rPr>
  </w:style>
  <w:style w:type="character" w:customStyle="1" w:styleId="afffffff5">
    <w:name w:val="Подчеркнутый Знак Знак Знак"/>
    <w:uiPriority w:val="99"/>
    <w:rsid w:val="00915AB8"/>
    <w:rPr>
      <w:sz w:val="24"/>
      <w:u w:val="single"/>
      <w:lang w:val="ru-RU" w:eastAsia="ru-RU"/>
    </w:rPr>
  </w:style>
  <w:style w:type="character" w:customStyle="1" w:styleId="1ff0">
    <w:name w:val="Маркированный_1 Знак Знак Знак Знак"/>
    <w:uiPriority w:val="99"/>
    <w:rsid w:val="00915AB8"/>
    <w:rPr>
      <w:sz w:val="24"/>
      <w:lang w:val="ru-RU" w:eastAsia="ru-RU"/>
    </w:rPr>
  </w:style>
  <w:style w:type="character" w:customStyle="1" w:styleId="2f7">
    <w:name w:val="Знак2 Знак Знак"/>
    <w:uiPriority w:val="99"/>
    <w:semiHidden/>
    <w:rsid w:val="00915AB8"/>
    <w:rPr>
      <w:b/>
      <w:sz w:val="24"/>
      <w:lang w:val="ru-RU" w:eastAsia="ru-RU"/>
    </w:rPr>
  </w:style>
  <w:style w:type="character" w:customStyle="1" w:styleId="1ff1">
    <w:name w:val="Подчеркнутый Знак Знак1"/>
    <w:uiPriority w:val="99"/>
    <w:rsid w:val="00915AB8"/>
    <w:rPr>
      <w:sz w:val="24"/>
      <w:u w:val="single"/>
      <w:lang w:val="ru-RU" w:eastAsia="ru-RU"/>
    </w:rPr>
  </w:style>
  <w:style w:type="character" w:customStyle="1" w:styleId="1ff2">
    <w:name w:val="Знак1 Знак Знак"/>
    <w:uiPriority w:val="99"/>
    <w:semiHidden/>
    <w:rsid w:val="00915AB8"/>
    <w:rPr>
      <w:sz w:val="24"/>
      <w:lang w:val="ru-RU" w:eastAsia="ru-RU"/>
    </w:rPr>
  </w:style>
  <w:style w:type="paragraph" w:customStyle="1" w:styleId="S1">
    <w:name w:val="S_Заголовок 1"/>
    <w:basedOn w:val="19"/>
    <w:uiPriority w:val="99"/>
    <w:rsid w:val="00915AB8"/>
    <w:pPr>
      <w:numPr>
        <w:numId w:val="1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12"/>
      </w:numPr>
      <w:spacing w:before="120" w:after="120" w:line="240" w:lineRule="auto"/>
      <w:ind w:left="1208" w:hanging="357"/>
    </w:pPr>
    <w:rPr>
      <w:rFonts w:ascii="Calibri" w:eastAsia="Calibri" w:hAnsi="Calibri"/>
      <w:b/>
      <w:color w:val="auto"/>
      <w:sz w:val="24"/>
      <w:szCs w:val="24"/>
    </w:rPr>
  </w:style>
  <w:style w:type="paragraph" w:customStyle="1" w:styleId="S3">
    <w:name w:val="S_Заголовок 3"/>
    <w:basedOn w:val="3"/>
    <w:link w:val="S30"/>
    <w:uiPriority w:val="99"/>
    <w:rsid w:val="00915AB8"/>
    <w:pPr>
      <w:numPr>
        <w:ilvl w:val="2"/>
        <w:numId w:val="12"/>
      </w:numPr>
      <w:spacing w:before="120"/>
    </w:pPr>
  </w:style>
  <w:style w:type="paragraph" w:customStyle="1" w:styleId="S4">
    <w:name w:val="S_Заголовок 4"/>
    <w:basedOn w:val="4"/>
    <w:link w:val="S40"/>
    <w:uiPriority w:val="99"/>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ffff6">
    <w:name w:val="Статья Знак"/>
    <w:basedOn w:val="a0"/>
    <w:link w:val="afffffff7"/>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afffffff8">
    <w:name w:val="List Bullet"/>
    <w:aliases w:val="Маркированный"/>
    <w:basedOn w:val="a0"/>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uiPriority w:val="99"/>
    <w:locked/>
    <w:rsid w:val="00915AB8"/>
    <w:rPr>
      <w:rFonts w:ascii="Times New Roman" w:eastAsia="Times New Roman" w:hAnsi="Times New Roman" w:cs="Times New Roman"/>
      <w:sz w:val="24"/>
      <w:szCs w:val="24"/>
      <w:u w:val="single"/>
      <w:lang w:eastAsia="ru-RU"/>
    </w:rPr>
  </w:style>
  <w:style w:type="character" w:customStyle="1" w:styleId="1ff3">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4">
    <w:name w:val="Маркированный_1"/>
    <w:basedOn w:val="a0"/>
    <w:uiPriority w:val="99"/>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9">
    <w:name w:val="Emphasis"/>
    <w:basedOn w:val="a1"/>
    <w:uiPriority w:val="99"/>
    <w:qFormat/>
    <w:rsid w:val="00915AB8"/>
    <w:rPr>
      <w:rFonts w:cs="Times New Roman"/>
      <w:i/>
    </w:rPr>
  </w:style>
  <w:style w:type="paragraph" w:customStyle="1" w:styleId="1">
    <w:name w:val="Рисунок 1 + Обычный"/>
    <w:basedOn w:val="a0"/>
    <w:autoRedefine/>
    <w:uiPriority w:val="99"/>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a">
    <w:name w:val="Подчеркнутый Знак Знак Знак Знак"/>
    <w:uiPriority w:val="99"/>
    <w:rsid w:val="00915AB8"/>
    <w:rPr>
      <w:sz w:val="24"/>
      <w:u w:val="single"/>
      <w:lang w:val="ru-RU" w:eastAsia="ru-RU"/>
    </w:rPr>
  </w:style>
  <w:style w:type="character" w:customStyle="1" w:styleId="1ff5">
    <w:name w:val="Маркированный_1 Знак Знак Знак Знак Знак"/>
    <w:uiPriority w:val="99"/>
    <w:rsid w:val="00915AB8"/>
    <w:rPr>
      <w:sz w:val="24"/>
      <w:lang w:val="ru-RU" w:eastAsia="ru-RU"/>
    </w:rPr>
  </w:style>
  <w:style w:type="character" w:customStyle="1" w:styleId="1ff6">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basedOn w:val="a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7">
    <w:name w:val="Статья Знак Знак"/>
    <w:link w:val="afffffff6"/>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b">
    <w:name w:val="Т"/>
    <w:basedOn w:val="a0"/>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ffffc">
    <w:name w:val="Название таблицы"/>
    <w:basedOn w:val="af"/>
    <w:uiPriority w:val="99"/>
    <w:rsid w:val="00915AB8"/>
    <w:pPr>
      <w:keepLines w:val="0"/>
      <w:spacing w:before="120" w:after="0"/>
      <w:jc w:val="left"/>
    </w:pPr>
    <w:rPr>
      <w:b/>
      <w:sz w:val="22"/>
      <w:szCs w:val="22"/>
      <w:lang w:eastAsia="ru-RU"/>
    </w:rPr>
  </w:style>
  <w:style w:type="paragraph" w:customStyle="1" w:styleId="afffffffd">
    <w:name w:val="Табличный_заголовки"/>
    <w:basedOn w:val="a0"/>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e">
    <w:name w:val="Табличный_центр"/>
    <w:basedOn w:val="a0"/>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f">
    <w:name w:val="ГРАД Основной текст"/>
    <w:basedOn w:val="a0"/>
    <w:link w:val="affffffff0"/>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0">
    <w:name w:val="ГРАД Основной текст Знак Знак"/>
    <w:link w:val="affffffff"/>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16"/>
      </w:numPr>
      <w:tabs>
        <w:tab w:val="left" w:pos="992"/>
      </w:tabs>
      <w:spacing w:line="360" w:lineRule="auto"/>
    </w:pPr>
  </w:style>
  <w:style w:type="character" w:customStyle="1" w:styleId="a5">
    <w:name w:val="Без интервала Знак"/>
    <w:link w:val="a4"/>
    <w:uiPriority w:val="99"/>
    <w:locked/>
    <w:rsid w:val="00915AB8"/>
    <w:rPr>
      <w:rFonts w:ascii="Calibri" w:hAnsi="Calibri"/>
      <w:sz w:val="32"/>
      <w:lang w:val="en-US"/>
    </w:rPr>
  </w:style>
  <w:style w:type="paragraph" w:styleId="affffffff1">
    <w:name w:val="Revision"/>
    <w:hidden/>
    <w:uiPriority w:val="99"/>
    <w:semiHidden/>
    <w:rsid w:val="00915AB8"/>
    <w:rPr>
      <w:rFonts w:ascii="Times New Roman" w:eastAsia="Times New Roman" w:hAnsi="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uiPriority w:val="99"/>
    <w:rsid w:val="007413BC"/>
    <w:rPr>
      <w:rFonts w:cs="Times New Roman"/>
    </w:rPr>
  </w:style>
  <w:style w:type="paragraph" w:customStyle="1" w:styleId="consplusnormal1">
    <w:name w:val="consplusnormal"/>
    <w:basedOn w:val="a0"/>
    <w:uiPriority w:val="99"/>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2">
    <w:name w:val="endnote text"/>
    <w:basedOn w:val="a0"/>
    <w:link w:val="1ff7"/>
    <w:uiPriority w:val="99"/>
    <w:semiHidden/>
    <w:rsid w:val="00DD4E7B"/>
    <w:pPr>
      <w:spacing w:line="360" w:lineRule="auto"/>
      <w:ind w:firstLine="680"/>
    </w:pPr>
    <w:rPr>
      <w:rFonts w:ascii="Times New Roman" w:eastAsia="Times New Roman" w:hAnsi="Times New Roman"/>
      <w:sz w:val="20"/>
      <w:szCs w:val="20"/>
      <w:lang w:eastAsia="ar-SA"/>
    </w:rPr>
  </w:style>
  <w:style w:type="character" w:customStyle="1" w:styleId="1ff7">
    <w:name w:val="Текст концевой сноски Знак1"/>
    <w:basedOn w:val="a1"/>
    <w:link w:val="affffffff2"/>
    <w:uiPriority w:val="99"/>
    <w:semiHidden/>
    <w:locked/>
    <w:rsid w:val="00DD4E7B"/>
    <w:rPr>
      <w:rFonts w:ascii="Times New Roman" w:hAnsi="Times New Roman" w:cs="Times New Roman"/>
      <w:sz w:val="20"/>
      <w:szCs w:val="20"/>
      <w:lang w:eastAsia="ar-SA" w:bidi="ar-SA"/>
    </w:rPr>
  </w:style>
  <w:style w:type="character" w:customStyle="1" w:styleId="affffffff3">
    <w:name w:val="Текст концевой сноски Знак"/>
    <w:basedOn w:val="a1"/>
    <w:uiPriority w:val="99"/>
    <w:semiHidden/>
    <w:rsid w:val="00DD4E7B"/>
    <w:rPr>
      <w:rFonts w:ascii="Bookman Old Style" w:hAnsi="Bookman Old Style" w:cs="Times New Roman"/>
      <w:sz w:val="20"/>
      <w:szCs w:val="20"/>
    </w:rPr>
  </w:style>
  <w:style w:type="paragraph" w:styleId="affffffff4">
    <w:name w:val="Subtitle"/>
    <w:basedOn w:val="affffffff5"/>
    <w:next w:val="a"/>
    <w:link w:val="1ff8"/>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1ff8">
    <w:name w:val="Подзаголовок Знак1"/>
    <w:basedOn w:val="a1"/>
    <w:link w:val="affffffff4"/>
    <w:uiPriority w:val="99"/>
    <w:locked/>
    <w:rsid w:val="00DD4E7B"/>
    <w:rPr>
      <w:rFonts w:ascii="Arial" w:hAnsi="Arial" w:cs="Arial"/>
      <w:spacing w:val="-16"/>
      <w:kern w:val="2"/>
      <w:sz w:val="32"/>
      <w:szCs w:val="32"/>
      <w:lang w:eastAsia="ar-SA" w:bidi="ar-SA"/>
    </w:rPr>
  </w:style>
  <w:style w:type="character" w:customStyle="1" w:styleId="affffffff6">
    <w:name w:val="Подзаголовок Знак"/>
    <w:basedOn w:val="a1"/>
    <w:uiPriority w:val="99"/>
    <w:rsid w:val="00DD4E7B"/>
    <w:rPr>
      <w:rFonts w:eastAsia="Times New Roman" w:cs="Times New Roman"/>
      <w:color w:val="5A5A5A"/>
      <w:spacing w:val="15"/>
    </w:rPr>
  </w:style>
  <w:style w:type="paragraph" w:styleId="affffffff5">
    <w:name w:val="Title"/>
    <w:basedOn w:val="a0"/>
    <w:next w:val="affffffff4"/>
    <w:link w:val="1ff9"/>
    <w:uiPriority w:val="9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1ff9">
    <w:name w:val="Название Знак1"/>
    <w:basedOn w:val="a1"/>
    <w:link w:val="affffffff5"/>
    <w:uiPriority w:val="99"/>
    <w:locked/>
    <w:rsid w:val="00DD4E7B"/>
    <w:rPr>
      <w:rFonts w:ascii="Times New Roman" w:hAnsi="Times New Roman" w:cs="Times New Roman"/>
      <w:b/>
      <w:bCs/>
      <w:sz w:val="28"/>
      <w:szCs w:val="28"/>
      <w:lang w:eastAsia="ar-SA" w:bidi="ar-SA"/>
    </w:rPr>
  </w:style>
  <w:style w:type="character" w:customStyle="1" w:styleId="affffffff7">
    <w:name w:val="Название Знак"/>
    <w:basedOn w:val="a1"/>
    <w:uiPriority w:val="99"/>
    <w:rsid w:val="00DD4E7B"/>
    <w:rPr>
      <w:rFonts w:ascii="Calibri Light" w:hAnsi="Calibri Light" w:cs="Times New Roman"/>
      <w:spacing w:val="-10"/>
      <w:kern w:val="28"/>
      <w:sz w:val="56"/>
      <w:szCs w:val="56"/>
    </w:rPr>
  </w:style>
  <w:style w:type="paragraph" w:customStyle="1" w:styleId="affffffff8">
    <w:name w:val="Заголовок"/>
    <w:basedOn w:val="a0"/>
    <w:next w:val="a"/>
    <w:uiPriority w:val="99"/>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DD4E7B"/>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uiPriority w:val="99"/>
    <w:rsid w:val="00DD4E7B"/>
    <w:pPr>
      <w:ind w:left="1800"/>
    </w:pPr>
    <w:rPr>
      <w:lang w:eastAsia="ar-SA"/>
    </w:rPr>
  </w:style>
  <w:style w:type="paragraph" w:customStyle="1" w:styleId="322">
    <w:name w:val="Список 32"/>
    <w:basedOn w:val="afff4"/>
    <w:uiPriority w:val="99"/>
    <w:rsid w:val="00DD4E7B"/>
    <w:pPr>
      <w:ind w:left="2160"/>
    </w:pPr>
    <w:rPr>
      <w:lang w:eastAsia="ar-SA"/>
    </w:rPr>
  </w:style>
  <w:style w:type="paragraph" w:customStyle="1" w:styleId="420">
    <w:name w:val="Список 42"/>
    <w:basedOn w:val="afff4"/>
    <w:uiPriority w:val="99"/>
    <w:rsid w:val="00DD4E7B"/>
    <w:pPr>
      <w:ind w:left="2520"/>
    </w:pPr>
    <w:rPr>
      <w:lang w:eastAsia="ar-SA"/>
    </w:rPr>
  </w:style>
  <w:style w:type="paragraph" w:customStyle="1" w:styleId="520">
    <w:name w:val="Список 52"/>
    <w:basedOn w:val="afff4"/>
    <w:uiPriority w:val="99"/>
    <w:rsid w:val="00DD4E7B"/>
    <w:pPr>
      <w:ind w:left="2880"/>
    </w:pPr>
    <w:rPr>
      <w:lang w:eastAsia="ar-SA"/>
    </w:rPr>
  </w:style>
  <w:style w:type="paragraph" w:customStyle="1" w:styleId="20">
    <w:name w:val="Маркированный список2"/>
    <w:basedOn w:val="1e"/>
    <w:uiPriority w:val="99"/>
    <w:rsid w:val="00DD4E7B"/>
    <w:pPr>
      <w:numPr>
        <w:numId w:val="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c">
    <w:name w:val="Продолжение списка2"/>
    <w:basedOn w:val="afff4"/>
    <w:uiPriority w:val="99"/>
    <w:rsid w:val="00DD4E7B"/>
    <w:pPr>
      <w:ind w:firstLine="0"/>
    </w:pPr>
    <w:rPr>
      <w:lang w:eastAsia="ar-SA"/>
    </w:rPr>
  </w:style>
  <w:style w:type="paragraph" w:customStyle="1" w:styleId="224">
    <w:name w:val="Продолжение списка 22"/>
    <w:basedOn w:val="2fc"/>
    <w:uiPriority w:val="99"/>
    <w:rsid w:val="00DD4E7B"/>
    <w:pPr>
      <w:ind w:left="2160"/>
    </w:pPr>
  </w:style>
  <w:style w:type="paragraph" w:customStyle="1" w:styleId="324">
    <w:name w:val="Продолжение списка 32"/>
    <w:basedOn w:val="2fc"/>
    <w:uiPriority w:val="99"/>
    <w:rsid w:val="00DD4E7B"/>
    <w:pPr>
      <w:ind w:left="2520"/>
    </w:pPr>
  </w:style>
  <w:style w:type="paragraph" w:customStyle="1" w:styleId="422">
    <w:name w:val="Продолжение списка 42"/>
    <w:basedOn w:val="2fc"/>
    <w:uiPriority w:val="99"/>
    <w:rsid w:val="00DD4E7B"/>
    <w:pPr>
      <w:ind w:left="2880"/>
    </w:pPr>
  </w:style>
  <w:style w:type="paragraph" w:customStyle="1" w:styleId="522">
    <w:name w:val="Продолжение списка 52"/>
    <w:basedOn w:val="2fc"/>
    <w:uiPriority w:val="99"/>
    <w:rsid w:val="00DD4E7B"/>
    <w:pPr>
      <w:ind w:left="3240"/>
    </w:pPr>
  </w:style>
  <w:style w:type="paragraph" w:customStyle="1" w:styleId="2fd">
    <w:name w:val="Нумерованный список2"/>
    <w:basedOn w:val="a0"/>
    <w:uiPriority w:val="99"/>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DD4E7B"/>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uiPriority w:val="99"/>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3">
    <w:name w:val="Приветствие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9">
    <w:name w:val="Обычный в таблице Знак Знак"/>
    <w:basedOn w:val="a0"/>
    <w:uiPriority w:val="99"/>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a">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uiPriority w:val="99"/>
    <w:rsid w:val="00DD4E7B"/>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DD4E7B"/>
  </w:style>
  <w:style w:type="paragraph" w:customStyle="1" w:styleId="63">
    <w:name w:val="Стиль6"/>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b">
    <w:name w:val="Список маркир Знак"/>
    <w:basedOn w:val="a0"/>
    <w:uiPriority w:val="99"/>
    <w:rsid w:val="00DD4E7B"/>
    <w:pPr>
      <w:spacing w:line="360" w:lineRule="auto"/>
      <w:ind w:firstLine="540"/>
    </w:pPr>
    <w:rPr>
      <w:rFonts w:ascii="Times New Roman" w:eastAsia="Times New Roman" w:hAnsi="Times New Roman"/>
      <w:szCs w:val="24"/>
      <w:lang w:eastAsia="ar-SA"/>
    </w:rPr>
  </w:style>
  <w:style w:type="paragraph" w:customStyle="1" w:styleId="affffffffc">
    <w:name w:val="Список нумерованный Знак"/>
    <w:basedOn w:val="a0"/>
    <w:uiPriority w:val="99"/>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d">
    <w:name w:val="Список нумерованный"/>
    <w:basedOn w:val="a0"/>
    <w:uiPriority w:val="99"/>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e">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f">
    <w:name w:val="В таблице"/>
    <w:basedOn w:val="a0"/>
    <w:uiPriority w:val="99"/>
    <w:rsid w:val="00DD4E7B"/>
    <w:pPr>
      <w:spacing w:line="360" w:lineRule="auto"/>
      <w:ind w:firstLine="0"/>
      <w:jc w:val="center"/>
    </w:pPr>
    <w:rPr>
      <w:rFonts w:ascii="Times New Roman" w:eastAsia="Times New Roman" w:hAnsi="Times New Roman"/>
      <w:szCs w:val="24"/>
      <w:lang w:eastAsia="ar-SA"/>
    </w:rPr>
  </w:style>
  <w:style w:type="paragraph" w:customStyle="1" w:styleId="afffffffff0">
    <w:name w:val="Отступ"/>
    <w:basedOn w:val="a0"/>
    <w:uiPriority w:val="99"/>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1">
    <w:name w:val="таблица"/>
    <w:basedOn w:val="a0"/>
    <w:uiPriority w:val="99"/>
    <w:rsid w:val="00DD4E7B"/>
    <w:pPr>
      <w:spacing w:line="240" w:lineRule="auto"/>
      <w:ind w:firstLine="0"/>
      <w:jc w:val="center"/>
    </w:pPr>
    <w:rPr>
      <w:rFonts w:ascii="Arial Narrow" w:eastAsia="Times New Roman" w:hAnsi="Arial Narrow"/>
      <w:szCs w:val="24"/>
      <w:lang w:eastAsia="ar-SA"/>
    </w:rPr>
  </w:style>
  <w:style w:type="paragraph" w:customStyle="1" w:styleId="afffffffff2">
    <w:name w:val="Табл"/>
    <w:basedOn w:val="a0"/>
    <w:uiPriority w:val="99"/>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eastAsia="Times New Roman" w:hAnsi="Times New Roman"/>
      <w:w w:val="109"/>
      <w:szCs w:val="20"/>
      <w:lang w:eastAsia="ar-SA"/>
    </w:rPr>
  </w:style>
  <w:style w:type="paragraph" w:customStyle="1" w:styleId="afffffffff3">
    <w:name w:val="Заголовок таблицы + Обычный"/>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uiPriority w:val="99"/>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4">
    <w:name w:val="Маркированный текст"/>
    <w:basedOn w:val="a0"/>
    <w:uiPriority w:val="99"/>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5">
    <w:name w:val="Второстепенный текст"/>
    <w:basedOn w:val="a0"/>
    <w:uiPriority w:val="99"/>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uiPriority w:val="99"/>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uiPriority w:val="99"/>
    <w:rsid w:val="00DD4E7B"/>
    <w:pPr>
      <w:suppressAutoHyphens/>
      <w:ind w:left="1800"/>
    </w:pPr>
    <w:rPr>
      <w:lang w:eastAsia="ar-SA"/>
    </w:rPr>
  </w:style>
  <w:style w:type="paragraph" w:customStyle="1" w:styleId="312">
    <w:name w:val="Список 31"/>
    <w:basedOn w:val="afff4"/>
    <w:uiPriority w:val="99"/>
    <w:rsid w:val="00DD4E7B"/>
    <w:pPr>
      <w:suppressAutoHyphens/>
      <w:ind w:left="2160"/>
    </w:pPr>
    <w:rPr>
      <w:lang w:eastAsia="ar-SA"/>
    </w:rPr>
  </w:style>
  <w:style w:type="paragraph" w:customStyle="1" w:styleId="410">
    <w:name w:val="Список 41"/>
    <w:basedOn w:val="afff4"/>
    <w:uiPriority w:val="99"/>
    <w:rsid w:val="00DD4E7B"/>
    <w:pPr>
      <w:suppressAutoHyphens/>
      <w:ind w:left="2520"/>
    </w:pPr>
    <w:rPr>
      <w:lang w:eastAsia="ar-SA"/>
    </w:rPr>
  </w:style>
  <w:style w:type="paragraph" w:customStyle="1" w:styleId="510">
    <w:name w:val="Список 51"/>
    <w:basedOn w:val="afff4"/>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uiPriority w:val="99"/>
    <w:rsid w:val="00DD4E7B"/>
    <w:pPr>
      <w:suppressAutoHyphens/>
      <w:ind w:firstLine="0"/>
    </w:pPr>
    <w:rPr>
      <w:lang w:eastAsia="ar-SA"/>
    </w:rPr>
  </w:style>
  <w:style w:type="paragraph" w:customStyle="1" w:styleId="214">
    <w:name w:val="Продолжение списка 21"/>
    <w:basedOn w:val="1ffe"/>
    <w:uiPriority w:val="99"/>
    <w:rsid w:val="00DD4E7B"/>
    <w:pPr>
      <w:ind w:left="2160"/>
    </w:pPr>
  </w:style>
  <w:style w:type="paragraph" w:customStyle="1" w:styleId="314">
    <w:name w:val="Продолжение списка 31"/>
    <w:basedOn w:val="1ffe"/>
    <w:uiPriority w:val="99"/>
    <w:rsid w:val="00DD4E7B"/>
    <w:pPr>
      <w:ind w:left="2520"/>
    </w:pPr>
  </w:style>
  <w:style w:type="paragraph" w:customStyle="1" w:styleId="412">
    <w:name w:val="Продолжение списка 41"/>
    <w:basedOn w:val="1ffe"/>
    <w:uiPriority w:val="99"/>
    <w:rsid w:val="00DD4E7B"/>
    <w:pPr>
      <w:ind w:left="2880"/>
    </w:pPr>
  </w:style>
  <w:style w:type="paragraph" w:customStyle="1" w:styleId="512">
    <w:name w:val="Продолжение списка 51"/>
    <w:basedOn w:val="1ffe"/>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eastAsia="Times New Roman" w:hAnsi="Arial" w:cs="Arial"/>
      <w:spacing w:val="-5"/>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eastAsia="Times New Roman" w:hAnsi="Arial" w:cs="Arial"/>
      <w:spacing w:val="-5"/>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eastAsia="Times New Roman" w:hAnsi="Arial" w:cs="Arial"/>
      <w:spacing w:val="-5"/>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eastAsia="Times New Roman" w:hAnsi="Arial" w:cs="Arial"/>
      <w:spacing w:val="-5"/>
      <w:lang w:eastAsia="ar-SA"/>
    </w:rPr>
  </w:style>
  <w:style w:type="paragraph" w:customStyle="1" w:styleId="1fff">
    <w:name w:val="Обычный отступ1"/>
    <w:basedOn w:val="a0"/>
    <w:uiPriority w:val="99"/>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uiPriority w:val="99"/>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uiPriority w:val="99"/>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uiPriority w:val="99"/>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uiPriority w:val="99"/>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uiPriority w:val="99"/>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6">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8">
    <w:name w:val="Знак примечания2"/>
    <w:basedOn w:val="116"/>
    <w:uiPriority w:val="99"/>
    <w:rsid w:val="00DD4E7B"/>
    <w:rPr>
      <w:rFonts w:cs="Times New Roman"/>
      <w:sz w:val="16"/>
      <w:szCs w:val="16"/>
    </w:rPr>
  </w:style>
  <w:style w:type="character" w:customStyle="1" w:styleId="WW-">
    <w:name w:val="WW-Подчеркнутый Знак Знак"/>
    <w:basedOn w:val="116"/>
    <w:uiPriority w:val="99"/>
    <w:rsid w:val="00DD4E7B"/>
    <w:rPr>
      <w:rFonts w:cs="Times New Roman"/>
      <w:sz w:val="24"/>
      <w:szCs w:val="24"/>
      <w:u w:val="single"/>
      <w:lang w:val="ru-RU" w:eastAsia="ar-SA" w:bidi="ar-SA"/>
    </w:rPr>
  </w:style>
  <w:style w:type="character" w:customStyle="1" w:styleId="WW-1">
    <w:name w:val="WW-Маркированный_1 Знак Знак Знак"/>
    <w:basedOn w:val="116"/>
    <w:uiPriority w:val="99"/>
    <w:rsid w:val="00DD4E7B"/>
    <w:rPr>
      <w:rFonts w:cs="Times New Roman"/>
      <w:sz w:val="24"/>
      <w:szCs w:val="24"/>
      <w:lang w:val="ru-RU" w:eastAsia="ar-SA" w:bidi="ar-SA"/>
    </w:rPr>
  </w:style>
  <w:style w:type="character" w:customStyle="1" w:styleId="afffffffff7">
    <w:name w:val="Знак Знак"/>
    <w:basedOn w:val="116"/>
    <w:uiPriority w:val="99"/>
    <w:rsid w:val="00DD4E7B"/>
    <w:rPr>
      <w:rFonts w:cs="Times New Roman"/>
      <w:sz w:val="24"/>
      <w:szCs w:val="24"/>
      <w:lang w:val="ru-RU" w:eastAsia="ar-SA" w:bidi="ar-SA"/>
    </w:rPr>
  </w:style>
  <w:style w:type="character" w:customStyle="1" w:styleId="afffffffff8">
    <w:name w:val="Обычный в таблице Знак Знак Знак"/>
    <w:basedOn w:val="116"/>
    <w:uiPriority w:val="99"/>
    <w:rsid w:val="00DD4E7B"/>
    <w:rPr>
      <w:rFonts w:cs="Times New Roman"/>
      <w:sz w:val="24"/>
      <w:szCs w:val="24"/>
      <w:lang w:val="ru-RU" w:eastAsia="ar-SA" w:bidi="ar-SA"/>
    </w:rPr>
  </w:style>
  <w:style w:type="character" w:customStyle="1" w:styleId="Sf9">
    <w:name w:val="S_Заголовок таблицы Знак Знак"/>
    <w:basedOn w:val="116"/>
    <w:uiPriority w:val="99"/>
    <w:rsid w:val="00DD4E7B"/>
    <w:rPr>
      <w:rFonts w:cs="Times New Roman"/>
      <w:sz w:val="24"/>
      <w:szCs w:val="24"/>
      <w:u w:val="single"/>
      <w:lang w:val="ru-RU" w:eastAsia="ar-SA" w:bidi="ar-SA"/>
    </w:rPr>
  </w:style>
  <w:style w:type="character" w:customStyle="1" w:styleId="S32">
    <w:name w:val="S_Заголовок 3 Знак Знак"/>
    <w:basedOn w:val="116"/>
    <w:uiPriority w:val="99"/>
    <w:rsid w:val="00DD4E7B"/>
    <w:rPr>
      <w:rFonts w:cs="Times New Roman"/>
      <w:sz w:val="24"/>
      <w:szCs w:val="24"/>
      <w:u w:val="single"/>
    </w:rPr>
  </w:style>
  <w:style w:type="character" w:customStyle="1" w:styleId="WW-10">
    <w:name w:val="WW-Заголовок_1 Знак Знак Знак"/>
    <w:basedOn w:val="116"/>
    <w:uiPriority w:val="99"/>
    <w:rsid w:val="00DD4E7B"/>
    <w:rPr>
      <w:rFonts w:cs="Times New Roman"/>
      <w:b/>
      <w:caps/>
      <w:sz w:val="24"/>
      <w:szCs w:val="24"/>
      <w:lang w:val="ru-RU" w:eastAsia="ar-SA" w:bidi="ar-SA"/>
    </w:rPr>
  </w:style>
  <w:style w:type="character" w:customStyle="1" w:styleId="S41">
    <w:name w:val="S_Заголовок 4 Знак Знак"/>
    <w:basedOn w:val="116"/>
    <w:uiPriority w:val="99"/>
    <w:rsid w:val="00DD4E7B"/>
    <w:rPr>
      <w:rFonts w:cs="Times New Roman"/>
      <w:i/>
      <w:sz w:val="24"/>
      <w:szCs w:val="24"/>
    </w:rPr>
  </w:style>
  <w:style w:type="character" w:customStyle="1" w:styleId="afffffffff9">
    <w:name w:val="Заголовок таблицы + Обычный Знак Знак"/>
    <w:basedOn w:val="116"/>
    <w:uiPriority w:val="99"/>
    <w:rsid w:val="00DD4E7B"/>
    <w:rPr>
      <w:rFonts w:cs="Times New Roman"/>
      <w:spacing w:val="2"/>
      <w:sz w:val="24"/>
      <w:szCs w:val="24"/>
      <w:u w:val="single"/>
      <w:shd w:val="clear" w:color="auto" w:fill="FFFFFF"/>
    </w:rPr>
  </w:style>
  <w:style w:type="character" w:customStyle="1" w:styleId="WW-S3">
    <w:name w:val="WW-S_Заголовок 3 Знак Знак"/>
    <w:basedOn w:val="116"/>
    <w:uiPriority w:val="99"/>
    <w:rsid w:val="00DD4E7B"/>
    <w:rPr>
      <w:rFonts w:cs="Times New Roman"/>
      <w:color w:val="000000"/>
      <w:sz w:val="24"/>
      <w:szCs w:val="24"/>
      <w:u w:val="single"/>
      <w:lang w:val="ru-RU" w:eastAsia="ar-SA" w:bidi="ar-SA"/>
    </w:rPr>
  </w:style>
  <w:style w:type="character" w:customStyle="1" w:styleId="afffffffffa">
    <w:name w:val="Список маркир Знак Знак"/>
    <w:basedOn w:val="116"/>
    <w:uiPriority w:val="99"/>
    <w:rsid w:val="00DD4E7B"/>
    <w:rPr>
      <w:rFonts w:cs="Times New Roman"/>
      <w:sz w:val="24"/>
      <w:szCs w:val="24"/>
      <w:lang w:val="ru-RU" w:eastAsia="ar-SA" w:bidi="ar-SA"/>
    </w:rPr>
  </w:style>
  <w:style w:type="character" w:customStyle="1" w:styleId="afffffffffb">
    <w:name w:val="Символ сноски"/>
    <w:basedOn w:val="116"/>
    <w:uiPriority w:val="99"/>
    <w:rsid w:val="00DD4E7B"/>
    <w:rPr>
      <w:rFonts w:cs="Times New Roman"/>
      <w:vertAlign w:val="superscript"/>
    </w:rPr>
  </w:style>
  <w:style w:type="character" w:customStyle="1" w:styleId="Sfa">
    <w:name w:val="S_Маркированный список Знак"/>
    <w:basedOn w:val="116"/>
    <w:uiPriority w:val="99"/>
    <w:rsid w:val="00DD4E7B"/>
    <w:rPr>
      <w:rFonts w:cs="Times New Roman"/>
      <w:sz w:val="24"/>
      <w:szCs w:val="24"/>
      <w:lang w:val="ru-RU" w:eastAsia="ar-SA" w:bidi="ar-SA"/>
    </w:rPr>
  </w:style>
  <w:style w:type="character" w:customStyle="1" w:styleId="S21">
    <w:name w:val="S_Маркированный Знак Знак2"/>
    <w:basedOn w:val="116"/>
    <w:uiPriority w:val="99"/>
    <w:rsid w:val="00DD4E7B"/>
    <w:rPr>
      <w:rFonts w:ascii="Times New Roman" w:hAnsi="Times New Roman" w:cs="Times New Roman"/>
      <w:sz w:val="24"/>
      <w:szCs w:val="24"/>
    </w:rPr>
  </w:style>
  <w:style w:type="character" w:customStyle="1" w:styleId="S310">
    <w:name w:val="S_Нумерованный_3.1 Знак Знак"/>
    <w:basedOn w:val="S6"/>
    <w:uiPriority w:val="99"/>
    <w:rsid w:val="00DD4E7B"/>
    <w:rPr>
      <w:rFonts w:ascii="Calibri" w:hAnsi="Calibri" w:cs="Times New Roman"/>
      <w:sz w:val="24"/>
      <w:szCs w:val="24"/>
      <w:lang w:eastAsia="ru-RU"/>
    </w:rPr>
  </w:style>
  <w:style w:type="character" w:customStyle="1" w:styleId="afffffffffc">
    <w:name w:val="Символы концевой сноски"/>
    <w:basedOn w:val="116"/>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6">
    <w:name w:val="Основной шрифт абзаца6"/>
    <w:uiPriority w:val="99"/>
    <w:rsid w:val="00DD4E7B"/>
  </w:style>
  <w:style w:type="character" w:customStyle="1" w:styleId="5b">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d">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3">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9">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9">
    <w:name w:val="Основной шрифт абзаца1"/>
    <w:uiPriority w:val="99"/>
    <w:rsid w:val="00DD4E7B"/>
  </w:style>
  <w:style w:type="character" w:customStyle="1" w:styleId="1fffa">
    <w:name w:val="Знак примечания1"/>
    <w:basedOn w:val="1fff9"/>
    <w:uiPriority w:val="99"/>
    <w:rsid w:val="00DD4E7B"/>
    <w:rPr>
      <w:rFonts w:cs="Times New Roman"/>
      <w:sz w:val="16"/>
      <w:szCs w:val="16"/>
    </w:rPr>
  </w:style>
  <w:style w:type="character" w:customStyle="1" w:styleId="afffffffffd">
    <w:name w:val="Символ нумерации"/>
    <w:uiPriority w:val="99"/>
    <w:rsid w:val="00DD4E7B"/>
  </w:style>
  <w:style w:type="character" w:customStyle="1" w:styleId="afffffffffe">
    <w:name w:val="Маркеры списка"/>
    <w:uiPriority w:val="99"/>
    <w:rsid w:val="00DD4E7B"/>
    <w:rPr>
      <w:rFonts w:ascii="StarSymbol" w:eastAsia="StarSymbol" w:hAnsi="StarSymbol"/>
      <w:sz w:val="18"/>
    </w:rPr>
  </w:style>
  <w:style w:type="character" w:customStyle="1" w:styleId="1fffb">
    <w:name w:val="Основной текст Знак1"/>
    <w:basedOn w:val="a1"/>
    <w:uiPriority w:val="99"/>
    <w:semiHidden/>
    <w:locked/>
    <w:rsid w:val="00DD4E7B"/>
    <w:rPr>
      <w:rFonts w:ascii="Times New Roman" w:hAnsi="Times New Roman" w:cs="Times New Roman"/>
      <w:sz w:val="24"/>
      <w:szCs w:val="24"/>
      <w:lang w:eastAsia="ar-SA" w:bidi="ar-SA"/>
    </w:rPr>
  </w:style>
  <w:style w:type="character" w:customStyle="1" w:styleId="1fffc">
    <w:name w:val="Верхний колонтитул Знак1"/>
    <w:basedOn w:val="a1"/>
    <w:uiPriority w:val="99"/>
    <w:semiHidden/>
    <w:locked/>
    <w:rsid w:val="00DD4E7B"/>
    <w:rPr>
      <w:rFonts w:ascii="Times New Roman" w:hAnsi="Times New Roman" w:cs="Times New Roman"/>
      <w:sz w:val="24"/>
      <w:szCs w:val="24"/>
      <w:lang w:val="en-US" w:eastAsia="ar-SA" w:bidi="ar-SA"/>
    </w:rPr>
  </w:style>
  <w:style w:type="character" w:customStyle="1" w:styleId="1fffd">
    <w:name w:val="Текст примечания Знак1"/>
    <w:basedOn w:val="a1"/>
    <w:uiPriority w:val="99"/>
    <w:semiHidden/>
    <w:locked/>
    <w:rsid w:val="00DD4E7B"/>
    <w:rPr>
      <w:rFonts w:ascii="Times New Roman" w:hAnsi="Times New Roman" w:cs="Times New Roman"/>
      <w:sz w:val="20"/>
      <w:szCs w:val="20"/>
      <w:lang w:eastAsia="ar-SA" w:bidi="ar-SA"/>
    </w:rPr>
  </w:style>
  <w:style w:type="character" w:customStyle="1" w:styleId="1fffe">
    <w:name w:val="Тема примечания Знак1"/>
    <w:basedOn w:val="affffb"/>
    <w:uiPriority w:val="99"/>
    <w:semiHidden/>
    <w:rsid w:val="00DD4E7B"/>
    <w:rPr>
      <w:rFonts w:ascii="Times New Roman" w:hAnsi="Times New Roman" w:cs="Times New Roman"/>
      <w:b/>
      <w:bCs/>
      <w:sz w:val="20"/>
      <w:szCs w:val="20"/>
      <w:lang w:eastAsia="ar-SA" w:bidi="ar-SA"/>
    </w:rPr>
  </w:style>
  <w:style w:type="character" w:customStyle="1" w:styleId="1ffff">
    <w:name w:val="Текст выноски Знак1"/>
    <w:basedOn w:val="a1"/>
    <w:uiPriority w:val="99"/>
    <w:semiHidden/>
    <w:locked/>
    <w:rsid w:val="00DD4E7B"/>
    <w:rPr>
      <w:rFonts w:ascii="Tahoma" w:hAnsi="Tahoma" w:cs="Tahoma"/>
      <w:sz w:val="16"/>
      <w:szCs w:val="16"/>
      <w:lang w:eastAsia="ar-SA" w:bidi="ar-SA"/>
    </w:rPr>
  </w:style>
  <w:style w:type="character" w:customStyle="1" w:styleId="HTML10">
    <w:name w:val="Адрес HTML Знак1"/>
    <w:basedOn w:val="a1"/>
    <w:uiPriority w:val="99"/>
    <w:semiHidden/>
    <w:locked/>
    <w:rsid w:val="00DD4E7B"/>
    <w:rPr>
      <w:rFonts w:ascii="Arial" w:hAnsi="Arial" w:cs="Arial"/>
      <w:i/>
      <w:iCs/>
      <w:spacing w:val="-5"/>
      <w:sz w:val="20"/>
      <w:szCs w:val="20"/>
      <w:lang w:eastAsia="ar-SA" w:bidi="ar-SA"/>
    </w:rPr>
  </w:style>
  <w:style w:type="character" w:customStyle="1" w:styleId="1ffff0">
    <w:name w:val="Подпись Знак1"/>
    <w:basedOn w:val="a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basedOn w:val="a1"/>
    <w:uiPriority w:val="99"/>
    <w:semiHidden/>
    <w:locked/>
    <w:rsid w:val="00DD4E7B"/>
    <w:rPr>
      <w:rFonts w:ascii="Courier New" w:hAnsi="Courier New" w:cs="Courier New"/>
      <w:spacing w:val="-5"/>
      <w:sz w:val="20"/>
      <w:szCs w:val="20"/>
      <w:lang w:eastAsia="ar-SA" w:bidi="ar-SA"/>
    </w:rPr>
  </w:style>
  <w:style w:type="character" w:customStyle="1" w:styleId="1ffff1">
    <w:name w:val="Электронная подпись Знак1"/>
    <w:basedOn w:val="a1"/>
    <w:uiPriority w:val="99"/>
    <w:semiHidden/>
    <w:locked/>
    <w:rsid w:val="00DD4E7B"/>
    <w:rPr>
      <w:rFonts w:ascii="Arial" w:hAnsi="Arial" w:cs="Arial"/>
      <w:spacing w:val="-5"/>
      <w:sz w:val="20"/>
      <w:szCs w:val="20"/>
      <w:lang w:eastAsia="ar-SA" w:bidi="ar-SA"/>
    </w:rPr>
  </w:style>
  <w:style w:type="character" w:customStyle="1" w:styleId="1ffff2">
    <w:name w:val="Схема документа Знак1"/>
    <w:basedOn w:val="a1"/>
    <w:uiPriority w:val="99"/>
    <w:semiHidden/>
    <w:locked/>
    <w:rsid w:val="00DD4E7B"/>
    <w:rPr>
      <w:rFonts w:ascii="Tahoma" w:hAnsi="Tahoma" w:cs="Tahoma"/>
      <w:sz w:val="16"/>
      <w:szCs w:val="16"/>
      <w:lang w:eastAsia="ar-SA" w:bidi="ar-SA"/>
    </w:rPr>
  </w:style>
  <w:style w:type="character" w:styleId="affffffffff">
    <w:name w:val="Strong"/>
    <w:basedOn w:val="116"/>
    <w:uiPriority w:val="99"/>
    <w:qFormat/>
    <w:rsid w:val="00DD4E7B"/>
    <w:rPr>
      <w:rFonts w:cs="Times New Roman"/>
      <w:b/>
      <w:bCs/>
      <w:lang w:val="ru-RU"/>
    </w:rPr>
  </w:style>
  <w:style w:type="character" w:customStyle="1" w:styleId="ConsPlusNormal0">
    <w:name w:val="ConsPlusNormal Знак"/>
    <w:link w:val="ConsPlusNormal"/>
    <w:uiPriority w:val="99"/>
    <w:locked/>
    <w:rsid w:val="00CC0133"/>
    <w:rPr>
      <w:rFonts w:ascii="Arial" w:hAnsi="Arial"/>
      <w:sz w:val="22"/>
      <w:szCs w:val="22"/>
      <w:lang w:eastAsia="ru-RU" w:bidi="ar-SA"/>
    </w:rPr>
  </w:style>
  <w:style w:type="paragraph" w:customStyle="1" w:styleId="TableContents">
    <w:name w:val="Table Contents"/>
    <w:basedOn w:val="a0"/>
    <w:uiPriority w:val="99"/>
    <w:rsid w:val="00CC0133"/>
    <w:pPr>
      <w:widowControl w:val="0"/>
      <w:suppressLineNumbers/>
      <w:suppressAutoHyphens/>
      <w:autoSpaceDN w:val="0"/>
      <w:spacing w:line="240" w:lineRule="auto"/>
      <w:ind w:firstLine="0"/>
      <w:jc w:val="left"/>
      <w:textAlignment w:val="baseline"/>
    </w:pPr>
    <w:rPr>
      <w:rFonts w:ascii="Arial" w:eastAsia="Arial Unicode MS" w:hAnsi="Arial" w:cs="Mangal"/>
      <w:kern w:val="3"/>
      <w:szCs w:val="24"/>
      <w:lang w:eastAsia="zh-CN" w:bidi="hi-IN"/>
    </w:rPr>
  </w:style>
  <w:style w:type="character" w:customStyle="1" w:styleId="S22">
    <w:name w:val="S_Заголовок 2 Знак Знак"/>
    <w:uiPriority w:val="99"/>
    <w:rsid w:val="00CC0133"/>
    <w:rPr>
      <w:sz w:val="24"/>
    </w:rPr>
  </w:style>
  <w:style w:type="character" w:styleId="affffffffff0">
    <w:name w:val="Intense Emphasis"/>
    <w:basedOn w:val="a1"/>
    <w:uiPriority w:val="99"/>
    <w:qFormat/>
    <w:rsid w:val="00137B96"/>
    <w:rPr>
      <w:rFonts w:cs="Times New Roman"/>
      <w:b/>
      <w:bCs/>
      <w:i/>
      <w:iCs/>
      <w:color w:val="4F81BD"/>
    </w:rPr>
  </w:style>
  <w:style w:type="numbering" w:customStyle="1" w:styleId="1ai2">
    <w:name w:val="1 / a / i2"/>
    <w:rsid w:val="00763FD5"/>
    <w:pPr>
      <w:numPr>
        <w:numId w:val="8"/>
      </w:numPr>
    </w:pPr>
  </w:style>
  <w:style w:type="numbering" w:customStyle="1" w:styleId="2">
    <w:name w:val="Статья / Раздел2"/>
    <w:rsid w:val="00763FD5"/>
    <w:pPr>
      <w:numPr>
        <w:numId w:val="9"/>
      </w:numPr>
    </w:pPr>
  </w:style>
  <w:style w:type="numbering" w:styleId="111111">
    <w:name w:val="Outline List 2"/>
    <w:basedOn w:val="a3"/>
    <w:uiPriority w:val="99"/>
    <w:semiHidden/>
    <w:unhideWhenUsed/>
    <w:locked/>
    <w:rsid w:val="00763FD5"/>
    <w:pPr>
      <w:numPr>
        <w:numId w:val="1"/>
      </w:numPr>
    </w:pPr>
  </w:style>
  <w:style w:type="numbering" w:customStyle="1" w:styleId="11">
    <w:name w:val="Статья / Раздел1"/>
    <w:rsid w:val="00763FD5"/>
    <w:pPr>
      <w:numPr>
        <w:numId w:val="11"/>
      </w:numPr>
    </w:pPr>
  </w:style>
  <w:style w:type="numbering" w:customStyle="1" w:styleId="1ai1">
    <w:name w:val="1 / a / i1"/>
    <w:rsid w:val="00763FD5"/>
    <w:pPr>
      <w:numPr>
        <w:numId w:val="10"/>
      </w:numPr>
    </w:pPr>
  </w:style>
  <w:style w:type="numbering" w:styleId="1ai">
    <w:name w:val="Outline List 1"/>
    <w:basedOn w:val="a3"/>
    <w:uiPriority w:val="99"/>
    <w:semiHidden/>
    <w:unhideWhenUsed/>
    <w:locked/>
    <w:rsid w:val="00763FD5"/>
    <w:pPr>
      <w:numPr>
        <w:numId w:val="15"/>
      </w:numPr>
    </w:pPr>
  </w:style>
  <w:style w:type="numbering" w:customStyle="1" w:styleId="1111112">
    <w:name w:val="1 / 1.1 / 1.1.12"/>
    <w:rsid w:val="00763FD5"/>
    <w:pPr>
      <w:numPr>
        <w:numId w:val="7"/>
      </w:numPr>
    </w:pPr>
  </w:style>
  <w:style w:type="numbering" w:customStyle="1" w:styleId="1111111">
    <w:name w:val="1 / 1.1 / 1.1.11"/>
    <w:rsid w:val="00763FD5"/>
    <w:pPr>
      <w:numPr>
        <w:numId w:val="2"/>
      </w:numPr>
    </w:pPr>
  </w:style>
</w:styles>
</file>

<file path=word/webSettings.xml><?xml version="1.0" encoding="utf-8"?>
<w:webSettings xmlns:r="http://schemas.openxmlformats.org/officeDocument/2006/relationships" xmlns:w="http://schemas.openxmlformats.org/wordprocessingml/2006/main">
  <w:divs>
    <w:div w:id="252518202">
      <w:marLeft w:val="0"/>
      <w:marRight w:val="0"/>
      <w:marTop w:val="0"/>
      <w:marBottom w:val="0"/>
      <w:divBdr>
        <w:top w:val="none" w:sz="0" w:space="0" w:color="auto"/>
        <w:left w:val="none" w:sz="0" w:space="0" w:color="auto"/>
        <w:bottom w:val="none" w:sz="0" w:space="0" w:color="auto"/>
        <w:right w:val="none" w:sz="0" w:space="0" w:color="auto"/>
      </w:divBdr>
    </w:div>
    <w:div w:id="252518203">
      <w:marLeft w:val="0"/>
      <w:marRight w:val="0"/>
      <w:marTop w:val="0"/>
      <w:marBottom w:val="0"/>
      <w:divBdr>
        <w:top w:val="none" w:sz="0" w:space="0" w:color="auto"/>
        <w:left w:val="none" w:sz="0" w:space="0" w:color="auto"/>
        <w:bottom w:val="none" w:sz="0" w:space="0" w:color="auto"/>
        <w:right w:val="none" w:sz="0" w:space="0" w:color="auto"/>
      </w:divBdr>
    </w:div>
    <w:div w:id="252518204">
      <w:marLeft w:val="0"/>
      <w:marRight w:val="0"/>
      <w:marTop w:val="0"/>
      <w:marBottom w:val="0"/>
      <w:divBdr>
        <w:top w:val="none" w:sz="0" w:space="0" w:color="auto"/>
        <w:left w:val="none" w:sz="0" w:space="0" w:color="auto"/>
        <w:bottom w:val="none" w:sz="0" w:space="0" w:color="auto"/>
        <w:right w:val="none" w:sz="0" w:space="0" w:color="auto"/>
      </w:divBdr>
    </w:div>
    <w:div w:id="252518205">
      <w:marLeft w:val="0"/>
      <w:marRight w:val="0"/>
      <w:marTop w:val="0"/>
      <w:marBottom w:val="0"/>
      <w:divBdr>
        <w:top w:val="none" w:sz="0" w:space="0" w:color="auto"/>
        <w:left w:val="none" w:sz="0" w:space="0" w:color="auto"/>
        <w:bottom w:val="none" w:sz="0" w:space="0" w:color="auto"/>
        <w:right w:val="none" w:sz="0" w:space="0" w:color="auto"/>
      </w:divBdr>
    </w:div>
    <w:div w:id="252518206">
      <w:marLeft w:val="0"/>
      <w:marRight w:val="0"/>
      <w:marTop w:val="0"/>
      <w:marBottom w:val="0"/>
      <w:divBdr>
        <w:top w:val="none" w:sz="0" w:space="0" w:color="auto"/>
        <w:left w:val="none" w:sz="0" w:space="0" w:color="auto"/>
        <w:bottom w:val="none" w:sz="0" w:space="0" w:color="auto"/>
        <w:right w:val="none" w:sz="0" w:space="0" w:color="auto"/>
      </w:divBdr>
    </w:div>
    <w:div w:id="252518207">
      <w:marLeft w:val="0"/>
      <w:marRight w:val="0"/>
      <w:marTop w:val="0"/>
      <w:marBottom w:val="0"/>
      <w:divBdr>
        <w:top w:val="none" w:sz="0" w:space="0" w:color="auto"/>
        <w:left w:val="none" w:sz="0" w:space="0" w:color="auto"/>
        <w:bottom w:val="none" w:sz="0" w:space="0" w:color="auto"/>
        <w:right w:val="none" w:sz="0" w:space="0" w:color="auto"/>
      </w:divBdr>
    </w:div>
    <w:div w:id="252518208">
      <w:marLeft w:val="0"/>
      <w:marRight w:val="0"/>
      <w:marTop w:val="0"/>
      <w:marBottom w:val="0"/>
      <w:divBdr>
        <w:top w:val="none" w:sz="0" w:space="0" w:color="auto"/>
        <w:left w:val="none" w:sz="0" w:space="0" w:color="auto"/>
        <w:bottom w:val="none" w:sz="0" w:space="0" w:color="auto"/>
        <w:right w:val="none" w:sz="0" w:space="0" w:color="auto"/>
      </w:divBdr>
    </w:div>
    <w:div w:id="252518209">
      <w:marLeft w:val="0"/>
      <w:marRight w:val="0"/>
      <w:marTop w:val="0"/>
      <w:marBottom w:val="0"/>
      <w:divBdr>
        <w:top w:val="none" w:sz="0" w:space="0" w:color="auto"/>
        <w:left w:val="none" w:sz="0" w:space="0" w:color="auto"/>
        <w:bottom w:val="none" w:sz="0" w:space="0" w:color="auto"/>
        <w:right w:val="none" w:sz="0" w:space="0" w:color="auto"/>
      </w:divBdr>
    </w:div>
    <w:div w:id="252518210">
      <w:marLeft w:val="0"/>
      <w:marRight w:val="0"/>
      <w:marTop w:val="0"/>
      <w:marBottom w:val="0"/>
      <w:divBdr>
        <w:top w:val="none" w:sz="0" w:space="0" w:color="auto"/>
        <w:left w:val="none" w:sz="0" w:space="0" w:color="auto"/>
        <w:bottom w:val="none" w:sz="0" w:space="0" w:color="auto"/>
        <w:right w:val="none" w:sz="0" w:space="0" w:color="auto"/>
      </w:divBdr>
    </w:div>
    <w:div w:id="252518211">
      <w:marLeft w:val="0"/>
      <w:marRight w:val="0"/>
      <w:marTop w:val="0"/>
      <w:marBottom w:val="0"/>
      <w:divBdr>
        <w:top w:val="none" w:sz="0" w:space="0" w:color="auto"/>
        <w:left w:val="none" w:sz="0" w:space="0" w:color="auto"/>
        <w:bottom w:val="none" w:sz="0" w:space="0" w:color="auto"/>
        <w:right w:val="none" w:sz="0" w:space="0" w:color="auto"/>
      </w:divBdr>
    </w:div>
    <w:div w:id="252518212">
      <w:marLeft w:val="0"/>
      <w:marRight w:val="0"/>
      <w:marTop w:val="0"/>
      <w:marBottom w:val="0"/>
      <w:divBdr>
        <w:top w:val="none" w:sz="0" w:space="0" w:color="auto"/>
        <w:left w:val="none" w:sz="0" w:space="0" w:color="auto"/>
        <w:bottom w:val="none" w:sz="0" w:space="0" w:color="auto"/>
        <w:right w:val="none" w:sz="0" w:space="0" w:color="auto"/>
      </w:divBdr>
    </w:div>
    <w:div w:id="252518213">
      <w:marLeft w:val="0"/>
      <w:marRight w:val="0"/>
      <w:marTop w:val="0"/>
      <w:marBottom w:val="0"/>
      <w:divBdr>
        <w:top w:val="none" w:sz="0" w:space="0" w:color="auto"/>
        <w:left w:val="none" w:sz="0" w:space="0" w:color="auto"/>
        <w:bottom w:val="none" w:sz="0" w:space="0" w:color="auto"/>
        <w:right w:val="none" w:sz="0" w:space="0" w:color="auto"/>
      </w:divBdr>
    </w:div>
    <w:div w:id="252518214">
      <w:marLeft w:val="0"/>
      <w:marRight w:val="0"/>
      <w:marTop w:val="0"/>
      <w:marBottom w:val="0"/>
      <w:divBdr>
        <w:top w:val="none" w:sz="0" w:space="0" w:color="auto"/>
        <w:left w:val="none" w:sz="0" w:space="0" w:color="auto"/>
        <w:bottom w:val="none" w:sz="0" w:space="0" w:color="auto"/>
        <w:right w:val="none" w:sz="0" w:space="0" w:color="auto"/>
      </w:divBdr>
    </w:div>
    <w:div w:id="252518215">
      <w:marLeft w:val="0"/>
      <w:marRight w:val="0"/>
      <w:marTop w:val="0"/>
      <w:marBottom w:val="0"/>
      <w:divBdr>
        <w:top w:val="none" w:sz="0" w:space="0" w:color="auto"/>
        <w:left w:val="none" w:sz="0" w:space="0" w:color="auto"/>
        <w:bottom w:val="none" w:sz="0" w:space="0" w:color="auto"/>
        <w:right w:val="none" w:sz="0" w:space="0" w:color="auto"/>
      </w:divBdr>
    </w:div>
    <w:div w:id="252518216">
      <w:marLeft w:val="0"/>
      <w:marRight w:val="0"/>
      <w:marTop w:val="0"/>
      <w:marBottom w:val="0"/>
      <w:divBdr>
        <w:top w:val="none" w:sz="0" w:space="0" w:color="auto"/>
        <w:left w:val="none" w:sz="0" w:space="0" w:color="auto"/>
        <w:bottom w:val="none" w:sz="0" w:space="0" w:color="auto"/>
        <w:right w:val="none" w:sz="0" w:space="0" w:color="auto"/>
      </w:divBdr>
    </w:div>
    <w:div w:id="252518217">
      <w:marLeft w:val="0"/>
      <w:marRight w:val="0"/>
      <w:marTop w:val="0"/>
      <w:marBottom w:val="0"/>
      <w:divBdr>
        <w:top w:val="none" w:sz="0" w:space="0" w:color="auto"/>
        <w:left w:val="none" w:sz="0" w:space="0" w:color="auto"/>
        <w:bottom w:val="none" w:sz="0" w:space="0" w:color="auto"/>
        <w:right w:val="none" w:sz="0" w:space="0" w:color="auto"/>
      </w:divBdr>
    </w:div>
    <w:div w:id="252518218">
      <w:marLeft w:val="0"/>
      <w:marRight w:val="0"/>
      <w:marTop w:val="0"/>
      <w:marBottom w:val="0"/>
      <w:divBdr>
        <w:top w:val="none" w:sz="0" w:space="0" w:color="auto"/>
        <w:left w:val="none" w:sz="0" w:space="0" w:color="auto"/>
        <w:bottom w:val="none" w:sz="0" w:space="0" w:color="auto"/>
        <w:right w:val="none" w:sz="0" w:space="0" w:color="auto"/>
      </w:divBdr>
    </w:div>
    <w:div w:id="252518219">
      <w:marLeft w:val="0"/>
      <w:marRight w:val="0"/>
      <w:marTop w:val="0"/>
      <w:marBottom w:val="0"/>
      <w:divBdr>
        <w:top w:val="none" w:sz="0" w:space="0" w:color="auto"/>
        <w:left w:val="none" w:sz="0" w:space="0" w:color="auto"/>
        <w:bottom w:val="none" w:sz="0" w:space="0" w:color="auto"/>
        <w:right w:val="none" w:sz="0" w:space="0" w:color="auto"/>
      </w:divBdr>
    </w:div>
    <w:div w:id="252518220">
      <w:marLeft w:val="0"/>
      <w:marRight w:val="0"/>
      <w:marTop w:val="0"/>
      <w:marBottom w:val="0"/>
      <w:divBdr>
        <w:top w:val="none" w:sz="0" w:space="0" w:color="auto"/>
        <w:left w:val="none" w:sz="0" w:space="0" w:color="auto"/>
        <w:bottom w:val="none" w:sz="0" w:space="0" w:color="auto"/>
        <w:right w:val="none" w:sz="0" w:space="0" w:color="auto"/>
      </w:divBdr>
    </w:div>
    <w:div w:id="252518221">
      <w:marLeft w:val="0"/>
      <w:marRight w:val="0"/>
      <w:marTop w:val="0"/>
      <w:marBottom w:val="0"/>
      <w:divBdr>
        <w:top w:val="none" w:sz="0" w:space="0" w:color="auto"/>
        <w:left w:val="none" w:sz="0" w:space="0" w:color="auto"/>
        <w:bottom w:val="none" w:sz="0" w:space="0" w:color="auto"/>
        <w:right w:val="none" w:sz="0" w:space="0" w:color="auto"/>
      </w:divBdr>
    </w:div>
    <w:div w:id="252518222">
      <w:marLeft w:val="0"/>
      <w:marRight w:val="0"/>
      <w:marTop w:val="0"/>
      <w:marBottom w:val="0"/>
      <w:divBdr>
        <w:top w:val="none" w:sz="0" w:space="0" w:color="auto"/>
        <w:left w:val="none" w:sz="0" w:space="0" w:color="auto"/>
        <w:bottom w:val="none" w:sz="0" w:space="0" w:color="auto"/>
        <w:right w:val="none" w:sz="0" w:space="0" w:color="auto"/>
      </w:divBdr>
    </w:div>
    <w:div w:id="252518223">
      <w:marLeft w:val="0"/>
      <w:marRight w:val="0"/>
      <w:marTop w:val="0"/>
      <w:marBottom w:val="0"/>
      <w:divBdr>
        <w:top w:val="none" w:sz="0" w:space="0" w:color="auto"/>
        <w:left w:val="none" w:sz="0" w:space="0" w:color="auto"/>
        <w:bottom w:val="none" w:sz="0" w:space="0" w:color="auto"/>
        <w:right w:val="none" w:sz="0" w:space="0" w:color="auto"/>
      </w:divBdr>
    </w:div>
    <w:div w:id="252518224">
      <w:marLeft w:val="0"/>
      <w:marRight w:val="0"/>
      <w:marTop w:val="0"/>
      <w:marBottom w:val="0"/>
      <w:divBdr>
        <w:top w:val="none" w:sz="0" w:space="0" w:color="auto"/>
        <w:left w:val="none" w:sz="0" w:space="0" w:color="auto"/>
        <w:bottom w:val="none" w:sz="0" w:space="0" w:color="auto"/>
        <w:right w:val="none" w:sz="0" w:space="0" w:color="auto"/>
      </w:divBdr>
    </w:div>
    <w:div w:id="252518225">
      <w:marLeft w:val="0"/>
      <w:marRight w:val="0"/>
      <w:marTop w:val="0"/>
      <w:marBottom w:val="0"/>
      <w:divBdr>
        <w:top w:val="none" w:sz="0" w:space="0" w:color="auto"/>
        <w:left w:val="none" w:sz="0" w:space="0" w:color="auto"/>
        <w:bottom w:val="none" w:sz="0" w:space="0" w:color="auto"/>
        <w:right w:val="none" w:sz="0" w:space="0" w:color="auto"/>
      </w:divBdr>
    </w:div>
    <w:div w:id="252518226">
      <w:marLeft w:val="0"/>
      <w:marRight w:val="0"/>
      <w:marTop w:val="0"/>
      <w:marBottom w:val="0"/>
      <w:divBdr>
        <w:top w:val="none" w:sz="0" w:space="0" w:color="auto"/>
        <w:left w:val="none" w:sz="0" w:space="0" w:color="auto"/>
        <w:bottom w:val="none" w:sz="0" w:space="0" w:color="auto"/>
        <w:right w:val="none" w:sz="0" w:space="0" w:color="auto"/>
      </w:divBdr>
    </w:div>
    <w:div w:id="252518227">
      <w:marLeft w:val="0"/>
      <w:marRight w:val="0"/>
      <w:marTop w:val="0"/>
      <w:marBottom w:val="0"/>
      <w:divBdr>
        <w:top w:val="none" w:sz="0" w:space="0" w:color="auto"/>
        <w:left w:val="none" w:sz="0" w:space="0" w:color="auto"/>
        <w:bottom w:val="none" w:sz="0" w:space="0" w:color="auto"/>
        <w:right w:val="none" w:sz="0" w:space="0" w:color="auto"/>
      </w:divBdr>
    </w:div>
    <w:div w:id="252518228">
      <w:marLeft w:val="0"/>
      <w:marRight w:val="0"/>
      <w:marTop w:val="0"/>
      <w:marBottom w:val="0"/>
      <w:divBdr>
        <w:top w:val="none" w:sz="0" w:space="0" w:color="auto"/>
        <w:left w:val="none" w:sz="0" w:space="0" w:color="auto"/>
        <w:bottom w:val="none" w:sz="0" w:space="0" w:color="auto"/>
        <w:right w:val="none" w:sz="0" w:space="0" w:color="auto"/>
      </w:divBdr>
    </w:div>
    <w:div w:id="252518229">
      <w:marLeft w:val="0"/>
      <w:marRight w:val="0"/>
      <w:marTop w:val="0"/>
      <w:marBottom w:val="0"/>
      <w:divBdr>
        <w:top w:val="none" w:sz="0" w:space="0" w:color="auto"/>
        <w:left w:val="none" w:sz="0" w:space="0" w:color="auto"/>
        <w:bottom w:val="none" w:sz="0" w:space="0" w:color="auto"/>
        <w:right w:val="none" w:sz="0" w:space="0" w:color="auto"/>
      </w:divBdr>
    </w:div>
    <w:div w:id="252518230">
      <w:marLeft w:val="0"/>
      <w:marRight w:val="0"/>
      <w:marTop w:val="0"/>
      <w:marBottom w:val="0"/>
      <w:divBdr>
        <w:top w:val="none" w:sz="0" w:space="0" w:color="auto"/>
        <w:left w:val="none" w:sz="0" w:space="0" w:color="auto"/>
        <w:bottom w:val="none" w:sz="0" w:space="0" w:color="auto"/>
        <w:right w:val="none" w:sz="0" w:space="0" w:color="auto"/>
      </w:divBdr>
    </w:div>
    <w:div w:id="252518231">
      <w:marLeft w:val="0"/>
      <w:marRight w:val="0"/>
      <w:marTop w:val="0"/>
      <w:marBottom w:val="0"/>
      <w:divBdr>
        <w:top w:val="none" w:sz="0" w:space="0" w:color="auto"/>
        <w:left w:val="none" w:sz="0" w:space="0" w:color="auto"/>
        <w:bottom w:val="none" w:sz="0" w:space="0" w:color="auto"/>
        <w:right w:val="none" w:sz="0" w:space="0" w:color="auto"/>
      </w:divBdr>
    </w:div>
    <w:div w:id="252518232">
      <w:marLeft w:val="0"/>
      <w:marRight w:val="0"/>
      <w:marTop w:val="0"/>
      <w:marBottom w:val="0"/>
      <w:divBdr>
        <w:top w:val="none" w:sz="0" w:space="0" w:color="auto"/>
        <w:left w:val="none" w:sz="0" w:space="0" w:color="auto"/>
        <w:bottom w:val="none" w:sz="0" w:space="0" w:color="auto"/>
        <w:right w:val="none" w:sz="0" w:space="0" w:color="auto"/>
      </w:divBdr>
    </w:div>
    <w:div w:id="252518233">
      <w:marLeft w:val="0"/>
      <w:marRight w:val="0"/>
      <w:marTop w:val="0"/>
      <w:marBottom w:val="0"/>
      <w:divBdr>
        <w:top w:val="none" w:sz="0" w:space="0" w:color="auto"/>
        <w:left w:val="none" w:sz="0" w:space="0" w:color="auto"/>
        <w:bottom w:val="none" w:sz="0" w:space="0" w:color="auto"/>
        <w:right w:val="none" w:sz="0" w:space="0" w:color="auto"/>
      </w:divBdr>
    </w:div>
    <w:div w:id="252518234">
      <w:marLeft w:val="0"/>
      <w:marRight w:val="0"/>
      <w:marTop w:val="0"/>
      <w:marBottom w:val="0"/>
      <w:divBdr>
        <w:top w:val="none" w:sz="0" w:space="0" w:color="auto"/>
        <w:left w:val="none" w:sz="0" w:space="0" w:color="auto"/>
        <w:bottom w:val="none" w:sz="0" w:space="0" w:color="auto"/>
        <w:right w:val="none" w:sz="0" w:space="0" w:color="auto"/>
      </w:divBdr>
    </w:div>
    <w:div w:id="252518235">
      <w:marLeft w:val="0"/>
      <w:marRight w:val="0"/>
      <w:marTop w:val="0"/>
      <w:marBottom w:val="0"/>
      <w:divBdr>
        <w:top w:val="none" w:sz="0" w:space="0" w:color="auto"/>
        <w:left w:val="none" w:sz="0" w:space="0" w:color="auto"/>
        <w:bottom w:val="none" w:sz="0" w:space="0" w:color="auto"/>
        <w:right w:val="none" w:sz="0" w:space="0" w:color="auto"/>
      </w:divBdr>
    </w:div>
    <w:div w:id="252518236">
      <w:marLeft w:val="0"/>
      <w:marRight w:val="0"/>
      <w:marTop w:val="0"/>
      <w:marBottom w:val="0"/>
      <w:divBdr>
        <w:top w:val="none" w:sz="0" w:space="0" w:color="auto"/>
        <w:left w:val="none" w:sz="0" w:space="0" w:color="auto"/>
        <w:bottom w:val="none" w:sz="0" w:space="0" w:color="auto"/>
        <w:right w:val="none" w:sz="0" w:space="0" w:color="auto"/>
      </w:divBdr>
    </w:div>
    <w:div w:id="252518237">
      <w:marLeft w:val="0"/>
      <w:marRight w:val="0"/>
      <w:marTop w:val="0"/>
      <w:marBottom w:val="0"/>
      <w:divBdr>
        <w:top w:val="none" w:sz="0" w:space="0" w:color="auto"/>
        <w:left w:val="none" w:sz="0" w:space="0" w:color="auto"/>
        <w:bottom w:val="none" w:sz="0" w:space="0" w:color="auto"/>
        <w:right w:val="none" w:sz="0" w:space="0" w:color="auto"/>
      </w:divBdr>
    </w:div>
    <w:div w:id="252518238">
      <w:marLeft w:val="0"/>
      <w:marRight w:val="0"/>
      <w:marTop w:val="0"/>
      <w:marBottom w:val="0"/>
      <w:divBdr>
        <w:top w:val="none" w:sz="0" w:space="0" w:color="auto"/>
        <w:left w:val="none" w:sz="0" w:space="0" w:color="auto"/>
        <w:bottom w:val="none" w:sz="0" w:space="0" w:color="auto"/>
        <w:right w:val="none" w:sz="0" w:space="0" w:color="auto"/>
      </w:divBdr>
    </w:div>
    <w:div w:id="252518239">
      <w:marLeft w:val="0"/>
      <w:marRight w:val="0"/>
      <w:marTop w:val="0"/>
      <w:marBottom w:val="0"/>
      <w:divBdr>
        <w:top w:val="none" w:sz="0" w:space="0" w:color="auto"/>
        <w:left w:val="none" w:sz="0" w:space="0" w:color="auto"/>
        <w:bottom w:val="none" w:sz="0" w:space="0" w:color="auto"/>
        <w:right w:val="none" w:sz="0" w:space="0" w:color="auto"/>
      </w:divBdr>
    </w:div>
    <w:div w:id="252518240">
      <w:marLeft w:val="0"/>
      <w:marRight w:val="0"/>
      <w:marTop w:val="0"/>
      <w:marBottom w:val="0"/>
      <w:divBdr>
        <w:top w:val="none" w:sz="0" w:space="0" w:color="auto"/>
        <w:left w:val="none" w:sz="0" w:space="0" w:color="auto"/>
        <w:bottom w:val="none" w:sz="0" w:space="0" w:color="auto"/>
        <w:right w:val="none" w:sz="0" w:space="0" w:color="auto"/>
      </w:divBdr>
    </w:div>
    <w:div w:id="252518241">
      <w:marLeft w:val="0"/>
      <w:marRight w:val="0"/>
      <w:marTop w:val="0"/>
      <w:marBottom w:val="0"/>
      <w:divBdr>
        <w:top w:val="none" w:sz="0" w:space="0" w:color="auto"/>
        <w:left w:val="none" w:sz="0" w:space="0" w:color="auto"/>
        <w:bottom w:val="none" w:sz="0" w:space="0" w:color="auto"/>
        <w:right w:val="none" w:sz="0" w:space="0" w:color="auto"/>
      </w:divBdr>
    </w:div>
    <w:div w:id="252518242">
      <w:marLeft w:val="0"/>
      <w:marRight w:val="0"/>
      <w:marTop w:val="0"/>
      <w:marBottom w:val="0"/>
      <w:divBdr>
        <w:top w:val="none" w:sz="0" w:space="0" w:color="auto"/>
        <w:left w:val="none" w:sz="0" w:space="0" w:color="auto"/>
        <w:bottom w:val="none" w:sz="0" w:space="0" w:color="auto"/>
        <w:right w:val="none" w:sz="0" w:space="0" w:color="auto"/>
      </w:divBdr>
    </w:div>
    <w:div w:id="252518243">
      <w:marLeft w:val="0"/>
      <w:marRight w:val="0"/>
      <w:marTop w:val="0"/>
      <w:marBottom w:val="0"/>
      <w:divBdr>
        <w:top w:val="none" w:sz="0" w:space="0" w:color="auto"/>
        <w:left w:val="none" w:sz="0" w:space="0" w:color="auto"/>
        <w:bottom w:val="none" w:sz="0" w:space="0" w:color="auto"/>
        <w:right w:val="none" w:sz="0" w:space="0" w:color="auto"/>
      </w:divBdr>
    </w:div>
    <w:div w:id="252518244">
      <w:marLeft w:val="0"/>
      <w:marRight w:val="0"/>
      <w:marTop w:val="0"/>
      <w:marBottom w:val="0"/>
      <w:divBdr>
        <w:top w:val="none" w:sz="0" w:space="0" w:color="auto"/>
        <w:left w:val="none" w:sz="0" w:space="0" w:color="auto"/>
        <w:bottom w:val="none" w:sz="0" w:space="0" w:color="auto"/>
        <w:right w:val="none" w:sz="0" w:space="0" w:color="auto"/>
      </w:divBdr>
    </w:div>
    <w:div w:id="252518245">
      <w:marLeft w:val="0"/>
      <w:marRight w:val="0"/>
      <w:marTop w:val="0"/>
      <w:marBottom w:val="0"/>
      <w:divBdr>
        <w:top w:val="none" w:sz="0" w:space="0" w:color="auto"/>
        <w:left w:val="none" w:sz="0" w:space="0" w:color="auto"/>
        <w:bottom w:val="none" w:sz="0" w:space="0" w:color="auto"/>
        <w:right w:val="none" w:sz="0" w:space="0" w:color="auto"/>
      </w:divBdr>
    </w:div>
    <w:div w:id="252518246">
      <w:marLeft w:val="0"/>
      <w:marRight w:val="0"/>
      <w:marTop w:val="0"/>
      <w:marBottom w:val="0"/>
      <w:divBdr>
        <w:top w:val="none" w:sz="0" w:space="0" w:color="auto"/>
        <w:left w:val="none" w:sz="0" w:space="0" w:color="auto"/>
        <w:bottom w:val="none" w:sz="0" w:space="0" w:color="auto"/>
        <w:right w:val="none" w:sz="0" w:space="0" w:color="auto"/>
      </w:divBdr>
    </w:div>
    <w:div w:id="252518247">
      <w:marLeft w:val="0"/>
      <w:marRight w:val="0"/>
      <w:marTop w:val="0"/>
      <w:marBottom w:val="0"/>
      <w:divBdr>
        <w:top w:val="none" w:sz="0" w:space="0" w:color="auto"/>
        <w:left w:val="none" w:sz="0" w:space="0" w:color="auto"/>
        <w:bottom w:val="none" w:sz="0" w:space="0" w:color="auto"/>
        <w:right w:val="none" w:sz="0" w:space="0" w:color="auto"/>
      </w:divBdr>
    </w:div>
    <w:div w:id="4435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fficial.academic.ru/23891/%D0%A1%D0%BE%D0%BE%D1%80%D1%83%D0%B6%D0%B5%D0%BD%D0%B8%D1%8F" TargetMode="External"/><Relationship Id="rId4" Type="http://schemas.openxmlformats.org/officeDocument/2006/relationships/settings" Target="settings.xml"/><Relationship Id="rId9" Type="http://schemas.openxmlformats.org/officeDocument/2006/relationships/hyperlink" Target="http://official.academic.ru/23018/%D0%A1%D0%B8%D1%81%D1%82%D0%B5%D0%BC%D0%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1D2E-1A93-41EA-9B25-85EB4675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10730</Words>
  <Characters>61164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Катерина</cp:lastModifiedBy>
  <cp:revision>2</cp:revision>
  <cp:lastPrinted>2019-11-13T06:04:00Z</cp:lastPrinted>
  <dcterms:created xsi:type="dcterms:W3CDTF">2019-11-28T11:04:00Z</dcterms:created>
  <dcterms:modified xsi:type="dcterms:W3CDTF">2019-11-28T11:04:00Z</dcterms:modified>
</cp:coreProperties>
</file>